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34" w:rsidRPr="009E1A62" w:rsidRDefault="00841A34" w:rsidP="00841A34">
      <w:pPr>
        <w:pStyle w:val="NormalnyWeb"/>
        <w:jc w:val="center"/>
        <w:rPr>
          <w:rFonts w:ascii="Calibri" w:hAnsi="Calibri" w:cs="Arial"/>
          <w:b/>
          <w:color w:val="000000"/>
          <w:sz w:val="22"/>
          <w:szCs w:val="22"/>
        </w:rPr>
      </w:pPr>
      <w:r w:rsidRPr="009E1A62">
        <w:rPr>
          <w:rFonts w:ascii="Calibri" w:hAnsi="Calibri" w:cs="Arial"/>
          <w:b/>
          <w:color w:val="000000"/>
          <w:sz w:val="22"/>
          <w:szCs w:val="22"/>
        </w:rPr>
        <w:t>RAPORT Z ROCZNEJ DZIAŁALNOŚCI SZKOŁY/PLACÓWKI,</w:t>
      </w:r>
    </w:p>
    <w:p w:rsidR="00841A34" w:rsidRPr="009E1A62" w:rsidRDefault="00841A34" w:rsidP="00841A34">
      <w:pPr>
        <w:spacing w:line="360" w:lineRule="auto"/>
        <w:jc w:val="center"/>
        <w:rPr>
          <w:rFonts w:ascii="Calibri" w:hAnsi="Calibri" w:cs="Arial"/>
          <w:b/>
          <w:color w:val="000000"/>
          <w:sz w:val="22"/>
          <w:szCs w:val="22"/>
        </w:rPr>
      </w:pPr>
      <w:r w:rsidRPr="009E1A62">
        <w:rPr>
          <w:rFonts w:ascii="Calibri" w:hAnsi="Calibri" w:cs="Arial"/>
          <w:b/>
          <w:color w:val="000000"/>
          <w:sz w:val="22"/>
          <w:szCs w:val="22"/>
        </w:rPr>
        <w:t xml:space="preserve">POSIADAJĄCEJ </w:t>
      </w:r>
      <w:r>
        <w:rPr>
          <w:rFonts w:ascii="Calibri" w:hAnsi="Calibri" w:cs="Arial"/>
          <w:b/>
          <w:color w:val="000000"/>
          <w:sz w:val="22"/>
          <w:szCs w:val="22"/>
        </w:rPr>
        <w:t>CERTYFIKAT WOJEWÓDZKI SZKOŁA PROMUJĄCA</w:t>
      </w:r>
      <w:r w:rsidRPr="009E1A62">
        <w:rPr>
          <w:rFonts w:ascii="Calibri" w:hAnsi="Calibri" w:cs="Arial"/>
          <w:b/>
          <w:color w:val="000000"/>
          <w:sz w:val="22"/>
          <w:szCs w:val="22"/>
        </w:rPr>
        <w:t xml:space="preserve"> ZDROWIE</w:t>
      </w:r>
    </w:p>
    <w:p w:rsidR="00841A34" w:rsidRPr="009E1A62" w:rsidRDefault="00841A34" w:rsidP="00841A34">
      <w:pPr>
        <w:jc w:val="center"/>
        <w:rPr>
          <w:rFonts w:ascii="Calibri" w:hAnsi="Calibri" w:cs="Arial"/>
          <w:b/>
          <w:sz w:val="22"/>
          <w:szCs w:val="22"/>
        </w:rPr>
      </w:pPr>
    </w:p>
    <w:p w:rsidR="00841A34" w:rsidRPr="009E1A62" w:rsidRDefault="00841A34" w:rsidP="00841A34">
      <w:pPr>
        <w:jc w:val="center"/>
        <w:rPr>
          <w:rFonts w:ascii="Calibri" w:hAnsi="Calibri" w:cs="Arial"/>
          <w:b/>
          <w:sz w:val="22"/>
          <w:szCs w:val="22"/>
        </w:rPr>
      </w:pPr>
    </w:p>
    <w:p w:rsidR="00841A34" w:rsidRPr="00744527" w:rsidRDefault="00841A34" w:rsidP="00841A34">
      <w:pPr>
        <w:spacing w:line="360" w:lineRule="auto"/>
        <w:jc w:val="center"/>
        <w:rPr>
          <w:rFonts w:ascii="Calibri" w:hAnsi="Calibri" w:cs="Arial"/>
          <w:b/>
          <w:sz w:val="20"/>
          <w:szCs w:val="20"/>
        </w:rPr>
      </w:pPr>
      <w:r w:rsidRPr="00744527">
        <w:rPr>
          <w:rFonts w:ascii="Calibri" w:hAnsi="Calibri" w:cs="Arial"/>
          <w:b/>
          <w:sz w:val="20"/>
          <w:szCs w:val="20"/>
        </w:rPr>
        <w:t xml:space="preserve">RAPORT ZA OKRES OD </w:t>
      </w:r>
      <w:r w:rsidR="00651234">
        <w:rPr>
          <w:rFonts w:ascii="Calibri" w:hAnsi="Calibri" w:cs="Arial"/>
          <w:b/>
          <w:sz w:val="20"/>
          <w:szCs w:val="20"/>
        </w:rPr>
        <w:t xml:space="preserve">I 2013r </w:t>
      </w:r>
      <w:r w:rsidRPr="00744527">
        <w:rPr>
          <w:rFonts w:ascii="Calibri" w:hAnsi="Calibri" w:cs="Arial"/>
          <w:b/>
          <w:sz w:val="20"/>
          <w:szCs w:val="20"/>
        </w:rPr>
        <w:t>DO</w:t>
      </w:r>
      <w:r w:rsidR="00651234">
        <w:rPr>
          <w:rFonts w:ascii="Calibri" w:hAnsi="Calibri" w:cs="Arial"/>
          <w:b/>
          <w:sz w:val="20"/>
          <w:szCs w:val="20"/>
        </w:rPr>
        <w:t xml:space="preserve"> VI 2014</w:t>
      </w:r>
      <w:r w:rsidRPr="00744527">
        <w:rPr>
          <w:rFonts w:ascii="Calibri" w:hAnsi="Calibri" w:cs="Arial"/>
          <w:b/>
          <w:sz w:val="20"/>
          <w:szCs w:val="20"/>
        </w:rPr>
        <w:t>r</w:t>
      </w:r>
    </w:p>
    <w:p w:rsidR="00841A34" w:rsidRPr="009E1A62" w:rsidRDefault="00841A34" w:rsidP="00841A34">
      <w:pPr>
        <w:spacing w:line="360" w:lineRule="auto"/>
        <w:jc w:val="both"/>
        <w:rPr>
          <w:rFonts w:ascii="Calibri" w:hAnsi="Calibri" w:cs="Arial"/>
          <w:b/>
          <w:sz w:val="22"/>
          <w:szCs w:val="22"/>
        </w:rPr>
      </w:pPr>
    </w:p>
    <w:p w:rsidR="00841A34" w:rsidRPr="009E1A62" w:rsidRDefault="00841A34" w:rsidP="00841A34">
      <w:pPr>
        <w:spacing w:line="360" w:lineRule="auto"/>
        <w:jc w:val="center"/>
        <w:rPr>
          <w:rFonts w:ascii="Calibri" w:hAnsi="Calibri" w:cs="Arial"/>
          <w:b/>
          <w:sz w:val="22"/>
          <w:szCs w:val="22"/>
        </w:rPr>
      </w:pPr>
      <w:r w:rsidRPr="009E1A62">
        <w:rPr>
          <w:rFonts w:ascii="Calibri" w:hAnsi="Calibri" w:cs="Arial"/>
          <w:b/>
          <w:sz w:val="22"/>
          <w:szCs w:val="22"/>
        </w:rPr>
        <w:t>INFORMACJE PODSTAWOWE O SZKOLE/PLACÓWCE:</w:t>
      </w:r>
    </w:p>
    <w:p w:rsidR="00841A34" w:rsidRPr="009E1A62" w:rsidRDefault="00841A34" w:rsidP="00841A34">
      <w:pPr>
        <w:spacing w:line="360" w:lineRule="auto"/>
        <w:jc w:val="cente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5444"/>
      </w:tblGrid>
      <w:tr w:rsidR="00841A34" w:rsidRPr="009E1A62" w:rsidTr="007A0944">
        <w:tc>
          <w:tcPr>
            <w:tcW w:w="3468" w:type="dxa"/>
            <w:shd w:val="clear" w:color="auto" w:fill="auto"/>
          </w:tcPr>
          <w:p w:rsidR="00841A34" w:rsidRPr="009E1A62" w:rsidRDefault="00841A34" w:rsidP="007A0944">
            <w:pPr>
              <w:spacing w:line="360" w:lineRule="auto"/>
              <w:rPr>
                <w:rFonts w:ascii="Calibri" w:hAnsi="Calibri" w:cs="Arial"/>
                <w:b/>
                <w:sz w:val="22"/>
                <w:szCs w:val="22"/>
              </w:rPr>
            </w:pPr>
            <w:r w:rsidRPr="009E1A62">
              <w:rPr>
                <w:rFonts w:ascii="Calibri" w:hAnsi="Calibri" w:cs="Arial"/>
                <w:b/>
                <w:sz w:val="22"/>
                <w:szCs w:val="22"/>
              </w:rPr>
              <w:t>Pełna nazwa szkoły/placówki</w:t>
            </w:r>
          </w:p>
        </w:tc>
        <w:tc>
          <w:tcPr>
            <w:tcW w:w="5444" w:type="dxa"/>
          </w:tcPr>
          <w:p w:rsidR="00841A34" w:rsidRPr="009E1A62" w:rsidRDefault="00AD7DE0" w:rsidP="007A0944">
            <w:pPr>
              <w:spacing w:line="360" w:lineRule="auto"/>
              <w:jc w:val="both"/>
              <w:rPr>
                <w:rFonts w:ascii="Calibri" w:hAnsi="Calibri" w:cs="Arial"/>
                <w:b/>
                <w:sz w:val="22"/>
                <w:szCs w:val="22"/>
              </w:rPr>
            </w:pPr>
            <w:r>
              <w:rPr>
                <w:rFonts w:ascii="Arial" w:hAnsi="Arial" w:cs="Arial"/>
                <w:b/>
                <w:sz w:val="20"/>
                <w:szCs w:val="20"/>
              </w:rPr>
              <w:t>Zespół Szkół Gastronomicznych w Pile</w:t>
            </w:r>
          </w:p>
        </w:tc>
      </w:tr>
      <w:tr w:rsidR="00841A34" w:rsidRPr="009E1A62" w:rsidTr="007A0944">
        <w:tc>
          <w:tcPr>
            <w:tcW w:w="3468" w:type="dxa"/>
            <w:shd w:val="clear" w:color="auto" w:fill="auto"/>
          </w:tcPr>
          <w:p w:rsidR="00841A34" w:rsidRPr="009E1A62" w:rsidRDefault="00841A34" w:rsidP="007A0944">
            <w:pPr>
              <w:spacing w:line="360" w:lineRule="auto"/>
              <w:rPr>
                <w:rFonts w:ascii="Calibri" w:hAnsi="Calibri" w:cs="Arial"/>
                <w:b/>
                <w:sz w:val="22"/>
                <w:szCs w:val="22"/>
              </w:rPr>
            </w:pPr>
            <w:r w:rsidRPr="009E1A62">
              <w:rPr>
                <w:rFonts w:ascii="Calibri" w:hAnsi="Calibri" w:cs="Arial"/>
                <w:sz w:val="22"/>
                <w:szCs w:val="22"/>
              </w:rPr>
              <w:t>W przypadku zespołu szkół proszę wp</w:t>
            </w:r>
            <w:r>
              <w:rPr>
                <w:rFonts w:ascii="Calibri" w:hAnsi="Calibri" w:cs="Arial"/>
                <w:sz w:val="22"/>
                <w:szCs w:val="22"/>
              </w:rPr>
              <w:t xml:space="preserve">isać, której szkoły dotyczy raport </w:t>
            </w:r>
          </w:p>
        </w:tc>
        <w:tc>
          <w:tcPr>
            <w:tcW w:w="5444" w:type="dxa"/>
          </w:tcPr>
          <w:p w:rsidR="00841A34" w:rsidRPr="009E1A62" w:rsidRDefault="00357FF4" w:rsidP="00795CD8">
            <w:pPr>
              <w:spacing w:line="360" w:lineRule="auto"/>
              <w:jc w:val="both"/>
              <w:rPr>
                <w:rFonts w:ascii="Calibri" w:hAnsi="Calibri" w:cs="Arial"/>
                <w:b/>
                <w:sz w:val="22"/>
                <w:szCs w:val="22"/>
              </w:rPr>
            </w:pPr>
            <w:r>
              <w:rPr>
                <w:rFonts w:ascii="Calibri" w:hAnsi="Calibri" w:cs="Arial"/>
                <w:b/>
                <w:sz w:val="22"/>
                <w:szCs w:val="22"/>
              </w:rPr>
              <w:t xml:space="preserve">Raport dotyczy wszystkich typów szkół </w:t>
            </w:r>
            <w:r w:rsidR="00795CD8">
              <w:rPr>
                <w:rFonts w:ascii="Calibri" w:hAnsi="Calibri" w:cs="Arial"/>
                <w:b/>
                <w:sz w:val="22"/>
                <w:szCs w:val="22"/>
              </w:rPr>
              <w:t>wchodzących</w:t>
            </w:r>
            <w:r>
              <w:rPr>
                <w:rFonts w:ascii="Calibri" w:hAnsi="Calibri" w:cs="Arial"/>
                <w:b/>
                <w:sz w:val="22"/>
                <w:szCs w:val="22"/>
              </w:rPr>
              <w:t xml:space="preserve">  </w:t>
            </w:r>
            <w:r w:rsidR="00795CD8">
              <w:rPr>
                <w:rFonts w:ascii="Calibri" w:hAnsi="Calibri" w:cs="Arial"/>
                <w:b/>
                <w:sz w:val="22"/>
                <w:szCs w:val="22"/>
              </w:rPr>
              <w:t>w skład zespołu</w:t>
            </w:r>
            <w:r>
              <w:rPr>
                <w:rFonts w:ascii="Calibri" w:hAnsi="Calibri" w:cs="Arial"/>
                <w:b/>
                <w:sz w:val="22"/>
                <w:szCs w:val="22"/>
              </w:rPr>
              <w:t xml:space="preserve"> Zespół Szkół Gastronomicznych </w:t>
            </w:r>
          </w:p>
        </w:tc>
      </w:tr>
      <w:tr w:rsidR="00841A34" w:rsidRPr="009E1A62" w:rsidTr="007A0944">
        <w:tc>
          <w:tcPr>
            <w:tcW w:w="3468" w:type="dxa"/>
            <w:shd w:val="clear" w:color="auto" w:fill="auto"/>
          </w:tcPr>
          <w:p w:rsidR="00841A34" w:rsidRPr="009E1A62" w:rsidRDefault="00841A34" w:rsidP="007A0944">
            <w:pPr>
              <w:spacing w:line="360" w:lineRule="auto"/>
              <w:rPr>
                <w:rFonts w:ascii="Calibri" w:hAnsi="Calibri" w:cs="Arial"/>
                <w:b/>
                <w:sz w:val="22"/>
                <w:szCs w:val="22"/>
              </w:rPr>
            </w:pPr>
            <w:r w:rsidRPr="009E1A62">
              <w:rPr>
                <w:rFonts w:ascii="Calibri" w:hAnsi="Calibri" w:cs="Arial"/>
                <w:b/>
                <w:sz w:val="22"/>
                <w:szCs w:val="22"/>
              </w:rPr>
              <w:t>Adres</w:t>
            </w:r>
          </w:p>
        </w:tc>
        <w:tc>
          <w:tcPr>
            <w:tcW w:w="5444" w:type="dxa"/>
          </w:tcPr>
          <w:p w:rsidR="00AD7DE0" w:rsidRDefault="00AD7DE0" w:rsidP="00AD7DE0">
            <w:pPr>
              <w:spacing w:line="360" w:lineRule="auto"/>
              <w:jc w:val="both"/>
              <w:rPr>
                <w:rFonts w:ascii="Arial" w:hAnsi="Arial" w:cs="Arial"/>
                <w:b/>
                <w:sz w:val="20"/>
                <w:szCs w:val="20"/>
              </w:rPr>
            </w:pPr>
            <w:r>
              <w:rPr>
                <w:rFonts w:ascii="Arial" w:hAnsi="Arial" w:cs="Arial"/>
                <w:b/>
                <w:sz w:val="20"/>
                <w:szCs w:val="20"/>
              </w:rPr>
              <w:t>ul. Gen. Sikorskiego 73</w:t>
            </w:r>
          </w:p>
          <w:p w:rsidR="00841A34" w:rsidRPr="009E1A62" w:rsidRDefault="00AD7DE0" w:rsidP="00AD7DE0">
            <w:pPr>
              <w:spacing w:line="360" w:lineRule="auto"/>
              <w:jc w:val="both"/>
              <w:rPr>
                <w:rFonts w:ascii="Calibri" w:hAnsi="Calibri" w:cs="Arial"/>
                <w:b/>
                <w:sz w:val="22"/>
                <w:szCs w:val="22"/>
              </w:rPr>
            </w:pPr>
            <w:r>
              <w:rPr>
                <w:rFonts w:ascii="Arial" w:hAnsi="Arial" w:cs="Arial"/>
                <w:b/>
                <w:sz w:val="20"/>
                <w:szCs w:val="20"/>
              </w:rPr>
              <w:t>64-920 Piła</w:t>
            </w:r>
          </w:p>
        </w:tc>
      </w:tr>
      <w:tr w:rsidR="00841A34" w:rsidRPr="009E1A62" w:rsidTr="007A0944">
        <w:tc>
          <w:tcPr>
            <w:tcW w:w="3468" w:type="dxa"/>
            <w:shd w:val="clear" w:color="auto" w:fill="auto"/>
          </w:tcPr>
          <w:p w:rsidR="00841A34" w:rsidRPr="009E1A62" w:rsidRDefault="00841A34" w:rsidP="007A0944">
            <w:pPr>
              <w:spacing w:line="360" w:lineRule="auto"/>
              <w:rPr>
                <w:rFonts w:ascii="Calibri" w:hAnsi="Calibri" w:cs="Arial"/>
                <w:b/>
                <w:sz w:val="22"/>
                <w:szCs w:val="22"/>
              </w:rPr>
            </w:pPr>
            <w:r w:rsidRPr="009E1A62">
              <w:rPr>
                <w:rFonts w:ascii="Calibri" w:hAnsi="Calibri" w:cs="Arial"/>
                <w:b/>
                <w:sz w:val="22"/>
                <w:szCs w:val="22"/>
              </w:rPr>
              <w:t xml:space="preserve">Gmina </w:t>
            </w:r>
          </w:p>
        </w:tc>
        <w:tc>
          <w:tcPr>
            <w:tcW w:w="5444" w:type="dxa"/>
          </w:tcPr>
          <w:p w:rsidR="00841A34" w:rsidRPr="009E1A62" w:rsidRDefault="00AD7DE0" w:rsidP="007A0944">
            <w:pPr>
              <w:spacing w:line="360" w:lineRule="auto"/>
              <w:jc w:val="both"/>
              <w:rPr>
                <w:rFonts w:ascii="Calibri" w:hAnsi="Calibri" w:cs="Arial"/>
                <w:b/>
                <w:sz w:val="22"/>
                <w:szCs w:val="22"/>
              </w:rPr>
            </w:pPr>
            <w:r>
              <w:rPr>
                <w:rFonts w:ascii="Calibri" w:hAnsi="Calibri" w:cs="Arial"/>
                <w:b/>
                <w:sz w:val="22"/>
                <w:szCs w:val="22"/>
              </w:rPr>
              <w:t>Piła</w:t>
            </w:r>
          </w:p>
        </w:tc>
      </w:tr>
      <w:tr w:rsidR="00841A34" w:rsidRPr="009E1A62" w:rsidTr="007A0944">
        <w:tc>
          <w:tcPr>
            <w:tcW w:w="3468" w:type="dxa"/>
            <w:shd w:val="clear" w:color="auto" w:fill="auto"/>
          </w:tcPr>
          <w:p w:rsidR="00841A34" w:rsidRPr="009E1A62" w:rsidRDefault="00841A34" w:rsidP="007A0944">
            <w:pPr>
              <w:spacing w:line="360" w:lineRule="auto"/>
              <w:rPr>
                <w:rFonts w:ascii="Calibri" w:hAnsi="Calibri" w:cs="Arial"/>
                <w:b/>
                <w:sz w:val="22"/>
                <w:szCs w:val="22"/>
              </w:rPr>
            </w:pPr>
            <w:r w:rsidRPr="009E1A62">
              <w:rPr>
                <w:rFonts w:ascii="Calibri" w:hAnsi="Calibri" w:cs="Arial"/>
                <w:b/>
                <w:sz w:val="22"/>
                <w:szCs w:val="22"/>
              </w:rPr>
              <w:t xml:space="preserve">Powiat </w:t>
            </w:r>
          </w:p>
        </w:tc>
        <w:tc>
          <w:tcPr>
            <w:tcW w:w="5444" w:type="dxa"/>
          </w:tcPr>
          <w:p w:rsidR="00841A34" w:rsidRPr="009E1A62" w:rsidRDefault="00AD7DE0" w:rsidP="007A0944">
            <w:pPr>
              <w:spacing w:line="360" w:lineRule="auto"/>
              <w:jc w:val="both"/>
              <w:rPr>
                <w:rFonts w:ascii="Calibri" w:hAnsi="Calibri" w:cs="Arial"/>
                <w:b/>
                <w:sz w:val="22"/>
                <w:szCs w:val="22"/>
              </w:rPr>
            </w:pPr>
            <w:r>
              <w:rPr>
                <w:rFonts w:ascii="Calibri" w:hAnsi="Calibri" w:cs="Arial"/>
                <w:b/>
                <w:sz w:val="22"/>
                <w:szCs w:val="22"/>
              </w:rPr>
              <w:t>pilski</w:t>
            </w:r>
          </w:p>
        </w:tc>
      </w:tr>
      <w:tr w:rsidR="00841A34" w:rsidRPr="009E1A62" w:rsidTr="007A0944">
        <w:tc>
          <w:tcPr>
            <w:tcW w:w="3468" w:type="dxa"/>
            <w:shd w:val="clear" w:color="auto" w:fill="auto"/>
          </w:tcPr>
          <w:p w:rsidR="00841A34" w:rsidRPr="009E1A62" w:rsidRDefault="00841A34" w:rsidP="007A0944">
            <w:pPr>
              <w:spacing w:line="360" w:lineRule="auto"/>
              <w:rPr>
                <w:rFonts w:ascii="Calibri" w:hAnsi="Calibri" w:cs="Arial"/>
                <w:b/>
                <w:sz w:val="22"/>
                <w:szCs w:val="22"/>
              </w:rPr>
            </w:pPr>
            <w:r w:rsidRPr="009E1A62">
              <w:rPr>
                <w:rFonts w:ascii="Calibri" w:hAnsi="Calibri" w:cs="Arial"/>
                <w:b/>
                <w:sz w:val="22"/>
                <w:szCs w:val="22"/>
              </w:rPr>
              <w:t>Telefon</w:t>
            </w:r>
          </w:p>
        </w:tc>
        <w:tc>
          <w:tcPr>
            <w:tcW w:w="5444" w:type="dxa"/>
          </w:tcPr>
          <w:p w:rsidR="00841A34" w:rsidRPr="009E1A62" w:rsidRDefault="00AD7DE0" w:rsidP="007A0944">
            <w:pPr>
              <w:spacing w:line="360" w:lineRule="auto"/>
              <w:jc w:val="both"/>
              <w:rPr>
                <w:rFonts w:ascii="Calibri" w:hAnsi="Calibri" w:cs="Arial"/>
                <w:b/>
                <w:sz w:val="22"/>
                <w:szCs w:val="22"/>
              </w:rPr>
            </w:pPr>
            <w:r>
              <w:rPr>
                <w:rFonts w:ascii="Arial" w:hAnsi="Arial" w:cs="Arial"/>
                <w:b/>
                <w:sz w:val="20"/>
                <w:szCs w:val="20"/>
              </w:rPr>
              <w:t>(67) 212-34-01</w:t>
            </w:r>
          </w:p>
        </w:tc>
      </w:tr>
      <w:tr w:rsidR="00841A34" w:rsidRPr="009E1A62" w:rsidTr="007A0944">
        <w:tc>
          <w:tcPr>
            <w:tcW w:w="3468" w:type="dxa"/>
            <w:shd w:val="clear" w:color="auto" w:fill="auto"/>
          </w:tcPr>
          <w:p w:rsidR="00841A34" w:rsidRPr="009E1A62" w:rsidRDefault="00841A34" w:rsidP="007A0944">
            <w:pPr>
              <w:spacing w:line="360" w:lineRule="auto"/>
              <w:rPr>
                <w:rFonts w:ascii="Calibri" w:hAnsi="Calibri" w:cs="Arial"/>
                <w:b/>
                <w:sz w:val="22"/>
                <w:szCs w:val="22"/>
              </w:rPr>
            </w:pPr>
            <w:r w:rsidRPr="009E1A62">
              <w:rPr>
                <w:rFonts w:ascii="Calibri" w:hAnsi="Calibri" w:cs="Arial"/>
                <w:b/>
                <w:sz w:val="22"/>
                <w:szCs w:val="22"/>
              </w:rPr>
              <w:t>Adres mailowy szkoły</w:t>
            </w:r>
          </w:p>
        </w:tc>
        <w:tc>
          <w:tcPr>
            <w:tcW w:w="5444" w:type="dxa"/>
          </w:tcPr>
          <w:p w:rsidR="00841A34" w:rsidRPr="009E1A62" w:rsidRDefault="00A52844" w:rsidP="007A0944">
            <w:pPr>
              <w:spacing w:line="360" w:lineRule="auto"/>
              <w:jc w:val="both"/>
              <w:rPr>
                <w:rFonts w:ascii="Calibri" w:hAnsi="Calibri" w:cs="Arial"/>
                <w:b/>
                <w:sz w:val="22"/>
                <w:szCs w:val="22"/>
              </w:rPr>
            </w:pPr>
            <w:hyperlink r:id="rId9" w:history="1">
              <w:r w:rsidR="00AD7DE0" w:rsidRPr="00AD7DE0">
                <w:rPr>
                  <w:rFonts w:ascii="Arial" w:hAnsi="Arial" w:cs="Arial"/>
                  <w:b/>
                  <w:color w:val="0000FF"/>
                  <w:sz w:val="20"/>
                  <w:szCs w:val="20"/>
                  <w:u w:val="single"/>
                </w:rPr>
                <w:t>sekretariat.zsg@wp.pl</w:t>
              </w:r>
            </w:hyperlink>
          </w:p>
        </w:tc>
      </w:tr>
      <w:tr w:rsidR="00841A34" w:rsidRPr="009E1A62" w:rsidTr="007A0944">
        <w:tc>
          <w:tcPr>
            <w:tcW w:w="3468" w:type="dxa"/>
            <w:shd w:val="clear" w:color="auto" w:fill="auto"/>
          </w:tcPr>
          <w:p w:rsidR="00841A34" w:rsidRPr="009E1A62" w:rsidRDefault="00841A34" w:rsidP="007A0944">
            <w:pPr>
              <w:spacing w:line="360" w:lineRule="auto"/>
              <w:rPr>
                <w:rFonts w:ascii="Calibri" w:hAnsi="Calibri" w:cs="Arial"/>
                <w:b/>
                <w:sz w:val="22"/>
                <w:szCs w:val="22"/>
              </w:rPr>
            </w:pPr>
            <w:r w:rsidRPr="009E1A62">
              <w:rPr>
                <w:rFonts w:ascii="Calibri" w:hAnsi="Calibri" w:cs="Arial"/>
                <w:b/>
                <w:sz w:val="22"/>
                <w:szCs w:val="22"/>
              </w:rPr>
              <w:t>Adres mailowy koordynatora</w:t>
            </w:r>
          </w:p>
        </w:tc>
        <w:tc>
          <w:tcPr>
            <w:tcW w:w="5444" w:type="dxa"/>
          </w:tcPr>
          <w:p w:rsidR="00841A34" w:rsidRPr="003B36B8" w:rsidRDefault="00A52844" w:rsidP="007A0944">
            <w:pPr>
              <w:spacing w:line="360" w:lineRule="auto"/>
              <w:jc w:val="both"/>
              <w:rPr>
                <w:rFonts w:ascii="Calibri" w:hAnsi="Calibri" w:cs="Arial"/>
                <w:i/>
                <w:sz w:val="22"/>
                <w:szCs w:val="22"/>
              </w:rPr>
            </w:pPr>
            <w:hyperlink r:id="rId10" w:history="1">
              <w:r w:rsidR="003B36B8" w:rsidRPr="00772781">
                <w:rPr>
                  <w:rStyle w:val="Hipercze"/>
                  <w:rFonts w:ascii="Arial" w:hAnsi="Arial" w:cs="Arial"/>
                  <w:b/>
                  <w:sz w:val="20"/>
                  <w:szCs w:val="20"/>
                </w:rPr>
                <w:t>pawir1995@o2.pl</w:t>
              </w:r>
            </w:hyperlink>
            <w:r w:rsidR="003B36B8">
              <w:rPr>
                <w:rFonts w:ascii="Arial" w:hAnsi="Arial" w:cs="Arial"/>
                <w:b/>
                <w:color w:val="0000FF"/>
                <w:sz w:val="20"/>
                <w:szCs w:val="20"/>
                <w:u w:val="single"/>
              </w:rPr>
              <w:t xml:space="preserve">, </w:t>
            </w:r>
          </w:p>
        </w:tc>
      </w:tr>
      <w:tr w:rsidR="00841A34" w:rsidRPr="009E1A62" w:rsidTr="007A0944">
        <w:tc>
          <w:tcPr>
            <w:tcW w:w="3468" w:type="dxa"/>
            <w:shd w:val="clear" w:color="auto" w:fill="auto"/>
          </w:tcPr>
          <w:p w:rsidR="00841A34" w:rsidRPr="009E1A62" w:rsidRDefault="00841A34" w:rsidP="007A0944">
            <w:pPr>
              <w:spacing w:line="360" w:lineRule="auto"/>
              <w:rPr>
                <w:rFonts w:ascii="Calibri" w:hAnsi="Calibri" w:cs="Arial"/>
                <w:b/>
                <w:sz w:val="22"/>
                <w:szCs w:val="22"/>
              </w:rPr>
            </w:pPr>
            <w:r w:rsidRPr="009E1A62">
              <w:rPr>
                <w:rFonts w:ascii="Calibri" w:hAnsi="Calibri" w:cs="Arial"/>
                <w:b/>
                <w:sz w:val="22"/>
                <w:szCs w:val="22"/>
              </w:rPr>
              <w:t>Strona www</w:t>
            </w:r>
          </w:p>
        </w:tc>
        <w:tc>
          <w:tcPr>
            <w:tcW w:w="5444" w:type="dxa"/>
          </w:tcPr>
          <w:p w:rsidR="00841A34" w:rsidRPr="003B36B8" w:rsidRDefault="00AD7DE0" w:rsidP="007A0944">
            <w:pPr>
              <w:spacing w:line="360" w:lineRule="auto"/>
              <w:jc w:val="both"/>
              <w:rPr>
                <w:rFonts w:ascii="Calibri" w:hAnsi="Calibri" w:cs="Arial"/>
                <w:b/>
                <w:i/>
                <w:sz w:val="22"/>
                <w:szCs w:val="22"/>
              </w:rPr>
            </w:pPr>
            <w:r w:rsidRPr="003B36B8">
              <w:rPr>
                <w:rFonts w:ascii="Arial" w:hAnsi="Arial" w:cs="Arial"/>
                <w:b/>
                <w:i/>
                <w:sz w:val="20"/>
                <w:szCs w:val="20"/>
              </w:rPr>
              <w:t>zsg.pila.pl</w:t>
            </w:r>
          </w:p>
        </w:tc>
      </w:tr>
      <w:tr w:rsidR="00841A34" w:rsidRPr="009E1A62" w:rsidTr="007A0944">
        <w:tc>
          <w:tcPr>
            <w:tcW w:w="3468" w:type="dxa"/>
            <w:shd w:val="clear" w:color="auto" w:fill="auto"/>
          </w:tcPr>
          <w:p w:rsidR="00841A34" w:rsidRPr="009E1A62" w:rsidRDefault="00841A34" w:rsidP="007A0944">
            <w:pPr>
              <w:spacing w:line="360" w:lineRule="auto"/>
              <w:rPr>
                <w:rFonts w:ascii="Calibri" w:hAnsi="Calibri" w:cs="Arial"/>
                <w:b/>
                <w:sz w:val="22"/>
                <w:szCs w:val="22"/>
              </w:rPr>
            </w:pPr>
            <w:r w:rsidRPr="009E1A62">
              <w:rPr>
                <w:rFonts w:ascii="Calibri" w:hAnsi="Calibri" w:cs="Arial"/>
                <w:b/>
                <w:sz w:val="22"/>
                <w:szCs w:val="22"/>
              </w:rPr>
              <w:t>Imię i nazwisko dyrektora</w:t>
            </w:r>
          </w:p>
        </w:tc>
        <w:tc>
          <w:tcPr>
            <w:tcW w:w="5444" w:type="dxa"/>
          </w:tcPr>
          <w:p w:rsidR="00841A34" w:rsidRPr="009E1A62" w:rsidRDefault="00AD7DE0" w:rsidP="007A0944">
            <w:pPr>
              <w:spacing w:line="360" w:lineRule="auto"/>
              <w:jc w:val="both"/>
              <w:rPr>
                <w:rFonts w:ascii="Calibri" w:hAnsi="Calibri" w:cs="Arial"/>
                <w:b/>
                <w:sz w:val="22"/>
                <w:szCs w:val="22"/>
              </w:rPr>
            </w:pPr>
            <w:r>
              <w:rPr>
                <w:rFonts w:ascii="Arial" w:hAnsi="Arial" w:cs="Arial"/>
                <w:b/>
                <w:sz w:val="20"/>
                <w:szCs w:val="20"/>
              </w:rPr>
              <w:t xml:space="preserve">Urszula </w:t>
            </w:r>
            <w:proofErr w:type="spellStart"/>
            <w:r>
              <w:rPr>
                <w:rFonts w:ascii="Arial" w:hAnsi="Arial" w:cs="Arial"/>
                <w:b/>
                <w:sz w:val="20"/>
                <w:szCs w:val="20"/>
              </w:rPr>
              <w:t>Mrall</w:t>
            </w:r>
            <w:proofErr w:type="spellEnd"/>
          </w:p>
        </w:tc>
      </w:tr>
      <w:tr w:rsidR="00841A34" w:rsidRPr="009E1A62" w:rsidTr="007A0944">
        <w:tc>
          <w:tcPr>
            <w:tcW w:w="3468" w:type="dxa"/>
            <w:shd w:val="clear" w:color="auto" w:fill="auto"/>
          </w:tcPr>
          <w:p w:rsidR="00841A34" w:rsidRPr="009E1A62" w:rsidRDefault="00841A34" w:rsidP="007A0944">
            <w:pPr>
              <w:spacing w:line="360" w:lineRule="auto"/>
              <w:rPr>
                <w:rFonts w:ascii="Calibri" w:hAnsi="Calibri" w:cs="Arial"/>
                <w:b/>
                <w:sz w:val="22"/>
                <w:szCs w:val="22"/>
              </w:rPr>
            </w:pPr>
            <w:r w:rsidRPr="009E1A62">
              <w:rPr>
                <w:rFonts w:ascii="Calibri" w:hAnsi="Calibri" w:cs="Arial"/>
                <w:b/>
                <w:sz w:val="22"/>
                <w:szCs w:val="22"/>
              </w:rPr>
              <w:t>Imię i nazwisko koordynatora</w:t>
            </w:r>
          </w:p>
        </w:tc>
        <w:tc>
          <w:tcPr>
            <w:tcW w:w="5444" w:type="dxa"/>
          </w:tcPr>
          <w:p w:rsidR="00841A34" w:rsidRPr="009E1A62" w:rsidRDefault="00AD7DE0" w:rsidP="007A0944">
            <w:pPr>
              <w:spacing w:line="360" w:lineRule="auto"/>
              <w:jc w:val="both"/>
              <w:rPr>
                <w:rFonts w:ascii="Calibri" w:hAnsi="Calibri" w:cs="Arial"/>
                <w:b/>
                <w:sz w:val="22"/>
                <w:szCs w:val="22"/>
              </w:rPr>
            </w:pPr>
            <w:r>
              <w:rPr>
                <w:rFonts w:ascii="Arial" w:hAnsi="Arial" w:cs="Arial"/>
                <w:b/>
                <w:sz w:val="20"/>
                <w:szCs w:val="20"/>
              </w:rPr>
              <w:t xml:space="preserve">Grażyna </w:t>
            </w:r>
            <w:proofErr w:type="spellStart"/>
            <w:r>
              <w:rPr>
                <w:rFonts w:ascii="Arial" w:hAnsi="Arial" w:cs="Arial"/>
                <w:b/>
                <w:sz w:val="20"/>
                <w:szCs w:val="20"/>
              </w:rPr>
              <w:t>Konieczna-Palacz</w:t>
            </w:r>
            <w:proofErr w:type="spellEnd"/>
            <w:r>
              <w:rPr>
                <w:rFonts w:ascii="Arial" w:hAnsi="Arial" w:cs="Arial"/>
                <w:b/>
                <w:sz w:val="20"/>
                <w:szCs w:val="20"/>
              </w:rPr>
              <w:t>, Irena Wasik</w:t>
            </w:r>
          </w:p>
        </w:tc>
      </w:tr>
      <w:tr w:rsidR="00841A34" w:rsidRPr="009E1A62" w:rsidTr="007A0944">
        <w:tc>
          <w:tcPr>
            <w:tcW w:w="3468" w:type="dxa"/>
            <w:shd w:val="clear" w:color="auto" w:fill="auto"/>
          </w:tcPr>
          <w:p w:rsidR="00841A34" w:rsidRPr="009E1A62" w:rsidRDefault="00841A34" w:rsidP="007A0944">
            <w:pPr>
              <w:spacing w:line="360" w:lineRule="auto"/>
              <w:rPr>
                <w:rFonts w:ascii="Calibri" w:hAnsi="Calibri" w:cs="Arial"/>
                <w:b/>
                <w:sz w:val="22"/>
                <w:szCs w:val="22"/>
              </w:rPr>
            </w:pPr>
            <w:r w:rsidRPr="009E1A62">
              <w:rPr>
                <w:rFonts w:ascii="Calibri" w:hAnsi="Calibri" w:cs="Arial"/>
                <w:b/>
                <w:sz w:val="22"/>
                <w:szCs w:val="22"/>
              </w:rPr>
              <w:t>Imiona i nazwiska członków szkolnego zespołu</w:t>
            </w:r>
          </w:p>
        </w:tc>
        <w:tc>
          <w:tcPr>
            <w:tcW w:w="5444" w:type="dxa"/>
          </w:tcPr>
          <w:p w:rsidR="00841A34" w:rsidRPr="009E1A62" w:rsidRDefault="00841A34" w:rsidP="00CE743F">
            <w:pPr>
              <w:numPr>
                <w:ilvl w:val="0"/>
                <w:numId w:val="3"/>
              </w:numPr>
              <w:spacing w:line="360" w:lineRule="auto"/>
              <w:jc w:val="both"/>
              <w:rPr>
                <w:rFonts w:ascii="Calibri" w:hAnsi="Calibri" w:cs="Arial"/>
                <w:b/>
                <w:sz w:val="22"/>
                <w:szCs w:val="22"/>
              </w:rPr>
            </w:pPr>
            <w:r>
              <w:rPr>
                <w:rFonts w:ascii="Calibri" w:hAnsi="Calibri" w:cs="Arial"/>
                <w:b/>
                <w:sz w:val="22"/>
                <w:szCs w:val="22"/>
              </w:rPr>
              <w:t>nauczyciele:</w:t>
            </w:r>
            <w:r w:rsidR="003B36B8" w:rsidRPr="007D3A43">
              <w:t xml:space="preserve"> Violetta </w:t>
            </w:r>
            <w:proofErr w:type="spellStart"/>
            <w:r w:rsidR="003B36B8" w:rsidRPr="007D3A43">
              <w:t>Schott</w:t>
            </w:r>
            <w:proofErr w:type="spellEnd"/>
            <w:r w:rsidR="003B36B8" w:rsidRPr="007D3A43">
              <w:t xml:space="preserve">, Joanna Harenda, Monika </w:t>
            </w:r>
            <w:proofErr w:type="spellStart"/>
            <w:r w:rsidR="003B36B8" w:rsidRPr="007D3A43">
              <w:t>Kurzajczyk</w:t>
            </w:r>
            <w:proofErr w:type="spellEnd"/>
            <w:r w:rsidR="003B36B8" w:rsidRPr="007D3A43">
              <w:t xml:space="preserve">, Marzena </w:t>
            </w:r>
            <w:proofErr w:type="spellStart"/>
            <w:r w:rsidR="003B36B8" w:rsidRPr="007D3A43">
              <w:t>Raźniewska</w:t>
            </w:r>
            <w:proofErr w:type="spellEnd"/>
            <w:r w:rsidR="003B36B8" w:rsidRPr="007D3A43">
              <w:t xml:space="preserve">-Nalepa, Małgorzata </w:t>
            </w:r>
            <w:proofErr w:type="spellStart"/>
            <w:r w:rsidR="003B36B8" w:rsidRPr="007D3A43">
              <w:t>Gzela</w:t>
            </w:r>
            <w:proofErr w:type="spellEnd"/>
            <w:r w:rsidR="003B36B8" w:rsidRPr="007D3A43">
              <w:t xml:space="preserve">, Maciej Szymański, Monika Rój, Julita </w:t>
            </w:r>
            <w:proofErr w:type="spellStart"/>
            <w:r w:rsidR="003B36B8" w:rsidRPr="007D3A43">
              <w:t>Jurdzińska</w:t>
            </w:r>
            <w:proofErr w:type="spellEnd"/>
            <w:r w:rsidR="003B36B8" w:rsidRPr="007D3A43">
              <w:t>, Alina Strzelecka,</w:t>
            </w:r>
          </w:p>
          <w:p w:rsidR="00841A34" w:rsidRDefault="00841A34" w:rsidP="00CE743F">
            <w:pPr>
              <w:numPr>
                <w:ilvl w:val="0"/>
                <w:numId w:val="3"/>
              </w:numPr>
              <w:spacing w:line="360" w:lineRule="auto"/>
              <w:jc w:val="both"/>
              <w:rPr>
                <w:rFonts w:ascii="Calibri" w:hAnsi="Calibri" w:cs="Arial"/>
                <w:b/>
                <w:sz w:val="22"/>
                <w:szCs w:val="22"/>
              </w:rPr>
            </w:pPr>
            <w:r>
              <w:rPr>
                <w:rFonts w:ascii="Calibri" w:hAnsi="Calibri" w:cs="Arial"/>
                <w:b/>
                <w:sz w:val="22"/>
                <w:szCs w:val="22"/>
              </w:rPr>
              <w:t>rodzice:</w:t>
            </w:r>
            <w:r w:rsidR="003B36B8" w:rsidRPr="003B36B8">
              <w:rPr>
                <w:rFonts w:ascii="Calibri" w:hAnsi="Calibri" w:cs="Arial"/>
                <w:sz w:val="22"/>
                <w:szCs w:val="22"/>
              </w:rPr>
              <w:t xml:space="preserve"> Bochenek</w:t>
            </w:r>
            <w:r w:rsidR="00AC0DE9">
              <w:rPr>
                <w:rFonts w:ascii="Calibri" w:hAnsi="Calibri" w:cs="Arial"/>
                <w:sz w:val="22"/>
                <w:szCs w:val="22"/>
              </w:rPr>
              <w:t xml:space="preserve"> Marek </w:t>
            </w:r>
          </w:p>
          <w:p w:rsidR="00841A34" w:rsidRPr="003B36B8" w:rsidRDefault="00841A34" w:rsidP="003B36B8">
            <w:pPr>
              <w:numPr>
                <w:ilvl w:val="0"/>
                <w:numId w:val="3"/>
              </w:numPr>
              <w:spacing w:line="360" w:lineRule="auto"/>
              <w:jc w:val="both"/>
              <w:rPr>
                <w:rFonts w:ascii="Calibri" w:hAnsi="Calibri" w:cs="Arial"/>
                <w:b/>
                <w:sz w:val="22"/>
                <w:szCs w:val="22"/>
              </w:rPr>
            </w:pPr>
            <w:r>
              <w:rPr>
                <w:rFonts w:ascii="Calibri" w:hAnsi="Calibri" w:cs="Arial"/>
                <w:b/>
                <w:sz w:val="22"/>
                <w:szCs w:val="22"/>
              </w:rPr>
              <w:t>uczniowie:</w:t>
            </w:r>
            <w:r w:rsidR="003B36B8" w:rsidRPr="007D3A43">
              <w:t xml:space="preserve"> Mateusz Kmieć, Dariusz </w:t>
            </w:r>
            <w:proofErr w:type="spellStart"/>
            <w:r w:rsidR="003B36B8" w:rsidRPr="007D3A43">
              <w:t>Kopaczyk</w:t>
            </w:r>
            <w:proofErr w:type="spellEnd"/>
          </w:p>
          <w:p w:rsidR="003B36B8" w:rsidRPr="003B36B8" w:rsidRDefault="00841A34" w:rsidP="003B36B8">
            <w:pPr>
              <w:numPr>
                <w:ilvl w:val="0"/>
                <w:numId w:val="3"/>
              </w:numPr>
              <w:spacing w:line="360" w:lineRule="auto"/>
              <w:jc w:val="both"/>
              <w:rPr>
                <w:rFonts w:ascii="Calibri" w:hAnsi="Calibri" w:cs="Arial"/>
                <w:b/>
                <w:sz w:val="22"/>
                <w:szCs w:val="22"/>
              </w:rPr>
            </w:pPr>
            <w:r>
              <w:rPr>
                <w:rFonts w:ascii="Calibri" w:hAnsi="Calibri" w:cs="Arial"/>
                <w:b/>
                <w:sz w:val="22"/>
                <w:szCs w:val="22"/>
              </w:rPr>
              <w:t>pracownicy niepedagogiczni:</w:t>
            </w:r>
            <w:r w:rsidR="003B36B8" w:rsidRPr="007D3A43">
              <w:t xml:space="preserve"> </w:t>
            </w:r>
            <w:r w:rsidR="003B36B8">
              <w:t>Iwona Trznadel</w:t>
            </w:r>
            <w:r w:rsidR="003B36B8" w:rsidRPr="007D3A43">
              <w:t xml:space="preserve"> </w:t>
            </w:r>
          </w:p>
          <w:p w:rsidR="00841A34" w:rsidRPr="009E1A62" w:rsidRDefault="00841A34" w:rsidP="003B36B8">
            <w:pPr>
              <w:numPr>
                <w:ilvl w:val="0"/>
                <w:numId w:val="3"/>
              </w:numPr>
              <w:spacing w:line="360" w:lineRule="auto"/>
              <w:jc w:val="both"/>
              <w:rPr>
                <w:rFonts w:ascii="Calibri" w:hAnsi="Calibri" w:cs="Arial"/>
                <w:b/>
                <w:sz w:val="22"/>
                <w:szCs w:val="22"/>
              </w:rPr>
            </w:pPr>
            <w:r>
              <w:rPr>
                <w:rFonts w:ascii="Calibri" w:hAnsi="Calibri" w:cs="Arial"/>
                <w:b/>
                <w:sz w:val="22"/>
                <w:szCs w:val="22"/>
              </w:rPr>
              <w:t>inne osoby:</w:t>
            </w:r>
            <w:r w:rsidR="003B36B8" w:rsidRPr="007D3A43">
              <w:t xml:space="preserve"> </w:t>
            </w:r>
            <w:r w:rsidR="003B36B8">
              <w:t>higienistka szkolna -</w:t>
            </w:r>
            <w:r w:rsidR="00CA12A1">
              <w:t xml:space="preserve"> Barbara </w:t>
            </w:r>
            <w:proofErr w:type="spellStart"/>
            <w:r w:rsidR="00CA12A1">
              <w:t>Szumi</w:t>
            </w:r>
            <w:r w:rsidR="003B36B8" w:rsidRPr="007D3A43">
              <w:t>ło</w:t>
            </w:r>
            <w:proofErr w:type="spellEnd"/>
            <w:r w:rsidR="003B36B8" w:rsidRPr="007D3A43">
              <w:t>,</w:t>
            </w:r>
          </w:p>
        </w:tc>
      </w:tr>
      <w:tr w:rsidR="00841A34" w:rsidRPr="009E1A62" w:rsidTr="007A0944">
        <w:tc>
          <w:tcPr>
            <w:tcW w:w="3468" w:type="dxa"/>
            <w:shd w:val="clear" w:color="auto" w:fill="auto"/>
          </w:tcPr>
          <w:p w:rsidR="00841A34" w:rsidRPr="009E1A62" w:rsidRDefault="00841A34" w:rsidP="007A0944">
            <w:pPr>
              <w:rPr>
                <w:rFonts w:ascii="Calibri" w:hAnsi="Calibri" w:cs="Arial"/>
                <w:b/>
                <w:sz w:val="22"/>
                <w:szCs w:val="22"/>
              </w:rPr>
            </w:pPr>
            <w:r>
              <w:rPr>
                <w:rFonts w:ascii="Calibri" w:hAnsi="Calibri" w:cs="Arial"/>
                <w:b/>
                <w:sz w:val="22"/>
                <w:szCs w:val="22"/>
              </w:rPr>
              <w:t>Data otrzymania C</w:t>
            </w:r>
            <w:r w:rsidRPr="009E1A62">
              <w:rPr>
                <w:rFonts w:ascii="Calibri" w:hAnsi="Calibri" w:cs="Arial"/>
                <w:b/>
                <w:sz w:val="22"/>
                <w:szCs w:val="22"/>
              </w:rPr>
              <w:t xml:space="preserve">ertyfikatu </w:t>
            </w:r>
            <w:r>
              <w:rPr>
                <w:rFonts w:ascii="Calibri" w:hAnsi="Calibri" w:cs="Arial"/>
                <w:b/>
                <w:sz w:val="22"/>
                <w:szCs w:val="22"/>
              </w:rPr>
              <w:t>Wojewódzkiego Szkoła Promująca</w:t>
            </w:r>
            <w:r w:rsidRPr="009E1A62">
              <w:rPr>
                <w:rFonts w:ascii="Calibri" w:hAnsi="Calibri" w:cs="Arial"/>
                <w:b/>
                <w:sz w:val="22"/>
                <w:szCs w:val="22"/>
              </w:rPr>
              <w:t xml:space="preserve"> Zdrowie</w:t>
            </w:r>
          </w:p>
        </w:tc>
        <w:tc>
          <w:tcPr>
            <w:tcW w:w="5444" w:type="dxa"/>
          </w:tcPr>
          <w:p w:rsidR="003B36B8" w:rsidRDefault="003B36B8" w:rsidP="007A0944">
            <w:pPr>
              <w:spacing w:line="360" w:lineRule="auto"/>
              <w:jc w:val="both"/>
              <w:rPr>
                <w:rFonts w:ascii="Arial" w:hAnsi="Arial" w:cs="Arial"/>
                <w:b/>
                <w:sz w:val="20"/>
                <w:szCs w:val="20"/>
              </w:rPr>
            </w:pPr>
          </w:p>
          <w:p w:rsidR="00841A34" w:rsidRPr="009E1A62" w:rsidRDefault="00795CD8" w:rsidP="007A0944">
            <w:pPr>
              <w:spacing w:line="360" w:lineRule="auto"/>
              <w:jc w:val="both"/>
              <w:rPr>
                <w:rFonts w:ascii="Calibri" w:hAnsi="Calibri" w:cs="Arial"/>
                <w:b/>
                <w:sz w:val="22"/>
                <w:szCs w:val="22"/>
              </w:rPr>
            </w:pPr>
            <w:r>
              <w:rPr>
                <w:rFonts w:ascii="Arial" w:hAnsi="Arial" w:cs="Arial"/>
                <w:b/>
                <w:sz w:val="20"/>
                <w:szCs w:val="20"/>
              </w:rPr>
              <w:t>29.10.2008 r.</w:t>
            </w:r>
          </w:p>
        </w:tc>
      </w:tr>
    </w:tbl>
    <w:p w:rsidR="00E57EEC" w:rsidRDefault="00E57EEC" w:rsidP="00841A34">
      <w:pPr>
        <w:rPr>
          <w:rFonts w:ascii="Calibri" w:hAnsi="Calibri" w:cs="Arial"/>
          <w:b/>
          <w:sz w:val="22"/>
          <w:szCs w:val="22"/>
        </w:rPr>
      </w:pPr>
    </w:p>
    <w:p w:rsidR="003B36B8" w:rsidRDefault="003B36B8" w:rsidP="00841A34">
      <w:pPr>
        <w:rPr>
          <w:rFonts w:ascii="Calibri" w:hAnsi="Calibri" w:cs="Arial"/>
          <w:b/>
          <w:sz w:val="22"/>
          <w:szCs w:val="22"/>
        </w:rPr>
      </w:pPr>
    </w:p>
    <w:p w:rsidR="00E57EEC" w:rsidRDefault="00E57EEC" w:rsidP="00841A34">
      <w:pPr>
        <w:rPr>
          <w:rFonts w:ascii="Calibri" w:hAnsi="Calibri" w:cs="Arial"/>
          <w:b/>
          <w:sz w:val="22"/>
          <w:szCs w:val="22"/>
        </w:rPr>
      </w:pPr>
    </w:p>
    <w:p w:rsidR="00E57EEC" w:rsidRDefault="00E57EEC" w:rsidP="00841A34">
      <w:pPr>
        <w:rPr>
          <w:rFonts w:ascii="Calibri" w:hAnsi="Calibri" w:cs="Arial"/>
          <w:b/>
          <w:sz w:val="22"/>
          <w:szCs w:val="22"/>
        </w:rPr>
      </w:pPr>
    </w:p>
    <w:p w:rsidR="00CA12A1" w:rsidRPr="009E1A62" w:rsidRDefault="00CA12A1" w:rsidP="00841A34">
      <w:pPr>
        <w:rPr>
          <w:rFonts w:ascii="Calibri" w:hAnsi="Calibri" w:cs="Arial"/>
          <w:b/>
          <w:sz w:val="22"/>
          <w:szCs w:val="22"/>
        </w:rPr>
      </w:pPr>
      <w:bookmarkStart w:id="0" w:name="_GoBack"/>
      <w:bookmarkEnd w:id="0"/>
    </w:p>
    <w:p w:rsidR="00841A34" w:rsidRPr="009E1A62" w:rsidRDefault="00841A34" w:rsidP="00CE743F">
      <w:pPr>
        <w:numPr>
          <w:ilvl w:val="0"/>
          <w:numId w:val="1"/>
        </w:numPr>
        <w:rPr>
          <w:rFonts w:ascii="Calibri" w:hAnsi="Calibri" w:cs="Arial"/>
          <w:b/>
          <w:bCs/>
          <w:i/>
          <w:sz w:val="22"/>
          <w:szCs w:val="22"/>
        </w:rPr>
      </w:pPr>
      <w:r w:rsidRPr="009E1A62">
        <w:rPr>
          <w:rFonts w:ascii="Calibri" w:hAnsi="Calibri" w:cs="Arial"/>
          <w:b/>
          <w:bCs/>
          <w:sz w:val="22"/>
          <w:szCs w:val="22"/>
        </w:rPr>
        <w:lastRenderedPageBreak/>
        <w:t>Plan działań w zakresie promocji zdrowia.</w:t>
      </w:r>
    </w:p>
    <w:p w:rsidR="00841A34" w:rsidRPr="009E1A62" w:rsidRDefault="00841A34" w:rsidP="00841A3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841A34" w:rsidRPr="009E1A62" w:rsidTr="007A0944">
        <w:tc>
          <w:tcPr>
            <w:tcW w:w="9260" w:type="dxa"/>
            <w:shd w:val="clear" w:color="auto" w:fill="auto"/>
          </w:tcPr>
          <w:p w:rsidR="00E57EEC" w:rsidRDefault="00E57EEC" w:rsidP="007A0944">
            <w:pPr>
              <w:jc w:val="both"/>
              <w:rPr>
                <w:rFonts w:ascii="Calibri" w:hAnsi="Calibri" w:cs="Arial"/>
                <w:i/>
                <w:iCs/>
                <w:sz w:val="22"/>
                <w:szCs w:val="22"/>
              </w:rPr>
            </w:pPr>
          </w:p>
          <w:p w:rsidR="00E57EEC" w:rsidRDefault="00E57EEC" w:rsidP="007A0944">
            <w:pPr>
              <w:jc w:val="both"/>
              <w:rPr>
                <w:rFonts w:ascii="Calibri" w:hAnsi="Calibri" w:cs="Arial"/>
                <w:i/>
                <w:iCs/>
                <w:sz w:val="22"/>
                <w:szCs w:val="22"/>
              </w:rPr>
            </w:pPr>
          </w:p>
          <w:p w:rsidR="00E57EEC" w:rsidRPr="00E57EEC" w:rsidRDefault="00E57EEC" w:rsidP="00E57EEC">
            <w:pPr>
              <w:keepNext/>
              <w:ind w:left="1980" w:hanging="1980"/>
              <w:jc w:val="center"/>
              <w:outlineLvl w:val="2"/>
              <w:rPr>
                <w:rFonts w:cs="Arial"/>
                <w:b/>
                <w:bCs/>
                <w:sz w:val="28"/>
                <w:szCs w:val="28"/>
                <w:u w:val="single"/>
              </w:rPr>
            </w:pPr>
            <w:r w:rsidRPr="00E57EEC">
              <w:rPr>
                <w:rFonts w:cs="Arial"/>
                <w:b/>
                <w:bCs/>
                <w:sz w:val="28"/>
                <w:szCs w:val="28"/>
                <w:u w:val="single"/>
              </w:rPr>
              <w:t>ZADANIE PRIORYTETOWE:</w:t>
            </w:r>
          </w:p>
          <w:p w:rsidR="00E57EEC" w:rsidRPr="00E57EEC" w:rsidRDefault="00E57EEC" w:rsidP="00E57EEC">
            <w:pPr>
              <w:keepNext/>
              <w:ind w:left="1980" w:hanging="1980"/>
              <w:jc w:val="center"/>
              <w:outlineLvl w:val="2"/>
              <w:rPr>
                <w:rFonts w:cs="Arial"/>
                <w:b/>
                <w:bCs/>
                <w:u w:val="single"/>
              </w:rPr>
            </w:pPr>
          </w:p>
          <w:p w:rsidR="00E57EEC" w:rsidRPr="00E57EEC" w:rsidRDefault="00E57EEC" w:rsidP="00E57EEC">
            <w:pPr>
              <w:keepNext/>
              <w:ind w:left="1980" w:hanging="1980"/>
              <w:jc w:val="center"/>
              <w:outlineLvl w:val="2"/>
              <w:rPr>
                <w:rFonts w:cs="Arial"/>
                <w:b/>
                <w:bCs/>
                <w:u w:val="single"/>
              </w:rPr>
            </w:pPr>
          </w:p>
          <w:p w:rsidR="00E57EEC" w:rsidRDefault="000F611E" w:rsidP="00E57EEC">
            <w:pPr>
              <w:keepNext/>
              <w:spacing w:after="200" w:line="276" w:lineRule="auto"/>
              <w:ind w:left="1064"/>
              <w:jc w:val="center"/>
              <w:rPr>
                <w:b/>
                <w:bCs/>
                <w:i/>
                <w:sz w:val="36"/>
                <w:szCs w:val="36"/>
              </w:rPr>
            </w:pPr>
            <w:r>
              <w:rPr>
                <w:b/>
                <w:bCs/>
                <w:i/>
                <w:sz w:val="36"/>
                <w:szCs w:val="36"/>
              </w:rPr>
              <w:t>„</w:t>
            </w:r>
            <w:r w:rsidR="00E57EEC">
              <w:rPr>
                <w:b/>
                <w:bCs/>
                <w:i/>
                <w:sz w:val="36"/>
                <w:szCs w:val="36"/>
              </w:rPr>
              <w:t xml:space="preserve">Polepszenie klimatu szkoły </w:t>
            </w:r>
            <w:r w:rsidR="00AE707C">
              <w:rPr>
                <w:b/>
                <w:bCs/>
                <w:i/>
                <w:sz w:val="36"/>
                <w:szCs w:val="36"/>
              </w:rPr>
              <w:t>w celu</w:t>
            </w:r>
            <w:r w:rsidR="00E57EEC">
              <w:rPr>
                <w:b/>
                <w:bCs/>
                <w:i/>
                <w:sz w:val="36"/>
                <w:szCs w:val="36"/>
              </w:rPr>
              <w:t xml:space="preserve"> popraw</w:t>
            </w:r>
            <w:r w:rsidR="00AE707C">
              <w:rPr>
                <w:b/>
                <w:bCs/>
                <w:i/>
                <w:sz w:val="36"/>
                <w:szCs w:val="36"/>
              </w:rPr>
              <w:t>y</w:t>
            </w:r>
            <w:r w:rsidR="00E57EEC">
              <w:rPr>
                <w:b/>
                <w:bCs/>
                <w:i/>
                <w:sz w:val="36"/>
                <w:szCs w:val="36"/>
              </w:rPr>
              <w:t xml:space="preserve"> frekwencji</w:t>
            </w:r>
            <w:r w:rsidR="00AE707C">
              <w:rPr>
                <w:b/>
                <w:bCs/>
                <w:i/>
                <w:sz w:val="36"/>
                <w:szCs w:val="36"/>
              </w:rPr>
              <w:t xml:space="preserve"> na zajęciach lekcyjnych</w:t>
            </w:r>
            <w:r>
              <w:rPr>
                <w:b/>
                <w:bCs/>
                <w:i/>
                <w:sz w:val="36"/>
                <w:szCs w:val="36"/>
              </w:rPr>
              <w:t>”.</w:t>
            </w:r>
          </w:p>
          <w:p w:rsidR="00AE707C" w:rsidRPr="00E57EEC" w:rsidRDefault="00AE707C" w:rsidP="00E57EEC">
            <w:pPr>
              <w:keepNext/>
              <w:spacing w:after="200" w:line="276" w:lineRule="auto"/>
              <w:ind w:left="1064"/>
              <w:jc w:val="center"/>
              <w:rPr>
                <w:b/>
                <w:bCs/>
                <w:i/>
                <w:sz w:val="36"/>
                <w:szCs w:val="36"/>
              </w:rPr>
            </w:pPr>
          </w:p>
          <w:p w:rsidR="00E57EEC" w:rsidRPr="00E57EEC" w:rsidRDefault="00AE707C" w:rsidP="00AE707C">
            <w:pPr>
              <w:keepNext/>
              <w:spacing w:after="200" w:line="276" w:lineRule="auto"/>
              <w:rPr>
                <w:rFonts w:eastAsia="Calibri"/>
                <w:lang w:eastAsia="en-US"/>
              </w:rPr>
            </w:pPr>
            <w:r>
              <w:rPr>
                <w:rFonts w:eastAsia="Calibri"/>
                <w:b/>
                <w:lang w:eastAsia="en-US"/>
              </w:rPr>
              <w:t>Cel</w:t>
            </w:r>
            <w:r w:rsidR="00E57EEC" w:rsidRPr="00E57EEC">
              <w:rPr>
                <w:rFonts w:eastAsia="Calibri"/>
                <w:b/>
                <w:lang w:eastAsia="en-US"/>
              </w:rPr>
              <w:t xml:space="preserve"> ogóln</w:t>
            </w:r>
            <w:r>
              <w:rPr>
                <w:rFonts w:eastAsia="Calibri"/>
                <w:b/>
                <w:lang w:eastAsia="en-US"/>
              </w:rPr>
              <w:t>y</w:t>
            </w:r>
            <w:r w:rsidR="00E57EEC" w:rsidRPr="00E57EEC">
              <w:rPr>
                <w:rFonts w:eastAsia="Calibri"/>
                <w:lang w:eastAsia="en-US"/>
              </w:rPr>
              <w:t>:</w:t>
            </w:r>
          </w:p>
          <w:p w:rsidR="0038326B" w:rsidRPr="0038326B" w:rsidRDefault="00AE707C" w:rsidP="00CE743F">
            <w:pPr>
              <w:keepNext/>
              <w:numPr>
                <w:ilvl w:val="0"/>
                <w:numId w:val="8"/>
              </w:numPr>
              <w:spacing w:after="200" w:line="276" w:lineRule="auto"/>
              <w:contextualSpacing/>
              <w:rPr>
                <w:rFonts w:eastAsia="Calibri"/>
                <w:sz w:val="28"/>
                <w:szCs w:val="28"/>
                <w:lang w:eastAsia="en-US"/>
              </w:rPr>
            </w:pPr>
            <w:r w:rsidRPr="0038326B">
              <w:rPr>
                <w:rFonts w:eastAsia="Calibri"/>
                <w:sz w:val="28"/>
                <w:szCs w:val="28"/>
                <w:lang w:eastAsia="en-US"/>
              </w:rPr>
              <w:t>Poprawa frekwencji na zajęciach lekcyjnych.</w:t>
            </w:r>
          </w:p>
          <w:p w:rsidR="00AE707C" w:rsidRDefault="0038326B" w:rsidP="00CE743F">
            <w:pPr>
              <w:keepNext/>
              <w:numPr>
                <w:ilvl w:val="0"/>
                <w:numId w:val="8"/>
              </w:numPr>
              <w:spacing w:after="200" w:line="276" w:lineRule="auto"/>
              <w:contextualSpacing/>
              <w:rPr>
                <w:rFonts w:eastAsia="Calibri"/>
                <w:sz w:val="28"/>
                <w:szCs w:val="28"/>
                <w:lang w:eastAsia="en-US"/>
              </w:rPr>
            </w:pPr>
            <w:r w:rsidRPr="00E57EEC">
              <w:rPr>
                <w:rFonts w:eastAsia="Calibri"/>
                <w:sz w:val="28"/>
                <w:szCs w:val="28"/>
                <w:lang w:eastAsia="en-US"/>
              </w:rPr>
              <w:t>Dbałość o dobry klimat i samopoczucie społeczności szkolnej.</w:t>
            </w:r>
          </w:p>
          <w:p w:rsidR="0038326B" w:rsidRPr="0038326B" w:rsidRDefault="0038326B" w:rsidP="0038326B">
            <w:pPr>
              <w:keepNext/>
              <w:spacing w:after="200" w:line="276" w:lineRule="auto"/>
              <w:ind w:left="720"/>
              <w:contextualSpacing/>
              <w:rPr>
                <w:rFonts w:eastAsia="Calibri"/>
                <w:sz w:val="28"/>
                <w:szCs w:val="28"/>
                <w:lang w:eastAsia="en-US"/>
              </w:rPr>
            </w:pPr>
          </w:p>
          <w:p w:rsidR="00AE707C" w:rsidRPr="00AE707C" w:rsidRDefault="00E57EEC" w:rsidP="00AE707C">
            <w:pPr>
              <w:keepNext/>
              <w:spacing w:after="200" w:line="276" w:lineRule="auto"/>
              <w:rPr>
                <w:rFonts w:eastAsia="Calibri"/>
                <w:b/>
                <w:lang w:eastAsia="en-US"/>
              </w:rPr>
            </w:pPr>
            <w:r w:rsidRPr="00E57EEC">
              <w:rPr>
                <w:rFonts w:eastAsia="Calibri"/>
                <w:b/>
                <w:lang w:eastAsia="en-US"/>
              </w:rPr>
              <w:t>Cele szczegółowe:</w:t>
            </w:r>
          </w:p>
          <w:p w:rsidR="00AE707C" w:rsidRPr="00BC31BB" w:rsidRDefault="00AE707C" w:rsidP="00CE743F">
            <w:pPr>
              <w:keepNext/>
              <w:numPr>
                <w:ilvl w:val="0"/>
                <w:numId w:val="5"/>
              </w:numPr>
              <w:spacing w:after="200" w:line="276" w:lineRule="auto"/>
              <w:contextualSpacing/>
              <w:rPr>
                <w:rFonts w:eastAsia="Calibri"/>
                <w:lang w:eastAsia="en-US"/>
              </w:rPr>
            </w:pPr>
            <w:r w:rsidRPr="00BC31BB">
              <w:rPr>
                <w:rFonts w:eastAsia="Calibri"/>
                <w:lang w:eastAsia="en-US"/>
              </w:rPr>
              <w:t>Poznanie czynników wpływających na niską frekwencję uczniów.</w:t>
            </w:r>
          </w:p>
          <w:p w:rsidR="00AE707C" w:rsidRPr="00BC31BB" w:rsidRDefault="00AE707C" w:rsidP="00CE743F">
            <w:pPr>
              <w:keepNext/>
              <w:numPr>
                <w:ilvl w:val="0"/>
                <w:numId w:val="5"/>
              </w:numPr>
              <w:spacing w:after="200" w:line="276" w:lineRule="auto"/>
              <w:contextualSpacing/>
              <w:rPr>
                <w:rFonts w:eastAsia="Calibri"/>
                <w:lang w:eastAsia="en-US"/>
              </w:rPr>
            </w:pPr>
            <w:r w:rsidRPr="00BC31BB">
              <w:rPr>
                <w:rFonts w:eastAsia="Calibri"/>
                <w:lang w:eastAsia="en-US"/>
              </w:rPr>
              <w:t>Rozważenie strategii postępowania wobec uczniów opuszczających zajęcia.</w:t>
            </w:r>
          </w:p>
          <w:p w:rsidR="00AE707C" w:rsidRPr="00BC31BB" w:rsidRDefault="00AE707C" w:rsidP="00CE743F">
            <w:pPr>
              <w:keepNext/>
              <w:numPr>
                <w:ilvl w:val="0"/>
                <w:numId w:val="5"/>
              </w:numPr>
              <w:spacing w:after="200" w:line="276" w:lineRule="auto"/>
              <w:contextualSpacing/>
              <w:rPr>
                <w:rFonts w:eastAsia="Calibri"/>
                <w:lang w:eastAsia="en-US"/>
              </w:rPr>
            </w:pPr>
            <w:r w:rsidRPr="00BC31BB">
              <w:rPr>
                <w:rFonts w:eastAsia="Calibri"/>
                <w:lang w:eastAsia="en-US"/>
              </w:rPr>
              <w:t xml:space="preserve">Uświadomienie uczniom wpływu frekwencji na osiągane przez nich wyniki </w:t>
            </w:r>
          </w:p>
          <w:p w:rsidR="00AE707C" w:rsidRPr="00BC31BB" w:rsidRDefault="00AE707C" w:rsidP="00AE707C">
            <w:pPr>
              <w:keepNext/>
              <w:spacing w:after="200" w:line="276" w:lineRule="auto"/>
              <w:ind w:left="720"/>
              <w:contextualSpacing/>
              <w:rPr>
                <w:rFonts w:eastAsia="Calibri"/>
                <w:lang w:eastAsia="en-US"/>
              </w:rPr>
            </w:pPr>
            <w:r w:rsidRPr="00BC31BB">
              <w:rPr>
                <w:rFonts w:eastAsia="Calibri"/>
                <w:lang w:eastAsia="en-US"/>
              </w:rPr>
              <w:t>w nauce.</w:t>
            </w:r>
          </w:p>
          <w:p w:rsidR="00AE707C" w:rsidRPr="00BC31BB" w:rsidRDefault="00AE707C" w:rsidP="00CE743F">
            <w:pPr>
              <w:keepNext/>
              <w:numPr>
                <w:ilvl w:val="0"/>
                <w:numId w:val="5"/>
              </w:numPr>
              <w:spacing w:after="200" w:line="276" w:lineRule="auto"/>
              <w:contextualSpacing/>
              <w:rPr>
                <w:rFonts w:eastAsia="Calibri"/>
                <w:lang w:eastAsia="en-US"/>
              </w:rPr>
            </w:pPr>
            <w:r w:rsidRPr="00BC31BB">
              <w:rPr>
                <w:rFonts w:eastAsia="Calibri"/>
                <w:lang w:eastAsia="en-US"/>
              </w:rPr>
              <w:t>Zapobieganie powstawaniu niepowodzeń szkolnych, trudności w nauce.</w:t>
            </w:r>
          </w:p>
          <w:p w:rsidR="00AE707C" w:rsidRPr="00BC31BB" w:rsidRDefault="00AE707C" w:rsidP="00CE743F">
            <w:pPr>
              <w:keepNext/>
              <w:numPr>
                <w:ilvl w:val="0"/>
                <w:numId w:val="5"/>
              </w:numPr>
              <w:spacing w:after="200" w:line="276" w:lineRule="auto"/>
              <w:contextualSpacing/>
              <w:rPr>
                <w:rFonts w:eastAsia="Calibri"/>
                <w:lang w:eastAsia="en-US"/>
              </w:rPr>
            </w:pPr>
            <w:r w:rsidRPr="00BC31BB">
              <w:rPr>
                <w:rFonts w:eastAsia="Calibri"/>
                <w:lang w:eastAsia="en-US"/>
              </w:rPr>
              <w:t>Określenie form współpracy nauczycieli, wychowawców z rodzicami (opiekunami prawnymi) w celu poprawy frekwencji.</w:t>
            </w:r>
          </w:p>
          <w:p w:rsidR="00AE707C" w:rsidRPr="00BC31BB" w:rsidRDefault="00AE707C" w:rsidP="00CE743F">
            <w:pPr>
              <w:keepNext/>
              <w:numPr>
                <w:ilvl w:val="0"/>
                <w:numId w:val="5"/>
              </w:numPr>
              <w:spacing w:after="200" w:line="276" w:lineRule="auto"/>
              <w:contextualSpacing/>
              <w:rPr>
                <w:rFonts w:eastAsia="Calibri"/>
                <w:lang w:eastAsia="en-US"/>
              </w:rPr>
            </w:pPr>
            <w:r w:rsidRPr="00BC31BB">
              <w:rPr>
                <w:rFonts w:eastAsia="Calibri"/>
                <w:lang w:eastAsia="en-US"/>
              </w:rPr>
              <w:t xml:space="preserve">Przypomnienie  norm wewnątrzszkolnych określających zasady usprawiedliwiania </w:t>
            </w:r>
          </w:p>
          <w:p w:rsidR="00AE707C" w:rsidRPr="00BC31BB" w:rsidRDefault="00AE707C" w:rsidP="00AE707C">
            <w:pPr>
              <w:keepNext/>
              <w:spacing w:after="200" w:line="276" w:lineRule="auto"/>
              <w:ind w:left="720"/>
              <w:contextualSpacing/>
              <w:rPr>
                <w:rFonts w:eastAsia="Calibri"/>
                <w:lang w:eastAsia="en-US"/>
              </w:rPr>
            </w:pPr>
            <w:r w:rsidRPr="00BC31BB">
              <w:rPr>
                <w:rFonts w:eastAsia="Calibri"/>
                <w:lang w:eastAsia="en-US"/>
              </w:rPr>
              <w:t>nieobecności.</w:t>
            </w:r>
          </w:p>
          <w:p w:rsidR="00AE707C" w:rsidRPr="00BC31BB" w:rsidRDefault="00AE707C" w:rsidP="00CE743F">
            <w:pPr>
              <w:keepNext/>
              <w:numPr>
                <w:ilvl w:val="0"/>
                <w:numId w:val="5"/>
              </w:numPr>
              <w:spacing w:after="200" w:line="276" w:lineRule="auto"/>
              <w:contextualSpacing/>
              <w:rPr>
                <w:rFonts w:eastAsia="Calibri"/>
                <w:lang w:eastAsia="en-US"/>
              </w:rPr>
            </w:pPr>
            <w:r w:rsidRPr="00BC31BB">
              <w:rPr>
                <w:rFonts w:eastAsia="Calibri"/>
                <w:lang w:eastAsia="en-US"/>
              </w:rPr>
              <w:t>Zwiększenie frekwencji na zajęciach edukacyjnych w stosunku do ubiegłego roku.</w:t>
            </w:r>
          </w:p>
          <w:p w:rsidR="00AE707C" w:rsidRPr="00BC31BB" w:rsidRDefault="00AE707C" w:rsidP="00CE743F">
            <w:pPr>
              <w:keepNext/>
              <w:numPr>
                <w:ilvl w:val="0"/>
                <w:numId w:val="5"/>
              </w:numPr>
              <w:spacing w:after="200" w:line="276" w:lineRule="auto"/>
              <w:contextualSpacing/>
              <w:rPr>
                <w:rFonts w:eastAsia="Calibri"/>
                <w:lang w:eastAsia="en-US"/>
              </w:rPr>
            </w:pPr>
            <w:r w:rsidRPr="00BC31BB">
              <w:rPr>
                <w:rFonts w:eastAsia="Calibri"/>
                <w:lang w:eastAsia="en-US"/>
              </w:rPr>
              <w:t>Opracowanie systemu nagród za wysoką frekwencję uczniów w szkole.</w:t>
            </w:r>
          </w:p>
          <w:p w:rsidR="0038326B" w:rsidRPr="00357FF4" w:rsidRDefault="00AE707C" w:rsidP="00CE743F">
            <w:pPr>
              <w:keepNext/>
              <w:numPr>
                <w:ilvl w:val="0"/>
                <w:numId w:val="5"/>
              </w:numPr>
              <w:spacing w:after="200" w:line="276" w:lineRule="auto"/>
              <w:contextualSpacing/>
              <w:rPr>
                <w:rFonts w:eastAsia="Calibri"/>
                <w:lang w:eastAsia="en-US"/>
              </w:rPr>
            </w:pPr>
            <w:r w:rsidRPr="00BC31BB">
              <w:rPr>
                <w:rFonts w:eastAsia="Calibri"/>
                <w:lang w:eastAsia="en-US"/>
              </w:rPr>
              <w:t>Kształtowanie wartościowych postaw społecznych.</w:t>
            </w:r>
          </w:p>
          <w:p w:rsidR="00AE707C" w:rsidRPr="000A31B4" w:rsidRDefault="00357FF4" w:rsidP="00CE743F">
            <w:pPr>
              <w:keepNext/>
              <w:numPr>
                <w:ilvl w:val="0"/>
                <w:numId w:val="5"/>
              </w:numPr>
              <w:spacing w:after="200" w:line="276" w:lineRule="auto"/>
              <w:contextualSpacing/>
              <w:rPr>
                <w:rFonts w:ascii="Calibri" w:eastAsia="Calibri" w:hAnsi="Calibri"/>
                <w:sz w:val="22"/>
                <w:szCs w:val="22"/>
                <w:lang w:eastAsia="en-US"/>
              </w:rPr>
            </w:pPr>
            <w:r w:rsidRPr="00357FF4">
              <w:rPr>
                <w:rFonts w:eastAsia="Calibri"/>
                <w:lang w:eastAsia="en-US"/>
              </w:rPr>
              <w:t>Organizowanie różnego rodzaju inicjatyw mających wpływ na samopoczucie społeczności szkolnej np.</w:t>
            </w:r>
            <w:r>
              <w:rPr>
                <w:rFonts w:eastAsia="Calibri"/>
                <w:lang w:eastAsia="en-US"/>
              </w:rPr>
              <w:t xml:space="preserve"> takich jak:</w:t>
            </w:r>
            <w:r w:rsidR="0038326B">
              <w:t xml:space="preserve"> koła zainteresowań, wolontariat, szerzenie samorządności, olimpiady i konkursy, </w:t>
            </w:r>
            <w:r>
              <w:t>wycieczki, imprezy integracyjne , itp.</w:t>
            </w:r>
          </w:p>
          <w:p w:rsidR="00AE707C" w:rsidRDefault="00AE707C" w:rsidP="00E57EEC">
            <w:pPr>
              <w:keepNext/>
              <w:spacing w:after="200" w:line="276" w:lineRule="auto"/>
              <w:ind w:left="720"/>
              <w:contextualSpacing/>
              <w:rPr>
                <w:rFonts w:ascii="Calibri" w:eastAsia="Calibri" w:hAnsi="Calibri"/>
                <w:sz w:val="22"/>
                <w:szCs w:val="22"/>
                <w:lang w:eastAsia="en-US"/>
              </w:rPr>
            </w:pPr>
          </w:p>
          <w:p w:rsidR="00AE707C" w:rsidRDefault="00AE707C" w:rsidP="00E57EEC">
            <w:pPr>
              <w:keepNext/>
              <w:spacing w:after="200" w:line="276" w:lineRule="auto"/>
              <w:ind w:left="720"/>
              <w:contextualSpacing/>
              <w:rPr>
                <w:rFonts w:ascii="Calibri" w:eastAsia="Calibri" w:hAnsi="Calibri"/>
                <w:sz w:val="22"/>
                <w:szCs w:val="22"/>
                <w:lang w:eastAsia="en-US"/>
              </w:rPr>
            </w:pPr>
          </w:p>
          <w:p w:rsidR="00AE707C" w:rsidRDefault="00AE707C" w:rsidP="00E57EEC">
            <w:pPr>
              <w:keepNext/>
              <w:spacing w:after="200" w:line="276" w:lineRule="auto"/>
              <w:ind w:left="720"/>
              <w:contextualSpacing/>
              <w:rPr>
                <w:rFonts w:ascii="Calibri" w:eastAsia="Calibri" w:hAnsi="Calibri"/>
                <w:sz w:val="22"/>
                <w:szCs w:val="22"/>
                <w:lang w:eastAsia="en-US"/>
              </w:rPr>
            </w:pPr>
          </w:p>
          <w:p w:rsidR="00BC31BB" w:rsidRDefault="00BC31BB" w:rsidP="00E57EEC">
            <w:pPr>
              <w:keepNext/>
              <w:spacing w:after="200" w:line="276" w:lineRule="auto"/>
              <w:ind w:left="720"/>
              <w:contextualSpacing/>
              <w:rPr>
                <w:rFonts w:ascii="Calibri" w:eastAsia="Calibri" w:hAnsi="Calibri"/>
                <w:sz w:val="22"/>
                <w:szCs w:val="22"/>
                <w:lang w:eastAsia="en-US"/>
              </w:rPr>
            </w:pPr>
          </w:p>
          <w:p w:rsidR="00BC31BB" w:rsidRDefault="00BC31BB" w:rsidP="00E57EEC">
            <w:pPr>
              <w:keepNext/>
              <w:spacing w:after="200" w:line="276" w:lineRule="auto"/>
              <w:ind w:left="720"/>
              <w:contextualSpacing/>
              <w:rPr>
                <w:rFonts w:ascii="Calibri" w:eastAsia="Calibri" w:hAnsi="Calibri"/>
                <w:sz w:val="22"/>
                <w:szCs w:val="22"/>
                <w:lang w:eastAsia="en-US"/>
              </w:rPr>
            </w:pPr>
          </w:p>
          <w:p w:rsidR="00BC31BB" w:rsidRDefault="00BC31BB" w:rsidP="00E57EEC">
            <w:pPr>
              <w:keepNext/>
              <w:spacing w:after="200" w:line="276" w:lineRule="auto"/>
              <w:ind w:left="720"/>
              <w:contextualSpacing/>
              <w:rPr>
                <w:rFonts w:ascii="Calibri" w:eastAsia="Calibri" w:hAnsi="Calibri"/>
                <w:sz w:val="22"/>
                <w:szCs w:val="22"/>
                <w:lang w:eastAsia="en-US"/>
              </w:rPr>
            </w:pPr>
          </w:p>
          <w:p w:rsidR="00BC31BB" w:rsidRDefault="00BC31BB" w:rsidP="00E57EEC">
            <w:pPr>
              <w:keepNext/>
              <w:spacing w:after="200" w:line="276" w:lineRule="auto"/>
              <w:ind w:left="720"/>
              <w:contextualSpacing/>
              <w:rPr>
                <w:rFonts w:ascii="Calibri" w:eastAsia="Calibri" w:hAnsi="Calibri"/>
                <w:sz w:val="22"/>
                <w:szCs w:val="22"/>
                <w:lang w:eastAsia="en-US"/>
              </w:rPr>
            </w:pPr>
          </w:p>
          <w:p w:rsidR="00BC31BB" w:rsidRDefault="00BC31BB" w:rsidP="00E57EEC">
            <w:pPr>
              <w:keepNext/>
              <w:spacing w:after="200" w:line="276" w:lineRule="auto"/>
              <w:ind w:left="720"/>
              <w:contextualSpacing/>
              <w:rPr>
                <w:rFonts w:ascii="Calibri" w:eastAsia="Calibri" w:hAnsi="Calibri"/>
                <w:sz w:val="22"/>
                <w:szCs w:val="22"/>
                <w:lang w:eastAsia="en-US"/>
              </w:rPr>
            </w:pPr>
          </w:p>
          <w:p w:rsidR="00BC31BB" w:rsidRDefault="00BC31BB" w:rsidP="00E57EEC">
            <w:pPr>
              <w:keepNext/>
              <w:spacing w:after="200" w:line="276" w:lineRule="auto"/>
              <w:ind w:left="720"/>
              <w:contextualSpacing/>
              <w:rPr>
                <w:rFonts w:ascii="Calibri" w:eastAsia="Calibri" w:hAnsi="Calibri"/>
                <w:sz w:val="22"/>
                <w:szCs w:val="22"/>
                <w:lang w:eastAsia="en-US"/>
              </w:rPr>
            </w:pPr>
          </w:p>
          <w:p w:rsidR="00BC31BB" w:rsidRPr="00E57EEC" w:rsidRDefault="00BC31BB" w:rsidP="00E57EEC">
            <w:pPr>
              <w:keepNext/>
              <w:spacing w:after="200" w:line="276" w:lineRule="auto"/>
              <w:ind w:left="720"/>
              <w:contextualSpacing/>
              <w:rPr>
                <w:rFonts w:ascii="Calibri" w:eastAsia="Calibri" w:hAnsi="Calibri"/>
                <w:sz w:val="22"/>
                <w:szCs w:val="22"/>
                <w:lang w:eastAsia="en-US"/>
              </w:rPr>
            </w:pPr>
          </w:p>
          <w:p w:rsidR="00A55A70" w:rsidRDefault="00A55A70" w:rsidP="00E57EEC">
            <w:pPr>
              <w:keepNext/>
              <w:ind w:left="1980" w:hanging="1980"/>
              <w:jc w:val="center"/>
              <w:outlineLvl w:val="2"/>
              <w:rPr>
                <w:rFonts w:cs="Arial"/>
                <w:b/>
                <w:bCs/>
                <w:sz w:val="28"/>
                <w:szCs w:val="28"/>
                <w:u w:val="single"/>
              </w:rPr>
            </w:pPr>
          </w:p>
          <w:p w:rsidR="00A55A70" w:rsidRDefault="00A55A70" w:rsidP="00E57EEC">
            <w:pPr>
              <w:keepNext/>
              <w:ind w:left="1980" w:hanging="1980"/>
              <w:jc w:val="center"/>
              <w:outlineLvl w:val="2"/>
              <w:rPr>
                <w:rFonts w:cs="Arial"/>
                <w:b/>
                <w:bCs/>
                <w:sz w:val="28"/>
                <w:szCs w:val="28"/>
                <w:u w:val="single"/>
              </w:rPr>
            </w:pPr>
          </w:p>
          <w:p w:rsidR="00E57EEC" w:rsidRPr="00E57EEC" w:rsidRDefault="00E57EEC" w:rsidP="00E57EEC">
            <w:pPr>
              <w:keepNext/>
              <w:ind w:left="1980" w:hanging="1980"/>
              <w:jc w:val="center"/>
              <w:outlineLvl w:val="2"/>
              <w:rPr>
                <w:rFonts w:cs="Arial"/>
                <w:b/>
                <w:bCs/>
                <w:sz w:val="28"/>
                <w:szCs w:val="28"/>
                <w:u w:val="single"/>
              </w:rPr>
            </w:pPr>
            <w:r w:rsidRPr="00E57EEC">
              <w:rPr>
                <w:rFonts w:cs="Arial"/>
                <w:b/>
                <w:bCs/>
                <w:sz w:val="28"/>
                <w:szCs w:val="28"/>
                <w:u w:val="single"/>
              </w:rPr>
              <w:t>ZADANIA:</w:t>
            </w:r>
          </w:p>
          <w:p w:rsidR="00E57EEC" w:rsidRPr="00E57EEC" w:rsidRDefault="00E57EEC" w:rsidP="00E57EEC">
            <w:pPr>
              <w:keepNext/>
              <w:ind w:left="1980" w:hanging="1980"/>
              <w:jc w:val="center"/>
              <w:outlineLvl w:val="2"/>
              <w:rPr>
                <w:rFonts w:cs="Arial"/>
                <w:b/>
                <w:bCs/>
                <w:u w:val="single"/>
              </w:rPr>
            </w:pPr>
          </w:p>
          <w:p w:rsidR="00E57EEC" w:rsidRPr="00C12FD4" w:rsidRDefault="00E57EEC" w:rsidP="00915F68">
            <w:pPr>
              <w:pStyle w:val="Akapitzlist"/>
              <w:keepNext/>
              <w:numPr>
                <w:ilvl w:val="0"/>
                <w:numId w:val="9"/>
              </w:numPr>
              <w:spacing w:before="120" w:after="120" w:line="276" w:lineRule="auto"/>
              <w:outlineLvl w:val="2"/>
              <w:rPr>
                <w:rFonts w:cs="Arial"/>
                <w:b/>
                <w:bCs/>
              </w:rPr>
            </w:pPr>
            <w:r w:rsidRPr="00C12FD4">
              <w:rPr>
                <w:rFonts w:cs="Arial"/>
                <w:b/>
                <w:bCs/>
              </w:rPr>
              <w:t>Pozyskiwanie nowych sojuszników dla idei Szkoły Promującej Zdrowie.</w:t>
            </w:r>
          </w:p>
          <w:p w:rsidR="00E57EEC" w:rsidRPr="00C12FD4" w:rsidRDefault="00E57EEC" w:rsidP="00915F68">
            <w:pPr>
              <w:pStyle w:val="Akapitzlist"/>
              <w:keepNext/>
              <w:numPr>
                <w:ilvl w:val="0"/>
                <w:numId w:val="9"/>
              </w:numPr>
              <w:spacing w:before="120" w:after="120" w:line="276" w:lineRule="auto"/>
              <w:jc w:val="both"/>
              <w:outlineLvl w:val="2"/>
              <w:rPr>
                <w:rFonts w:cs="Arial"/>
                <w:b/>
              </w:rPr>
            </w:pPr>
            <w:r w:rsidRPr="00C12FD4">
              <w:rPr>
                <w:rFonts w:cs="Arial"/>
                <w:b/>
              </w:rPr>
              <w:t>Realizacja zadań koordynatorów promocji zdrowia.</w:t>
            </w:r>
          </w:p>
          <w:p w:rsidR="00E57EEC" w:rsidRPr="00E57EEC" w:rsidRDefault="00E57EEC" w:rsidP="00915F68">
            <w:pPr>
              <w:keepNext/>
              <w:numPr>
                <w:ilvl w:val="0"/>
                <w:numId w:val="9"/>
              </w:numPr>
              <w:spacing w:before="120" w:after="120" w:line="276" w:lineRule="auto"/>
              <w:jc w:val="both"/>
              <w:outlineLvl w:val="2"/>
              <w:rPr>
                <w:rFonts w:cs="Arial"/>
                <w:b/>
              </w:rPr>
            </w:pPr>
            <w:r w:rsidRPr="00E57EEC">
              <w:rPr>
                <w:rFonts w:cs="Arial"/>
                <w:b/>
              </w:rPr>
              <w:t>Zapewnienie stałej opieki pielęgniarki szkolnej i ścisłe powiązanie jej zadań z programem promocji zdrowia w szkole.</w:t>
            </w:r>
          </w:p>
          <w:p w:rsidR="00E57EEC" w:rsidRPr="00E57EEC" w:rsidRDefault="00E57EEC" w:rsidP="00915F68">
            <w:pPr>
              <w:keepNext/>
              <w:numPr>
                <w:ilvl w:val="0"/>
                <w:numId w:val="9"/>
              </w:numPr>
              <w:spacing w:before="120" w:after="120" w:line="276" w:lineRule="auto"/>
              <w:jc w:val="both"/>
              <w:outlineLvl w:val="2"/>
              <w:rPr>
                <w:rFonts w:cs="Arial"/>
                <w:b/>
              </w:rPr>
            </w:pPr>
            <w:r w:rsidRPr="00E57EEC">
              <w:rPr>
                <w:rFonts w:cs="Arial"/>
                <w:b/>
              </w:rPr>
              <w:t>Rozwijanie współpracy z instytucjami i organizacjami zajmującymi się profilaktyką i promocją zdrowia.</w:t>
            </w:r>
          </w:p>
          <w:p w:rsidR="00BF5683" w:rsidRPr="00D23622" w:rsidRDefault="00CF610F" w:rsidP="00915F68">
            <w:pPr>
              <w:keepNext/>
              <w:numPr>
                <w:ilvl w:val="0"/>
                <w:numId w:val="9"/>
              </w:numPr>
              <w:spacing w:before="120" w:after="120" w:line="276" w:lineRule="auto"/>
              <w:jc w:val="both"/>
              <w:outlineLvl w:val="2"/>
              <w:rPr>
                <w:b/>
              </w:rPr>
            </w:pPr>
            <w:r>
              <w:rPr>
                <w:b/>
                <w:bCs/>
              </w:rPr>
              <w:t xml:space="preserve">Prowadzenie działań w zakresie edukacji </w:t>
            </w:r>
            <w:r w:rsidRPr="00E57EEC">
              <w:rPr>
                <w:b/>
                <w:bCs/>
              </w:rPr>
              <w:t>ekologiczn</w:t>
            </w:r>
            <w:r>
              <w:rPr>
                <w:b/>
                <w:bCs/>
              </w:rPr>
              <w:t>ej</w:t>
            </w:r>
            <w:r w:rsidRPr="00E57EEC">
              <w:rPr>
                <w:b/>
                <w:bCs/>
              </w:rPr>
              <w:t>.</w:t>
            </w:r>
          </w:p>
          <w:p w:rsidR="00D23622" w:rsidRPr="00BF5683" w:rsidRDefault="00D23622" w:rsidP="00915F68">
            <w:pPr>
              <w:keepNext/>
              <w:numPr>
                <w:ilvl w:val="0"/>
                <w:numId w:val="9"/>
              </w:numPr>
              <w:spacing w:before="120" w:after="120" w:line="276" w:lineRule="auto"/>
              <w:jc w:val="both"/>
              <w:outlineLvl w:val="2"/>
              <w:rPr>
                <w:b/>
              </w:rPr>
            </w:pPr>
            <w:r>
              <w:rPr>
                <w:b/>
                <w:bCs/>
              </w:rPr>
              <w:t>Propagowanie ciekawych</w:t>
            </w:r>
            <w:r w:rsidR="00D102C4">
              <w:rPr>
                <w:b/>
                <w:bCs/>
              </w:rPr>
              <w:t xml:space="preserve"> i aktywnych</w:t>
            </w:r>
            <w:r>
              <w:rPr>
                <w:b/>
                <w:bCs/>
              </w:rPr>
              <w:t xml:space="preserve"> form spędzania wolnego czasu.</w:t>
            </w:r>
          </w:p>
          <w:p w:rsidR="00E57EEC" w:rsidRPr="00E57EEC" w:rsidRDefault="00E57EEC" w:rsidP="00915F68">
            <w:pPr>
              <w:keepNext/>
              <w:numPr>
                <w:ilvl w:val="0"/>
                <w:numId w:val="9"/>
              </w:numPr>
              <w:spacing w:before="120" w:after="120" w:line="276" w:lineRule="auto"/>
              <w:jc w:val="both"/>
              <w:outlineLvl w:val="2"/>
              <w:rPr>
                <w:b/>
              </w:rPr>
            </w:pPr>
            <w:r w:rsidRPr="00E57EEC">
              <w:rPr>
                <w:b/>
                <w:bCs/>
              </w:rPr>
              <w:t>Realizacja działań z zakresu  edukacji zdrowotnej i profilaktyki.</w:t>
            </w:r>
          </w:p>
          <w:p w:rsidR="00E57EEC" w:rsidRPr="00E57EEC" w:rsidRDefault="00E57EEC" w:rsidP="00915F68">
            <w:pPr>
              <w:keepNext/>
              <w:numPr>
                <w:ilvl w:val="0"/>
                <w:numId w:val="9"/>
              </w:numPr>
              <w:spacing w:before="120" w:after="120" w:line="276" w:lineRule="auto"/>
              <w:rPr>
                <w:b/>
              </w:rPr>
            </w:pPr>
            <w:r w:rsidRPr="00E57EEC">
              <w:rPr>
                <w:b/>
                <w:bCs/>
              </w:rPr>
              <w:t xml:space="preserve">Rozwijanie kultury fizycznej. </w:t>
            </w:r>
          </w:p>
          <w:p w:rsidR="00E57EEC" w:rsidRPr="00E57EEC" w:rsidRDefault="00E57EEC" w:rsidP="00915F68">
            <w:pPr>
              <w:keepNext/>
              <w:numPr>
                <w:ilvl w:val="0"/>
                <w:numId w:val="9"/>
              </w:numPr>
              <w:spacing w:before="120" w:after="120" w:line="276" w:lineRule="auto"/>
              <w:rPr>
                <w:b/>
              </w:rPr>
            </w:pPr>
            <w:r w:rsidRPr="00E57EEC">
              <w:rPr>
                <w:b/>
              </w:rPr>
              <w:t>Rozwijanie samorządności szkolnej.</w:t>
            </w:r>
          </w:p>
          <w:p w:rsidR="00E57EEC" w:rsidRPr="00E57EEC" w:rsidRDefault="00E57EEC" w:rsidP="00915F68">
            <w:pPr>
              <w:keepNext/>
              <w:numPr>
                <w:ilvl w:val="0"/>
                <w:numId w:val="9"/>
              </w:numPr>
              <w:spacing w:before="120" w:after="120" w:line="276" w:lineRule="auto"/>
              <w:rPr>
                <w:b/>
              </w:rPr>
            </w:pPr>
            <w:r w:rsidRPr="00E57EEC">
              <w:rPr>
                <w:b/>
              </w:rPr>
              <w:t>Rozwijanie idei wolontariatu.</w:t>
            </w:r>
          </w:p>
          <w:p w:rsidR="00E57EEC" w:rsidRPr="00E57EEC" w:rsidRDefault="00E57EEC" w:rsidP="00915F68">
            <w:pPr>
              <w:keepNext/>
              <w:numPr>
                <w:ilvl w:val="0"/>
                <w:numId w:val="9"/>
              </w:numPr>
              <w:spacing w:before="120" w:after="120" w:line="276" w:lineRule="auto"/>
              <w:jc w:val="both"/>
              <w:outlineLvl w:val="2"/>
              <w:rPr>
                <w:b/>
              </w:rPr>
            </w:pPr>
            <w:r w:rsidRPr="00E57EEC">
              <w:rPr>
                <w:b/>
                <w:bCs/>
              </w:rPr>
              <w:t>Dbałość o bezpieczeństwo uczniów i pracowników szkoły.</w:t>
            </w:r>
          </w:p>
          <w:p w:rsidR="00E57EEC" w:rsidRPr="00E57EEC" w:rsidRDefault="00E57EEC" w:rsidP="00915F68">
            <w:pPr>
              <w:keepNext/>
              <w:numPr>
                <w:ilvl w:val="0"/>
                <w:numId w:val="9"/>
              </w:numPr>
              <w:spacing w:before="120" w:after="120" w:line="276" w:lineRule="auto"/>
              <w:jc w:val="both"/>
              <w:outlineLvl w:val="2"/>
              <w:rPr>
                <w:rFonts w:cs="Arial"/>
                <w:b/>
              </w:rPr>
            </w:pPr>
            <w:r w:rsidRPr="00E57EEC">
              <w:rPr>
                <w:b/>
                <w:bCs/>
              </w:rPr>
              <w:t>Dbałość o modernizację i estetykę bazy dydaktycznej, wnętrza szkoły oraz najbliższego otoczenia.</w:t>
            </w:r>
          </w:p>
          <w:p w:rsidR="00E57EEC" w:rsidRPr="00E57EEC" w:rsidRDefault="00E57EEC" w:rsidP="00915F68">
            <w:pPr>
              <w:keepNext/>
              <w:numPr>
                <w:ilvl w:val="0"/>
                <w:numId w:val="9"/>
              </w:numPr>
              <w:spacing w:before="120" w:after="120" w:line="276" w:lineRule="auto"/>
              <w:jc w:val="both"/>
              <w:outlineLvl w:val="2"/>
              <w:rPr>
                <w:rFonts w:cs="Arial"/>
                <w:b/>
              </w:rPr>
            </w:pPr>
            <w:r w:rsidRPr="00E57EEC">
              <w:rPr>
                <w:rFonts w:cs="Arial"/>
                <w:b/>
              </w:rPr>
              <w:t xml:space="preserve">Informowanie środowiska lokalnego o uczestnictwie szkoły w projekcie sieci </w:t>
            </w:r>
            <w:proofErr w:type="spellStart"/>
            <w:r w:rsidRPr="00E57EEC">
              <w:rPr>
                <w:rFonts w:cs="Arial"/>
                <w:b/>
              </w:rPr>
              <w:t>SzPZ</w:t>
            </w:r>
            <w:proofErr w:type="spellEnd"/>
            <w:r w:rsidRPr="00E57EEC">
              <w:rPr>
                <w:rFonts w:cs="Arial"/>
                <w:b/>
              </w:rPr>
              <w:t>.</w:t>
            </w:r>
          </w:p>
          <w:p w:rsidR="009E1CFF" w:rsidRPr="00A55A70" w:rsidRDefault="00E57EEC" w:rsidP="007A0944">
            <w:pPr>
              <w:keepNext/>
              <w:numPr>
                <w:ilvl w:val="0"/>
                <w:numId w:val="9"/>
              </w:numPr>
              <w:spacing w:before="120" w:after="120" w:line="276" w:lineRule="auto"/>
              <w:jc w:val="both"/>
              <w:outlineLvl w:val="2"/>
              <w:rPr>
                <w:rFonts w:cs="Arial"/>
                <w:b/>
              </w:rPr>
            </w:pPr>
            <w:r w:rsidRPr="00E57EEC">
              <w:rPr>
                <w:rFonts w:cs="Arial"/>
                <w:b/>
              </w:rPr>
              <w:t>E</w:t>
            </w:r>
            <w:r w:rsidRPr="00E57EEC">
              <w:rPr>
                <w:b/>
                <w:bCs/>
              </w:rPr>
              <w:t>waluowanie działań prozdrowotnych</w:t>
            </w:r>
            <w:r w:rsidRPr="00E57EEC">
              <w:rPr>
                <w:rFonts w:cs="Arial"/>
                <w:b/>
              </w:rPr>
              <w:t>.</w:t>
            </w:r>
          </w:p>
          <w:p w:rsidR="009E1CFF" w:rsidRDefault="009E1CFF" w:rsidP="007A0944">
            <w:pPr>
              <w:jc w:val="both"/>
              <w:rPr>
                <w:rFonts w:ascii="Calibri" w:hAnsi="Calibri" w:cs="Arial"/>
                <w:i/>
                <w:iCs/>
                <w:sz w:val="22"/>
                <w:szCs w:val="22"/>
              </w:rPr>
            </w:pPr>
          </w:p>
          <w:p w:rsidR="00A55A70" w:rsidRDefault="00A55A70" w:rsidP="007A0944">
            <w:pPr>
              <w:jc w:val="both"/>
              <w:rPr>
                <w:rFonts w:ascii="Calibri" w:hAnsi="Calibri" w:cs="Arial"/>
                <w:i/>
                <w:iCs/>
                <w:sz w:val="22"/>
                <w:szCs w:val="22"/>
              </w:rPr>
            </w:pPr>
          </w:p>
          <w:p w:rsidR="00E57EEC" w:rsidRPr="00A53659" w:rsidRDefault="00BC31BB" w:rsidP="007A0944">
            <w:pPr>
              <w:jc w:val="both"/>
              <w:rPr>
                <w:b/>
                <w:bCs/>
              </w:rPr>
            </w:pPr>
            <w:r w:rsidRPr="00A53659">
              <w:rPr>
                <w:b/>
                <w:bCs/>
              </w:rPr>
              <w:t>Osoby odpowiedzialnych za realizację planu:</w:t>
            </w:r>
          </w:p>
          <w:p w:rsidR="00BC31BB" w:rsidRPr="00A53659" w:rsidRDefault="00BC31BB" w:rsidP="007A0944">
            <w:pPr>
              <w:jc w:val="both"/>
              <w:rPr>
                <w:b/>
                <w:bCs/>
              </w:rPr>
            </w:pPr>
          </w:p>
          <w:p w:rsidR="00BC31BB" w:rsidRPr="00A53659" w:rsidRDefault="00BC31BB" w:rsidP="00A53659">
            <w:pPr>
              <w:jc w:val="both"/>
              <w:rPr>
                <w:bCs/>
              </w:rPr>
            </w:pPr>
            <w:r w:rsidRPr="00A53659">
              <w:rPr>
                <w:b/>
                <w:bCs/>
              </w:rPr>
              <w:t>Koordynatorzy promocji zdrowia</w:t>
            </w:r>
            <w:r w:rsidRPr="00A53659">
              <w:rPr>
                <w:bCs/>
              </w:rPr>
              <w:t xml:space="preserve">: Grażyna </w:t>
            </w:r>
            <w:proofErr w:type="spellStart"/>
            <w:r w:rsidRPr="00A53659">
              <w:rPr>
                <w:bCs/>
              </w:rPr>
              <w:t>Konieczna-Palacz</w:t>
            </w:r>
            <w:proofErr w:type="spellEnd"/>
            <w:r w:rsidRPr="00A53659">
              <w:rPr>
                <w:bCs/>
              </w:rPr>
              <w:t>, Irena Wasik</w:t>
            </w:r>
          </w:p>
          <w:p w:rsidR="00E57EEC" w:rsidRPr="00A53659" w:rsidRDefault="007D3A43" w:rsidP="00A53659">
            <w:pPr>
              <w:jc w:val="both"/>
              <w:rPr>
                <w:bCs/>
              </w:rPr>
            </w:pPr>
            <w:r w:rsidRPr="00A53659">
              <w:rPr>
                <w:b/>
                <w:bCs/>
              </w:rPr>
              <w:t>C</w:t>
            </w:r>
            <w:r w:rsidR="00BC31BB" w:rsidRPr="00A53659">
              <w:rPr>
                <w:b/>
                <w:bCs/>
              </w:rPr>
              <w:t>złonkowie szkolnego zespołu</w:t>
            </w:r>
            <w:r w:rsidRPr="00A53659">
              <w:rPr>
                <w:bCs/>
              </w:rPr>
              <w:t xml:space="preserve">: </w:t>
            </w:r>
            <w:r w:rsidR="00BC31BB" w:rsidRPr="00A53659">
              <w:rPr>
                <w:bCs/>
              </w:rPr>
              <w:t xml:space="preserve">Violetta </w:t>
            </w:r>
            <w:proofErr w:type="spellStart"/>
            <w:r w:rsidR="00BC31BB" w:rsidRPr="00A53659">
              <w:rPr>
                <w:bCs/>
              </w:rPr>
              <w:t>Schott</w:t>
            </w:r>
            <w:proofErr w:type="spellEnd"/>
            <w:r w:rsidR="00BC31BB" w:rsidRPr="00A53659">
              <w:rPr>
                <w:bCs/>
              </w:rPr>
              <w:t xml:space="preserve">, Joanna Harenda, Monika </w:t>
            </w:r>
            <w:proofErr w:type="spellStart"/>
            <w:r w:rsidR="00BC31BB" w:rsidRPr="00A53659">
              <w:rPr>
                <w:bCs/>
              </w:rPr>
              <w:t>Kurzajczyk</w:t>
            </w:r>
            <w:proofErr w:type="spellEnd"/>
            <w:r w:rsidR="00BC31BB" w:rsidRPr="00A53659">
              <w:rPr>
                <w:bCs/>
              </w:rPr>
              <w:t xml:space="preserve">, Marzena </w:t>
            </w:r>
            <w:proofErr w:type="spellStart"/>
            <w:r w:rsidR="00BC31BB" w:rsidRPr="00A53659">
              <w:rPr>
                <w:bCs/>
              </w:rPr>
              <w:t>Raźniewska</w:t>
            </w:r>
            <w:proofErr w:type="spellEnd"/>
            <w:r w:rsidR="00BC31BB" w:rsidRPr="00A53659">
              <w:rPr>
                <w:bCs/>
              </w:rPr>
              <w:t xml:space="preserve">-Nalepa, Małgorzata </w:t>
            </w:r>
            <w:proofErr w:type="spellStart"/>
            <w:r w:rsidR="00BC31BB" w:rsidRPr="00A53659">
              <w:rPr>
                <w:bCs/>
              </w:rPr>
              <w:t>Gzela</w:t>
            </w:r>
            <w:proofErr w:type="spellEnd"/>
            <w:r w:rsidR="00BC31BB" w:rsidRPr="00A53659">
              <w:rPr>
                <w:bCs/>
              </w:rPr>
              <w:t xml:space="preserve">, Maciej Szymański, Monika Rój, Julita </w:t>
            </w:r>
            <w:proofErr w:type="spellStart"/>
            <w:r w:rsidR="00BC31BB" w:rsidRPr="00A53659">
              <w:rPr>
                <w:bCs/>
              </w:rPr>
              <w:t>Jurdzińska</w:t>
            </w:r>
            <w:proofErr w:type="spellEnd"/>
            <w:r w:rsidR="00BC31BB" w:rsidRPr="00A53659">
              <w:rPr>
                <w:bCs/>
              </w:rPr>
              <w:t>, Alina Strzelecka,</w:t>
            </w:r>
            <w:r w:rsidRPr="00A53659">
              <w:rPr>
                <w:bCs/>
              </w:rPr>
              <w:t xml:space="preserve"> </w:t>
            </w:r>
            <w:r w:rsidR="00BC31BB" w:rsidRPr="00A53659">
              <w:rPr>
                <w:bCs/>
              </w:rPr>
              <w:t xml:space="preserve">higienistka szkolna - Barbara Szumiało, </w:t>
            </w:r>
            <w:r w:rsidRPr="00A53659">
              <w:rPr>
                <w:bCs/>
              </w:rPr>
              <w:t>u</w:t>
            </w:r>
            <w:r w:rsidR="00BC31BB" w:rsidRPr="00A53659">
              <w:rPr>
                <w:bCs/>
              </w:rPr>
              <w:t>cz</w:t>
            </w:r>
            <w:r w:rsidRPr="00A53659">
              <w:rPr>
                <w:bCs/>
              </w:rPr>
              <w:t>niowie:</w:t>
            </w:r>
            <w:r w:rsidR="00BC31BB" w:rsidRPr="00A53659">
              <w:rPr>
                <w:bCs/>
              </w:rPr>
              <w:t xml:space="preserve"> Mateusz Kmieć, Dariusz </w:t>
            </w:r>
            <w:proofErr w:type="spellStart"/>
            <w:r w:rsidR="00BC31BB" w:rsidRPr="00A53659">
              <w:rPr>
                <w:bCs/>
              </w:rPr>
              <w:t>Kopaczyk</w:t>
            </w:r>
            <w:proofErr w:type="spellEnd"/>
          </w:p>
          <w:p w:rsidR="00841A34" w:rsidRPr="009E1A62" w:rsidRDefault="00841A34" w:rsidP="007A0944">
            <w:pPr>
              <w:jc w:val="both"/>
              <w:rPr>
                <w:rFonts w:ascii="Calibri" w:hAnsi="Calibri" w:cs="Arial"/>
                <w:i/>
                <w:iCs/>
                <w:sz w:val="22"/>
                <w:szCs w:val="22"/>
              </w:rPr>
            </w:pPr>
            <w:r w:rsidRPr="009E1A62">
              <w:rPr>
                <w:rFonts w:ascii="Calibri" w:hAnsi="Calibri" w:cs="Arial"/>
                <w:i/>
                <w:iCs/>
                <w:sz w:val="22"/>
                <w:szCs w:val="22"/>
              </w:rPr>
              <w:t xml:space="preserve"> </w:t>
            </w:r>
          </w:p>
          <w:p w:rsidR="00841A34" w:rsidRPr="009E1A62" w:rsidRDefault="00841A34" w:rsidP="007A0944">
            <w:pPr>
              <w:rPr>
                <w:rFonts w:ascii="Calibri" w:hAnsi="Calibri"/>
                <w:sz w:val="22"/>
                <w:szCs w:val="22"/>
              </w:rPr>
            </w:pPr>
          </w:p>
          <w:p w:rsidR="00841A34" w:rsidRDefault="00841A34" w:rsidP="007A0944">
            <w:pPr>
              <w:rPr>
                <w:rFonts w:ascii="Calibri" w:hAnsi="Calibri"/>
                <w:sz w:val="22"/>
                <w:szCs w:val="22"/>
              </w:rPr>
            </w:pPr>
          </w:p>
          <w:p w:rsidR="00A55A70" w:rsidRDefault="00A55A70" w:rsidP="007A0944">
            <w:pPr>
              <w:rPr>
                <w:rFonts w:ascii="Calibri" w:hAnsi="Calibri"/>
                <w:sz w:val="22"/>
                <w:szCs w:val="22"/>
              </w:rPr>
            </w:pPr>
          </w:p>
          <w:p w:rsidR="00A55A70" w:rsidRDefault="00A55A70" w:rsidP="007A0944">
            <w:pPr>
              <w:rPr>
                <w:rFonts w:ascii="Calibri" w:hAnsi="Calibri"/>
                <w:sz w:val="22"/>
                <w:szCs w:val="22"/>
              </w:rPr>
            </w:pPr>
          </w:p>
          <w:p w:rsidR="00A55A70" w:rsidRDefault="00A55A70" w:rsidP="007A0944">
            <w:pPr>
              <w:rPr>
                <w:rFonts w:ascii="Calibri" w:hAnsi="Calibri"/>
                <w:sz w:val="22"/>
                <w:szCs w:val="22"/>
              </w:rPr>
            </w:pPr>
          </w:p>
          <w:p w:rsidR="00A55A70" w:rsidRDefault="00A55A70" w:rsidP="007A0944">
            <w:pPr>
              <w:rPr>
                <w:rFonts w:ascii="Calibri" w:hAnsi="Calibri"/>
                <w:sz w:val="22"/>
                <w:szCs w:val="22"/>
              </w:rPr>
            </w:pPr>
          </w:p>
          <w:p w:rsidR="00A55A70" w:rsidRDefault="00A55A70" w:rsidP="007A0944">
            <w:pPr>
              <w:rPr>
                <w:rFonts w:ascii="Calibri" w:hAnsi="Calibri"/>
                <w:sz w:val="22"/>
                <w:szCs w:val="22"/>
              </w:rPr>
            </w:pPr>
          </w:p>
          <w:p w:rsidR="00A55A70" w:rsidRDefault="00A55A70" w:rsidP="007A0944">
            <w:pPr>
              <w:rPr>
                <w:rFonts w:ascii="Calibri" w:hAnsi="Calibri"/>
                <w:sz w:val="22"/>
                <w:szCs w:val="22"/>
              </w:rPr>
            </w:pPr>
          </w:p>
          <w:p w:rsidR="00A55A70" w:rsidRPr="009E1A62" w:rsidRDefault="00A55A70" w:rsidP="007A0944">
            <w:pPr>
              <w:rPr>
                <w:rFonts w:ascii="Calibri" w:hAnsi="Calibri"/>
                <w:sz w:val="22"/>
                <w:szCs w:val="22"/>
              </w:rPr>
            </w:pPr>
          </w:p>
        </w:tc>
      </w:tr>
    </w:tbl>
    <w:p w:rsidR="00841A34" w:rsidRPr="009E1A62" w:rsidRDefault="00841A34" w:rsidP="00CE743F">
      <w:pPr>
        <w:numPr>
          <w:ilvl w:val="0"/>
          <w:numId w:val="1"/>
        </w:numPr>
        <w:rPr>
          <w:rFonts w:ascii="Calibri" w:hAnsi="Calibri" w:cs="Arial"/>
          <w:b/>
          <w:bCs/>
          <w:iCs/>
          <w:sz w:val="22"/>
          <w:szCs w:val="22"/>
        </w:rPr>
      </w:pPr>
      <w:r w:rsidRPr="009E1A62">
        <w:rPr>
          <w:rFonts w:ascii="Calibri" w:hAnsi="Calibri" w:cs="Arial"/>
          <w:b/>
          <w:bCs/>
          <w:iCs/>
          <w:sz w:val="22"/>
          <w:szCs w:val="22"/>
        </w:rPr>
        <w:lastRenderedPageBreak/>
        <w:t xml:space="preserve"> Sprawozdanie z realizacji podjętych działań.</w:t>
      </w:r>
    </w:p>
    <w:p w:rsidR="00841A34" w:rsidRPr="009E1A62" w:rsidRDefault="00841A34" w:rsidP="00841A34">
      <w:pPr>
        <w:rPr>
          <w:rFonts w:ascii="Calibri" w:hAnsi="Calibri" w:cs="Arial"/>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841A34" w:rsidRPr="009E1A62" w:rsidTr="007A0944">
        <w:tc>
          <w:tcPr>
            <w:tcW w:w="9260" w:type="dxa"/>
            <w:shd w:val="clear" w:color="auto" w:fill="auto"/>
          </w:tcPr>
          <w:p w:rsidR="00841A34" w:rsidRPr="009E1A62" w:rsidRDefault="00841A34" w:rsidP="007A0944">
            <w:pPr>
              <w:rPr>
                <w:rFonts w:ascii="Calibri" w:hAnsi="Calibri" w:cs="Arial"/>
                <w:b/>
                <w:bCs/>
                <w:iCs/>
                <w:sz w:val="22"/>
                <w:szCs w:val="22"/>
              </w:rPr>
            </w:pPr>
          </w:p>
          <w:p w:rsidR="007D3A43" w:rsidRPr="00487E11" w:rsidRDefault="007D3A43" w:rsidP="00E27DE8">
            <w:pPr>
              <w:jc w:val="center"/>
              <w:rPr>
                <w:b/>
                <w:bCs/>
                <w:iCs/>
                <w:sz w:val="28"/>
                <w:szCs w:val="28"/>
              </w:rPr>
            </w:pPr>
            <w:r w:rsidRPr="00487E11">
              <w:rPr>
                <w:b/>
                <w:bCs/>
                <w:iCs/>
                <w:sz w:val="28"/>
                <w:szCs w:val="28"/>
              </w:rPr>
              <w:t>Zadanie priorytetowe</w:t>
            </w:r>
          </w:p>
          <w:p w:rsidR="007D3A43" w:rsidRPr="00BA573C" w:rsidRDefault="007D3A43" w:rsidP="007D3A43">
            <w:pPr>
              <w:rPr>
                <w:b/>
                <w:bCs/>
                <w:iCs/>
              </w:rPr>
            </w:pPr>
          </w:p>
          <w:p w:rsidR="007D3A43" w:rsidRDefault="007D3A43" w:rsidP="007D3A43">
            <w:pPr>
              <w:spacing w:before="120" w:after="120" w:line="276" w:lineRule="auto"/>
              <w:ind w:firstLine="709"/>
              <w:jc w:val="both"/>
            </w:pPr>
            <w:r>
              <w:t xml:space="preserve">W związku z </w:t>
            </w:r>
            <w:r w:rsidRPr="00943D03">
              <w:t>realiz</w:t>
            </w:r>
            <w:r>
              <w:t>acją</w:t>
            </w:r>
            <w:r w:rsidRPr="00943D03">
              <w:t xml:space="preserve"> </w:t>
            </w:r>
            <w:r>
              <w:t>zadania priorytetowego związanego z</w:t>
            </w:r>
            <w:r w:rsidRPr="00943D03">
              <w:t xml:space="preserve"> </w:t>
            </w:r>
            <w:r>
              <w:t>przeciwdziałaniem absencji</w:t>
            </w:r>
            <w:r w:rsidRPr="00FF6A9B">
              <w:rPr>
                <w:color w:val="FF0000"/>
              </w:rPr>
              <w:t xml:space="preserve"> </w:t>
            </w:r>
            <w:r>
              <w:t>podejmowano między innymi następujące działania jak</w:t>
            </w:r>
            <w:r w:rsidRPr="00943D03">
              <w:t xml:space="preserve"> np.</w:t>
            </w:r>
            <w:r>
              <w:t>:</w:t>
            </w:r>
            <w:r w:rsidRPr="00943D03">
              <w:t xml:space="preserve"> </w:t>
            </w:r>
          </w:p>
          <w:p w:rsidR="007D3A43" w:rsidRPr="00AE3D87" w:rsidRDefault="007D3A43" w:rsidP="00EB5F6E">
            <w:pPr>
              <w:keepNext/>
              <w:numPr>
                <w:ilvl w:val="0"/>
                <w:numId w:val="5"/>
              </w:numPr>
              <w:spacing w:after="200" w:line="276" w:lineRule="auto"/>
              <w:contextualSpacing/>
              <w:rPr>
                <w:rFonts w:eastAsia="Calibri"/>
                <w:lang w:eastAsia="en-US"/>
              </w:rPr>
            </w:pPr>
            <w:r w:rsidRPr="00C66B88">
              <w:rPr>
                <w:rFonts w:eastAsia="Calibri"/>
                <w:lang w:eastAsia="en-US"/>
              </w:rPr>
              <w:t>Przedstawi</w:t>
            </w:r>
            <w:r w:rsidR="00AA71DC">
              <w:rPr>
                <w:rFonts w:eastAsia="Calibri"/>
                <w:lang w:eastAsia="en-US"/>
              </w:rPr>
              <w:t>ono</w:t>
            </w:r>
            <w:r w:rsidRPr="00C66B88">
              <w:rPr>
                <w:rFonts w:eastAsia="Calibri"/>
                <w:lang w:eastAsia="en-US"/>
              </w:rPr>
              <w:t xml:space="preserve"> </w:t>
            </w:r>
            <w:r>
              <w:rPr>
                <w:rFonts w:eastAsia="Calibri"/>
                <w:lang w:eastAsia="en-US"/>
              </w:rPr>
              <w:t>zadani</w:t>
            </w:r>
            <w:r w:rsidR="00AA71DC">
              <w:rPr>
                <w:rFonts w:eastAsia="Calibri"/>
                <w:lang w:eastAsia="en-US"/>
              </w:rPr>
              <w:t>e</w:t>
            </w:r>
            <w:r>
              <w:rPr>
                <w:rFonts w:eastAsia="Calibri"/>
                <w:lang w:eastAsia="en-US"/>
              </w:rPr>
              <w:t xml:space="preserve"> priorytetowe</w:t>
            </w:r>
            <w:r w:rsidRPr="00C66B88">
              <w:rPr>
                <w:rFonts w:eastAsia="Calibri"/>
                <w:lang w:eastAsia="en-US"/>
              </w:rPr>
              <w:t xml:space="preserve"> do akc</w:t>
            </w:r>
            <w:r>
              <w:rPr>
                <w:rFonts w:eastAsia="Calibri"/>
                <w:lang w:eastAsia="en-US"/>
              </w:rPr>
              <w:t xml:space="preserve">eptacji przez Radę Pedagogiczną </w:t>
            </w:r>
            <w:r w:rsidRPr="00AD19EC">
              <w:rPr>
                <w:rFonts w:eastAsia="Calibri"/>
                <w:lang w:eastAsia="en-US"/>
              </w:rPr>
              <w:t>oraz przez Samorząd Uczniowski</w:t>
            </w:r>
            <w:r>
              <w:rPr>
                <w:rFonts w:eastAsia="Calibri"/>
                <w:lang w:eastAsia="en-US"/>
              </w:rPr>
              <w:t>,</w:t>
            </w:r>
          </w:p>
          <w:p w:rsidR="007D3A43" w:rsidRPr="004B7977" w:rsidRDefault="00AA71DC" w:rsidP="00EB5F6E">
            <w:pPr>
              <w:keepNext/>
              <w:numPr>
                <w:ilvl w:val="0"/>
                <w:numId w:val="5"/>
              </w:numPr>
              <w:spacing w:after="200" w:line="276" w:lineRule="auto"/>
              <w:contextualSpacing/>
              <w:rPr>
                <w:rFonts w:eastAsia="Calibri"/>
                <w:lang w:eastAsia="en-US"/>
              </w:rPr>
            </w:pPr>
            <w:r>
              <w:rPr>
                <w:rFonts w:eastAsia="Calibri"/>
                <w:lang w:eastAsia="en-US"/>
              </w:rPr>
              <w:t>Odbywały się s</w:t>
            </w:r>
            <w:r w:rsidR="007D3A43">
              <w:rPr>
                <w:rFonts w:eastAsia="Calibri"/>
                <w:lang w:eastAsia="en-US"/>
              </w:rPr>
              <w:t>potka</w:t>
            </w:r>
            <w:r w:rsidR="007D3A43" w:rsidRPr="004B7977">
              <w:rPr>
                <w:rFonts w:eastAsia="Calibri"/>
                <w:lang w:eastAsia="en-US"/>
              </w:rPr>
              <w:t xml:space="preserve">nia ze specjalistami, </w:t>
            </w:r>
          </w:p>
          <w:p w:rsidR="007D3A43" w:rsidRPr="004B7977" w:rsidRDefault="00AA71DC" w:rsidP="00EB5F6E">
            <w:pPr>
              <w:keepNext/>
              <w:numPr>
                <w:ilvl w:val="0"/>
                <w:numId w:val="5"/>
              </w:numPr>
              <w:spacing w:after="200" w:line="276" w:lineRule="auto"/>
              <w:contextualSpacing/>
              <w:rPr>
                <w:rFonts w:eastAsia="Calibri"/>
                <w:lang w:eastAsia="en-US"/>
              </w:rPr>
            </w:pPr>
            <w:r>
              <w:rPr>
                <w:rFonts w:eastAsia="Calibri"/>
                <w:lang w:eastAsia="en-US"/>
              </w:rPr>
              <w:t>Przeprowadzano p</w:t>
            </w:r>
            <w:r w:rsidR="007D3A43" w:rsidRPr="004B7977">
              <w:rPr>
                <w:rFonts w:eastAsia="Calibri"/>
                <w:lang w:eastAsia="en-US"/>
              </w:rPr>
              <w:t>ogadanki na godzinie z wychowawcą</w:t>
            </w:r>
            <w:r w:rsidR="007D3A43">
              <w:rPr>
                <w:rFonts w:eastAsia="Calibri"/>
                <w:lang w:eastAsia="en-US"/>
              </w:rPr>
              <w:t xml:space="preserve"> na temat negatywnych skutków opuszczania zajęć lekcyjnych</w:t>
            </w:r>
            <w:r w:rsidR="007D3A43" w:rsidRPr="004B7977">
              <w:rPr>
                <w:rFonts w:eastAsia="Calibri"/>
                <w:lang w:eastAsia="en-US"/>
              </w:rPr>
              <w:t xml:space="preserve">, </w:t>
            </w:r>
          </w:p>
          <w:p w:rsidR="007D3A43" w:rsidRDefault="00AA71DC" w:rsidP="00EB5F6E">
            <w:pPr>
              <w:keepNext/>
              <w:numPr>
                <w:ilvl w:val="0"/>
                <w:numId w:val="5"/>
              </w:numPr>
              <w:spacing w:after="200" w:line="276" w:lineRule="auto"/>
              <w:contextualSpacing/>
              <w:rPr>
                <w:rFonts w:eastAsia="Calibri"/>
                <w:lang w:eastAsia="en-US"/>
              </w:rPr>
            </w:pPr>
            <w:r>
              <w:rPr>
                <w:rFonts w:eastAsia="Calibri"/>
                <w:lang w:eastAsia="en-US"/>
              </w:rPr>
              <w:t xml:space="preserve">Prowadzono </w:t>
            </w:r>
            <w:r w:rsidR="007D3A43" w:rsidRPr="004B7977">
              <w:rPr>
                <w:rFonts w:eastAsia="Calibri"/>
                <w:lang w:eastAsia="en-US"/>
              </w:rPr>
              <w:t>p</w:t>
            </w:r>
            <w:r w:rsidR="00697676">
              <w:rPr>
                <w:rFonts w:eastAsia="Calibri"/>
                <w:lang w:eastAsia="en-US"/>
              </w:rPr>
              <w:t xml:space="preserve">ogadanki i rozmowy indywidualne z pedagogiem szkolnym, </w:t>
            </w:r>
          </w:p>
          <w:p w:rsidR="000A31B4" w:rsidRPr="00113A56" w:rsidRDefault="00AA71DC" w:rsidP="00EB5F6E">
            <w:pPr>
              <w:keepNext/>
              <w:numPr>
                <w:ilvl w:val="0"/>
                <w:numId w:val="5"/>
              </w:numPr>
              <w:spacing w:after="200" w:line="276" w:lineRule="auto"/>
              <w:contextualSpacing/>
              <w:rPr>
                <w:rFonts w:eastAsia="Calibri"/>
                <w:lang w:eastAsia="en-US"/>
              </w:rPr>
            </w:pPr>
            <w:r>
              <w:rPr>
                <w:rFonts w:eastAsia="Calibri"/>
                <w:lang w:eastAsia="en-US"/>
              </w:rPr>
              <w:t>Zorganizowano</w:t>
            </w:r>
            <w:r w:rsidR="000A31B4">
              <w:rPr>
                <w:rFonts w:eastAsia="Calibri"/>
                <w:lang w:eastAsia="en-US"/>
              </w:rPr>
              <w:t xml:space="preserve"> </w:t>
            </w:r>
            <w:r w:rsidR="000A31B4" w:rsidRPr="000A31B4">
              <w:rPr>
                <w:rFonts w:eastAsia="Calibri"/>
                <w:lang w:eastAsia="en-US"/>
              </w:rPr>
              <w:t>IX Ty</w:t>
            </w:r>
            <w:r>
              <w:rPr>
                <w:rFonts w:eastAsia="Calibri"/>
                <w:lang w:eastAsia="en-US"/>
              </w:rPr>
              <w:t>dzień</w:t>
            </w:r>
            <w:r w:rsidR="000A31B4">
              <w:rPr>
                <w:rFonts w:eastAsia="Calibri"/>
                <w:lang w:eastAsia="en-US"/>
              </w:rPr>
              <w:t xml:space="preserve"> Edukacji Profilaktycznej</w:t>
            </w:r>
            <w:r w:rsidR="000A31B4" w:rsidRPr="000A31B4">
              <w:rPr>
                <w:rFonts w:eastAsia="Calibri"/>
                <w:lang w:eastAsia="en-US"/>
              </w:rPr>
              <w:t xml:space="preserve"> pod hasłem</w:t>
            </w:r>
            <w:r w:rsidR="000A31B4">
              <w:rPr>
                <w:rFonts w:eastAsia="Calibri"/>
                <w:lang w:eastAsia="en-US"/>
              </w:rPr>
              <w:t xml:space="preserve">: </w:t>
            </w:r>
            <w:r w:rsidR="000A31B4" w:rsidRPr="00113A56">
              <w:rPr>
                <w:rFonts w:eastAsia="Calibri"/>
                <w:lang w:eastAsia="en-US"/>
              </w:rPr>
              <w:t>„Chodzić do szkoły, to dawać sobie szanse na przyjaźń i przyszłość!”</w:t>
            </w:r>
          </w:p>
          <w:p w:rsidR="00835647" w:rsidRPr="00113A56" w:rsidRDefault="00AA71DC" w:rsidP="00EB5F6E">
            <w:pPr>
              <w:keepNext/>
              <w:numPr>
                <w:ilvl w:val="0"/>
                <w:numId w:val="5"/>
              </w:numPr>
              <w:spacing w:after="200" w:line="276" w:lineRule="auto"/>
              <w:contextualSpacing/>
              <w:rPr>
                <w:rFonts w:eastAsia="Calibri"/>
                <w:lang w:eastAsia="en-US"/>
              </w:rPr>
            </w:pPr>
            <w:r>
              <w:rPr>
                <w:rFonts w:eastAsia="Calibri"/>
                <w:lang w:eastAsia="en-US"/>
              </w:rPr>
              <w:t>Przygotowano</w:t>
            </w:r>
            <w:r w:rsidR="007D3A43">
              <w:rPr>
                <w:rFonts w:eastAsia="Calibri"/>
                <w:lang w:eastAsia="en-US"/>
              </w:rPr>
              <w:t xml:space="preserve"> tematyczn</w:t>
            </w:r>
            <w:r>
              <w:rPr>
                <w:rFonts w:eastAsia="Calibri"/>
                <w:lang w:eastAsia="en-US"/>
              </w:rPr>
              <w:t>ą</w:t>
            </w:r>
            <w:r w:rsidR="007D3A43">
              <w:rPr>
                <w:rFonts w:eastAsia="Calibri"/>
                <w:lang w:eastAsia="en-US"/>
              </w:rPr>
              <w:t xml:space="preserve"> gazetk</w:t>
            </w:r>
            <w:r>
              <w:rPr>
                <w:rFonts w:eastAsia="Calibri"/>
                <w:lang w:eastAsia="en-US"/>
              </w:rPr>
              <w:t>ę</w:t>
            </w:r>
            <w:r w:rsidR="007D3A43">
              <w:rPr>
                <w:rFonts w:eastAsia="Calibri"/>
                <w:lang w:eastAsia="en-US"/>
              </w:rPr>
              <w:t xml:space="preserve"> ścienn</w:t>
            </w:r>
            <w:r>
              <w:rPr>
                <w:rFonts w:eastAsia="Calibri"/>
                <w:lang w:eastAsia="en-US"/>
              </w:rPr>
              <w:t>ą</w:t>
            </w:r>
            <w:r w:rsidR="007D3A43">
              <w:rPr>
                <w:rFonts w:eastAsia="Calibri"/>
                <w:lang w:eastAsia="en-US"/>
              </w:rPr>
              <w:t>,</w:t>
            </w:r>
            <w:r w:rsidR="00835647" w:rsidRPr="00113A56">
              <w:rPr>
                <w:rFonts w:eastAsia="Calibri"/>
                <w:lang w:eastAsia="en-US"/>
              </w:rPr>
              <w:t xml:space="preserve"> </w:t>
            </w:r>
          </w:p>
          <w:p w:rsidR="00835647" w:rsidRPr="00113A56" w:rsidRDefault="00835647" w:rsidP="00EB5F6E">
            <w:pPr>
              <w:keepNext/>
              <w:numPr>
                <w:ilvl w:val="0"/>
                <w:numId w:val="5"/>
              </w:numPr>
              <w:spacing w:after="200" w:line="276" w:lineRule="auto"/>
              <w:contextualSpacing/>
              <w:rPr>
                <w:rFonts w:eastAsia="Calibri"/>
                <w:lang w:eastAsia="en-US"/>
              </w:rPr>
            </w:pPr>
            <w:r w:rsidRPr="00113A56">
              <w:rPr>
                <w:rFonts w:eastAsia="Calibri"/>
                <w:lang w:eastAsia="en-US"/>
              </w:rPr>
              <w:t>Przygotowan</w:t>
            </w:r>
            <w:r w:rsidR="00AA71DC" w:rsidRPr="00113A56">
              <w:rPr>
                <w:rFonts w:eastAsia="Calibri"/>
                <w:lang w:eastAsia="en-US"/>
              </w:rPr>
              <w:t xml:space="preserve">o </w:t>
            </w:r>
            <w:r w:rsidRPr="00113A56">
              <w:rPr>
                <w:rFonts w:eastAsia="Calibri"/>
                <w:lang w:eastAsia="en-US"/>
              </w:rPr>
              <w:t>ulotki dla rodziców dotycz</w:t>
            </w:r>
            <w:r w:rsidR="00AA71DC" w:rsidRPr="00113A56">
              <w:rPr>
                <w:rFonts w:eastAsia="Calibri"/>
                <w:lang w:eastAsia="en-US"/>
              </w:rPr>
              <w:t>ące</w:t>
            </w:r>
            <w:r w:rsidRPr="00113A56">
              <w:rPr>
                <w:rFonts w:eastAsia="Calibri"/>
                <w:lang w:eastAsia="en-US"/>
              </w:rPr>
              <w:t xml:space="preserve"> problemu wagarów.</w:t>
            </w:r>
          </w:p>
          <w:p w:rsidR="007D3A43" w:rsidRPr="00113A56" w:rsidRDefault="00835647" w:rsidP="00EB5F6E">
            <w:pPr>
              <w:keepNext/>
              <w:numPr>
                <w:ilvl w:val="0"/>
                <w:numId w:val="5"/>
              </w:numPr>
              <w:spacing w:after="200" w:line="276" w:lineRule="auto"/>
              <w:contextualSpacing/>
              <w:rPr>
                <w:rFonts w:eastAsia="Calibri"/>
                <w:lang w:eastAsia="en-US"/>
              </w:rPr>
            </w:pPr>
            <w:r w:rsidRPr="00113A56">
              <w:rPr>
                <w:rFonts w:eastAsia="Calibri"/>
                <w:lang w:eastAsia="en-US"/>
              </w:rPr>
              <w:t>Zorganizowan</w:t>
            </w:r>
            <w:r w:rsidR="00AA71DC" w:rsidRPr="00113A56">
              <w:rPr>
                <w:rFonts w:eastAsia="Calibri"/>
                <w:lang w:eastAsia="en-US"/>
              </w:rPr>
              <w:t>o</w:t>
            </w:r>
            <w:r w:rsidRPr="00113A56">
              <w:rPr>
                <w:rFonts w:eastAsia="Calibri"/>
                <w:lang w:eastAsia="en-US"/>
              </w:rPr>
              <w:t xml:space="preserve"> Szkoleniow</w:t>
            </w:r>
            <w:r w:rsidR="00AA71DC" w:rsidRPr="00113A56">
              <w:rPr>
                <w:rFonts w:eastAsia="Calibri"/>
                <w:lang w:eastAsia="en-US"/>
              </w:rPr>
              <w:t>ą</w:t>
            </w:r>
            <w:r w:rsidRPr="00113A56">
              <w:rPr>
                <w:rFonts w:eastAsia="Calibri"/>
                <w:lang w:eastAsia="en-US"/>
              </w:rPr>
              <w:t xml:space="preserve"> Rad</w:t>
            </w:r>
            <w:r w:rsidR="00AA71DC" w:rsidRPr="00113A56">
              <w:rPr>
                <w:rFonts w:eastAsia="Calibri"/>
                <w:lang w:eastAsia="en-US"/>
              </w:rPr>
              <w:t>ę</w:t>
            </w:r>
            <w:r w:rsidRPr="00113A56">
              <w:rPr>
                <w:rFonts w:eastAsia="Calibri"/>
                <w:lang w:eastAsia="en-US"/>
              </w:rPr>
              <w:t xml:space="preserve"> Pedagogiczn</w:t>
            </w:r>
            <w:r w:rsidR="00AA71DC" w:rsidRPr="00113A56">
              <w:rPr>
                <w:rFonts w:eastAsia="Calibri"/>
                <w:lang w:eastAsia="en-US"/>
              </w:rPr>
              <w:t>ą</w:t>
            </w:r>
            <w:r w:rsidRPr="00113A56">
              <w:rPr>
                <w:rFonts w:eastAsia="Calibri"/>
                <w:lang w:eastAsia="en-US"/>
              </w:rPr>
              <w:t xml:space="preserve"> na temat   klimatu szkoły. </w:t>
            </w:r>
          </w:p>
          <w:p w:rsidR="00427AA8" w:rsidRPr="00113A56" w:rsidRDefault="00427AA8" w:rsidP="00EB5F6E">
            <w:pPr>
              <w:keepNext/>
              <w:numPr>
                <w:ilvl w:val="0"/>
                <w:numId w:val="5"/>
              </w:numPr>
              <w:spacing w:after="200" w:line="276" w:lineRule="auto"/>
              <w:contextualSpacing/>
              <w:rPr>
                <w:rFonts w:eastAsia="Calibri"/>
                <w:lang w:eastAsia="en-US"/>
              </w:rPr>
            </w:pPr>
            <w:r>
              <w:rPr>
                <w:rFonts w:eastAsia="Calibri"/>
                <w:lang w:eastAsia="en-US"/>
              </w:rPr>
              <w:t>Organizowano</w:t>
            </w:r>
            <w:r w:rsidRPr="00357FF4">
              <w:rPr>
                <w:rFonts w:eastAsia="Calibri"/>
                <w:lang w:eastAsia="en-US"/>
              </w:rPr>
              <w:t xml:space="preserve"> różnego rodzaju inicjatyw</w:t>
            </w:r>
            <w:r>
              <w:rPr>
                <w:rFonts w:eastAsia="Calibri"/>
                <w:lang w:eastAsia="en-US"/>
              </w:rPr>
              <w:t xml:space="preserve">y, które miały </w:t>
            </w:r>
            <w:r w:rsidRPr="00357FF4">
              <w:rPr>
                <w:rFonts w:eastAsia="Calibri"/>
                <w:lang w:eastAsia="en-US"/>
              </w:rPr>
              <w:t>wpływ na samopoczucie społeczności szkolnej np.</w:t>
            </w:r>
            <w:r>
              <w:rPr>
                <w:rFonts w:eastAsia="Calibri"/>
                <w:lang w:eastAsia="en-US"/>
              </w:rPr>
              <w:t xml:space="preserve"> taki</w:t>
            </w:r>
            <w:r w:rsidR="00AA71DC">
              <w:rPr>
                <w:rFonts w:eastAsia="Calibri"/>
                <w:lang w:eastAsia="en-US"/>
              </w:rPr>
              <w:t>e</w:t>
            </w:r>
            <w:r>
              <w:rPr>
                <w:rFonts w:eastAsia="Calibri"/>
                <w:lang w:eastAsia="en-US"/>
              </w:rPr>
              <w:t xml:space="preserve"> jak:</w:t>
            </w:r>
            <w:r w:rsidRPr="00113A56">
              <w:rPr>
                <w:rFonts w:eastAsia="Calibri"/>
                <w:lang w:eastAsia="en-US"/>
              </w:rPr>
              <w:t xml:space="preserve"> koła zainteresowań, wolontariat, szerzenie samorządności, olimpiady i konkursy, wycieczki, imprezy integracyjne</w:t>
            </w:r>
            <w:r w:rsidR="00AA71DC" w:rsidRPr="00113A56">
              <w:rPr>
                <w:rFonts w:eastAsia="Calibri"/>
                <w:lang w:eastAsia="en-US"/>
              </w:rPr>
              <w:t xml:space="preserve"> oraz inne</w:t>
            </w:r>
            <w:r w:rsidR="00AA71DC" w:rsidRPr="00AE3D87">
              <w:rPr>
                <w:rFonts w:eastAsia="Calibri"/>
                <w:lang w:eastAsia="en-US"/>
              </w:rPr>
              <w:t xml:space="preserve"> form</w:t>
            </w:r>
            <w:r w:rsidR="00AA71DC">
              <w:rPr>
                <w:rFonts w:eastAsia="Calibri"/>
                <w:lang w:eastAsia="en-US"/>
              </w:rPr>
              <w:t xml:space="preserve">y </w:t>
            </w:r>
            <w:r w:rsidR="00AA71DC" w:rsidRPr="00AE3D87">
              <w:rPr>
                <w:rFonts w:eastAsia="Calibri"/>
                <w:lang w:eastAsia="en-US"/>
              </w:rPr>
              <w:t>s</w:t>
            </w:r>
            <w:r w:rsidR="00AA71DC">
              <w:rPr>
                <w:rFonts w:eastAsia="Calibri"/>
                <w:lang w:eastAsia="en-US"/>
              </w:rPr>
              <w:t>portowo – rekreacyjne,</w:t>
            </w:r>
            <w:r w:rsidRPr="00113A56">
              <w:rPr>
                <w:rFonts w:eastAsia="Calibri"/>
                <w:lang w:eastAsia="en-US"/>
              </w:rPr>
              <w:t xml:space="preserve"> itp.</w:t>
            </w:r>
          </w:p>
          <w:p w:rsidR="00AA71DC" w:rsidRPr="00113A56" w:rsidRDefault="00AA71DC" w:rsidP="00EB5F6E">
            <w:pPr>
              <w:keepNext/>
              <w:numPr>
                <w:ilvl w:val="0"/>
                <w:numId w:val="5"/>
              </w:numPr>
              <w:spacing w:after="200" w:line="276" w:lineRule="auto"/>
              <w:contextualSpacing/>
              <w:rPr>
                <w:rFonts w:eastAsia="Calibri"/>
                <w:lang w:eastAsia="en-US"/>
              </w:rPr>
            </w:pPr>
            <w:r w:rsidRPr="00113A56">
              <w:rPr>
                <w:rFonts w:eastAsia="Calibri"/>
                <w:lang w:eastAsia="en-US"/>
              </w:rPr>
              <w:t>Na bieżąco prowadzono ewaluację z jego realizacji.</w:t>
            </w:r>
          </w:p>
          <w:p w:rsidR="000A31B4" w:rsidRPr="00113A56" w:rsidRDefault="000A31B4" w:rsidP="00EB5F6E">
            <w:pPr>
              <w:keepNext/>
              <w:spacing w:after="200" w:line="276" w:lineRule="auto"/>
              <w:ind w:left="720"/>
              <w:contextualSpacing/>
              <w:rPr>
                <w:rFonts w:eastAsia="Calibri"/>
                <w:lang w:eastAsia="en-US"/>
              </w:rPr>
            </w:pPr>
          </w:p>
          <w:p w:rsidR="000A31B4" w:rsidRPr="00357FF4" w:rsidRDefault="000A31B4" w:rsidP="000A31B4">
            <w:pPr>
              <w:keepNext/>
              <w:spacing w:after="200" w:line="276" w:lineRule="auto"/>
              <w:contextualSpacing/>
              <w:rPr>
                <w:rFonts w:ascii="Calibri" w:eastAsia="Calibri" w:hAnsi="Calibri"/>
                <w:sz w:val="22"/>
                <w:szCs w:val="22"/>
                <w:lang w:eastAsia="en-US"/>
              </w:rPr>
            </w:pPr>
          </w:p>
          <w:p w:rsidR="00A8638D" w:rsidRDefault="00A8638D" w:rsidP="00A8638D">
            <w:pPr>
              <w:jc w:val="center"/>
              <w:rPr>
                <w:b/>
                <w:bCs/>
                <w:iCs/>
                <w:sz w:val="28"/>
                <w:szCs w:val="28"/>
              </w:rPr>
            </w:pPr>
            <w:r>
              <w:rPr>
                <w:b/>
                <w:bCs/>
                <w:iCs/>
                <w:sz w:val="28"/>
                <w:szCs w:val="28"/>
              </w:rPr>
              <w:t xml:space="preserve">OPIS  PRZEBIEGU </w:t>
            </w:r>
            <w:r w:rsidR="000A31B4" w:rsidRPr="000A31B4">
              <w:rPr>
                <w:b/>
                <w:bCs/>
                <w:iCs/>
                <w:sz w:val="28"/>
                <w:szCs w:val="28"/>
              </w:rPr>
              <w:t xml:space="preserve"> DZIAŁAŃ</w:t>
            </w:r>
            <w:r>
              <w:rPr>
                <w:b/>
                <w:bCs/>
                <w:iCs/>
                <w:sz w:val="28"/>
                <w:szCs w:val="28"/>
              </w:rPr>
              <w:t xml:space="preserve">  PODJĘTYCH  W  RAMACH</w:t>
            </w:r>
            <w:r w:rsidR="000A31B4" w:rsidRPr="000A31B4">
              <w:rPr>
                <w:b/>
                <w:bCs/>
                <w:iCs/>
                <w:sz w:val="28"/>
                <w:szCs w:val="28"/>
              </w:rPr>
              <w:t xml:space="preserve"> </w:t>
            </w:r>
          </w:p>
          <w:p w:rsidR="000A31B4" w:rsidRDefault="000A31B4" w:rsidP="00A8638D">
            <w:pPr>
              <w:jc w:val="center"/>
              <w:rPr>
                <w:b/>
                <w:bCs/>
                <w:iCs/>
                <w:sz w:val="28"/>
                <w:szCs w:val="28"/>
              </w:rPr>
            </w:pPr>
            <w:r w:rsidRPr="000A31B4">
              <w:rPr>
                <w:b/>
                <w:bCs/>
                <w:iCs/>
                <w:sz w:val="28"/>
                <w:szCs w:val="28"/>
              </w:rPr>
              <w:t>IX TY</w:t>
            </w:r>
            <w:r w:rsidR="00A8638D">
              <w:rPr>
                <w:b/>
                <w:bCs/>
                <w:iCs/>
                <w:sz w:val="28"/>
                <w:szCs w:val="28"/>
              </w:rPr>
              <w:t>GODNIA</w:t>
            </w:r>
            <w:r w:rsidRPr="000A31B4">
              <w:rPr>
                <w:b/>
                <w:bCs/>
                <w:iCs/>
                <w:sz w:val="28"/>
                <w:szCs w:val="28"/>
              </w:rPr>
              <w:t xml:space="preserve"> </w:t>
            </w:r>
            <w:r w:rsidR="00A8638D">
              <w:rPr>
                <w:b/>
                <w:bCs/>
                <w:iCs/>
                <w:sz w:val="28"/>
                <w:szCs w:val="28"/>
              </w:rPr>
              <w:t xml:space="preserve"> </w:t>
            </w:r>
            <w:r w:rsidRPr="000A31B4">
              <w:rPr>
                <w:b/>
                <w:bCs/>
                <w:iCs/>
                <w:sz w:val="28"/>
                <w:szCs w:val="28"/>
              </w:rPr>
              <w:t xml:space="preserve">EDUKACJI </w:t>
            </w:r>
            <w:r w:rsidR="00A8638D">
              <w:rPr>
                <w:b/>
                <w:bCs/>
                <w:iCs/>
                <w:sz w:val="28"/>
                <w:szCs w:val="28"/>
              </w:rPr>
              <w:t xml:space="preserve"> </w:t>
            </w:r>
            <w:r w:rsidRPr="000A31B4">
              <w:rPr>
                <w:b/>
                <w:bCs/>
                <w:iCs/>
                <w:sz w:val="28"/>
                <w:szCs w:val="28"/>
              </w:rPr>
              <w:t>PROFILAKTYCZNEJ</w:t>
            </w:r>
          </w:p>
          <w:p w:rsidR="006B18C4" w:rsidRPr="000A31B4" w:rsidRDefault="006B18C4" w:rsidP="000A31B4">
            <w:pPr>
              <w:rPr>
                <w:b/>
                <w:bCs/>
                <w:iCs/>
                <w:sz w:val="28"/>
                <w:szCs w:val="28"/>
              </w:rPr>
            </w:pPr>
          </w:p>
          <w:p w:rsidR="000A31B4" w:rsidRPr="00A8638D" w:rsidRDefault="006B18C4" w:rsidP="006B18C4">
            <w:pPr>
              <w:ind w:left="414" w:hanging="238"/>
              <w:rPr>
                <w:rFonts w:ascii="Calibri" w:eastAsia="Calibri" w:hAnsi="Calibri"/>
                <w:sz w:val="32"/>
                <w:szCs w:val="32"/>
                <w:u w:val="single"/>
                <w:lang w:eastAsia="en-US"/>
              </w:rPr>
            </w:pPr>
            <w:r>
              <w:rPr>
                <w:rFonts w:ascii="Calibri" w:eastAsia="Calibri" w:hAnsi="Calibri"/>
                <w:sz w:val="32"/>
                <w:szCs w:val="32"/>
                <w:u w:val="single"/>
                <w:lang w:eastAsia="en-US"/>
              </w:rPr>
              <w:t>Hasło</w:t>
            </w:r>
            <w:r w:rsidRPr="00F60B3C">
              <w:rPr>
                <w:rFonts w:ascii="Calibri" w:eastAsia="Calibri" w:hAnsi="Calibri"/>
                <w:sz w:val="32"/>
                <w:szCs w:val="32"/>
                <w:u w:val="single"/>
                <w:lang w:eastAsia="en-US"/>
              </w:rPr>
              <w:t>:</w:t>
            </w:r>
            <w:r w:rsidRPr="006B18C4">
              <w:rPr>
                <w:rFonts w:ascii="Calibri" w:eastAsia="Calibri" w:hAnsi="Calibri"/>
                <w:sz w:val="32"/>
                <w:szCs w:val="32"/>
                <w:u w:val="single"/>
                <w:lang w:eastAsia="en-US"/>
              </w:rPr>
              <w:t xml:space="preserve"> </w:t>
            </w:r>
            <w:r w:rsidR="00A8638D">
              <w:rPr>
                <w:rFonts w:ascii="Calibri" w:eastAsia="Calibri" w:hAnsi="Calibri"/>
                <w:sz w:val="32"/>
                <w:szCs w:val="32"/>
                <w:u w:val="single"/>
                <w:lang w:eastAsia="en-US"/>
              </w:rPr>
              <w:t xml:space="preserve"> </w:t>
            </w:r>
            <w:r w:rsidRPr="006B18C4">
              <w:rPr>
                <w:rFonts w:ascii="Calibri" w:eastAsia="Calibri" w:hAnsi="Calibri"/>
                <w:b/>
                <w:sz w:val="32"/>
                <w:szCs w:val="32"/>
                <w:lang w:eastAsia="en-US"/>
              </w:rPr>
              <w:t>„Chodzić do szkoły, to dawać sobie szanse na przyjaźń i przyszłość!”</w:t>
            </w:r>
            <w:r w:rsidRPr="006B18C4">
              <w:rPr>
                <w:rFonts w:ascii="Calibri" w:eastAsia="Calibri" w:hAnsi="Calibri"/>
                <w:b/>
                <w:sz w:val="32"/>
                <w:szCs w:val="32"/>
                <w:u w:val="single"/>
                <w:lang w:eastAsia="en-US"/>
              </w:rPr>
              <w:t xml:space="preserve"> </w:t>
            </w:r>
          </w:p>
          <w:p w:rsidR="006B18C4" w:rsidRPr="006B18C4" w:rsidRDefault="006B18C4" w:rsidP="006B18C4">
            <w:pPr>
              <w:ind w:left="414" w:hanging="238"/>
              <w:rPr>
                <w:rFonts w:ascii="Calibri" w:eastAsia="Calibri" w:hAnsi="Calibri"/>
                <w:sz w:val="32"/>
                <w:szCs w:val="32"/>
                <w:u w:val="single"/>
                <w:lang w:eastAsia="en-US"/>
              </w:rPr>
            </w:pPr>
          </w:p>
          <w:p w:rsidR="006B18C4" w:rsidRPr="006B18C4" w:rsidRDefault="006B18C4" w:rsidP="006B18C4">
            <w:pPr>
              <w:ind w:left="360"/>
              <w:rPr>
                <w:b/>
                <w:bCs/>
                <w:iCs/>
              </w:rPr>
            </w:pPr>
            <w:r>
              <w:rPr>
                <w:b/>
                <w:bCs/>
                <w:iCs/>
              </w:rPr>
              <w:t xml:space="preserve">Cel </w:t>
            </w:r>
            <w:r w:rsidRPr="003C1551">
              <w:rPr>
                <w:b/>
                <w:bCs/>
                <w:iCs/>
              </w:rPr>
              <w:t>ogóln</w:t>
            </w:r>
            <w:r>
              <w:rPr>
                <w:b/>
                <w:bCs/>
                <w:iCs/>
              </w:rPr>
              <w:t>y</w:t>
            </w:r>
            <w:r w:rsidRPr="003C1551">
              <w:rPr>
                <w:b/>
                <w:bCs/>
                <w:iCs/>
              </w:rPr>
              <w:t>:</w:t>
            </w:r>
          </w:p>
          <w:p w:rsidR="000A31B4" w:rsidRPr="006B18C4" w:rsidRDefault="000A31B4" w:rsidP="006B18C4">
            <w:pPr>
              <w:spacing w:before="120" w:after="120" w:line="276" w:lineRule="auto"/>
              <w:ind w:firstLine="709"/>
              <w:jc w:val="both"/>
            </w:pPr>
            <w:r w:rsidRPr="006B18C4">
              <w:t>Działania w ciągu całego tygodnia poświęcone były profilaktyce absencji. Odbywa</w:t>
            </w:r>
            <w:r w:rsidR="006B18C4" w:rsidRPr="006B18C4">
              <w:t>ły</w:t>
            </w:r>
            <w:r w:rsidRPr="006B18C4">
              <w:t xml:space="preserve"> się zajęcia ze specjalistami na tematy związane z problemem wagarów. Lekcje wychowawcze poświęcone </w:t>
            </w:r>
            <w:r w:rsidR="006B18C4" w:rsidRPr="006B18C4">
              <w:t xml:space="preserve">były </w:t>
            </w:r>
            <w:r w:rsidRPr="006B18C4">
              <w:t>sposobom poprawy frekwencji na zajęciach szkolnych.</w:t>
            </w:r>
          </w:p>
          <w:p w:rsidR="006B18C4" w:rsidRPr="00AE09E7" w:rsidRDefault="006B18C4" w:rsidP="006B18C4">
            <w:pPr>
              <w:widowControl w:val="0"/>
              <w:suppressAutoHyphens/>
              <w:ind w:left="720"/>
              <w:jc w:val="both"/>
              <w:rPr>
                <w:b/>
                <w:i/>
                <w:color w:val="0070C0"/>
              </w:rPr>
            </w:pPr>
            <w:r w:rsidRPr="00AE09E7">
              <w:rPr>
                <w:b/>
                <w:i/>
                <w:color w:val="0070C0"/>
              </w:rPr>
              <w:t xml:space="preserve">Harmonogram i szczegółowe sprawozdanie </w:t>
            </w:r>
            <w:r w:rsidR="00A8638D">
              <w:rPr>
                <w:b/>
                <w:i/>
                <w:color w:val="0070C0"/>
              </w:rPr>
              <w:t>z przebiegu</w:t>
            </w:r>
            <w:r w:rsidRPr="00AE09E7">
              <w:rPr>
                <w:b/>
                <w:i/>
                <w:color w:val="0070C0"/>
              </w:rPr>
              <w:t xml:space="preserve"> </w:t>
            </w:r>
            <w:r w:rsidR="00A8638D" w:rsidRPr="00A8638D">
              <w:rPr>
                <w:b/>
                <w:i/>
                <w:color w:val="0070C0"/>
              </w:rPr>
              <w:t>IX Tygodnia Edukacji Profilaktycznej pod hasłem  „Chodzić do szkoły, to dawać sobie szanse na przyjaźń i przyszłość</w:t>
            </w:r>
            <w:r w:rsidR="00F96BFE">
              <w:rPr>
                <w:b/>
                <w:i/>
                <w:color w:val="0070C0"/>
              </w:rPr>
              <w:t xml:space="preserve"> </w:t>
            </w:r>
            <w:r w:rsidRPr="00AE09E7">
              <w:rPr>
                <w:b/>
                <w:i/>
                <w:color w:val="0070C0"/>
              </w:rPr>
              <w:t>- załącznik nr 1</w:t>
            </w:r>
          </w:p>
          <w:p w:rsidR="000A31B4" w:rsidRDefault="000A31B4" w:rsidP="000A31B4">
            <w:pPr>
              <w:spacing w:after="200" w:line="276" w:lineRule="auto"/>
              <w:ind w:left="1064"/>
              <w:contextualSpacing/>
              <w:rPr>
                <w:rFonts w:eastAsia="Calibri"/>
                <w:lang w:eastAsia="en-US"/>
              </w:rPr>
            </w:pPr>
          </w:p>
          <w:p w:rsidR="00A8638D" w:rsidRDefault="00A8638D" w:rsidP="00A53659">
            <w:pPr>
              <w:rPr>
                <w:b/>
                <w:bCs/>
                <w:iCs/>
                <w:sz w:val="28"/>
                <w:szCs w:val="28"/>
              </w:rPr>
            </w:pPr>
          </w:p>
          <w:p w:rsidR="007A0944" w:rsidRDefault="007A0944" w:rsidP="00427AA8">
            <w:pPr>
              <w:spacing w:after="200" w:line="276" w:lineRule="auto"/>
              <w:ind w:left="1064"/>
              <w:contextualSpacing/>
              <w:rPr>
                <w:rFonts w:eastAsia="Calibri"/>
                <w:lang w:eastAsia="en-US"/>
              </w:rPr>
            </w:pPr>
          </w:p>
          <w:p w:rsidR="00427AA8" w:rsidRPr="00AE09E7" w:rsidRDefault="00427AA8" w:rsidP="00427AA8">
            <w:pPr>
              <w:rPr>
                <w:b/>
                <w:bCs/>
                <w:iCs/>
                <w:color w:val="0070C0"/>
              </w:rPr>
            </w:pPr>
          </w:p>
          <w:p w:rsidR="00427AA8" w:rsidRDefault="00427AA8" w:rsidP="00427AA8">
            <w:pPr>
              <w:spacing w:after="200" w:line="276" w:lineRule="auto"/>
              <w:ind w:left="1064"/>
              <w:contextualSpacing/>
              <w:rPr>
                <w:rFonts w:eastAsia="Calibri"/>
                <w:lang w:eastAsia="en-US"/>
              </w:rPr>
            </w:pPr>
          </w:p>
          <w:p w:rsidR="00E27DE8" w:rsidRDefault="00C12FD4" w:rsidP="00E27DE8">
            <w:pPr>
              <w:keepNext/>
              <w:spacing w:before="120" w:after="120" w:line="276" w:lineRule="auto"/>
              <w:ind w:left="360" w:hanging="360"/>
              <w:jc w:val="center"/>
              <w:outlineLvl w:val="2"/>
              <w:rPr>
                <w:b/>
                <w:bCs/>
              </w:rPr>
            </w:pPr>
            <w:r w:rsidRPr="00C12FD4">
              <w:rPr>
                <w:b/>
                <w:bCs/>
              </w:rPr>
              <w:t>Zadanie 1</w:t>
            </w:r>
          </w:p>
          <w:p w:rsidR="00427AA8" w:rsidRPr="000F611E" w:rsidRDefault="00427AA8" w:rsidP="00E27DE8">
            <w:pPr>
              <w:keepNext/>
              <w:spacing w:before="120" w:after="120" w:line="276" w:lineRule="auto"/>
              <w:ind w:left="360" w:hanging="360"/>
              <w:jc w:val="center"/>
              <w:outlineLvl w:val="2"/>
              <w:rPr>
                <w:b/>
                <w:bCs/>
              </w:rPr>
            </w:pPr>
            <w:r w:rsidRPr="00E57EEC">
              <w:rPr>
                <w:rFonts w:cs="Arial"/>
                <w:b/>
                <w:bCs/>
              </w:rPr>
              <w:t>Pozyskiwanie nowych sojuszników dla idei Szkoły Promującej Zdrowie.</w:t>
            </w:r>
          </w:p>
          <w:p w:rsidR="00427AA8" w:rsidRPr="00113A56" w:rsidRDefault="00427AA8" w:rsidP="00EB5F6E">
            <w:pPr>
              <w:keepNext/>
              <w:numPr>
                <w:ilvl w:val="0"/>
                <w:numId w:val="5"/>
              </w:numPr>
              <w:spacing w:after="200" w:line="276" w:lineRule="auto"/>
              <w:contextualSpacing/>
              <w:rPr>
                <w:rFonts w:eastAsia="Calibri"/>
                <w:lang w:eastAsia="en-US"/>
              </w:rPr>
            </w:pPr>
            <w:r w:rsidRPr="00113A56">
              <w:rPr>
                <w:rFonts w:eastAsia="Calibri"/>
                <w:lang w:eastAsia="en-US"/>
              </w:rPr>
              <w:t xml:space="preserve">Zapoznanie uczniów klas pierwszych ze strategią i koncepcją </w:t>
            </w:r>
            <w:proofErr w:type="spellStart"/>
            <w:r w:rsidRPr="00113A56">
              <w:rPr>
                <w:rFonts w:eastAsia="Calibri"/>
                <w:lang w:eastAsia="en-US"/>
              </w:rPr>
              <w:t>SzPZ</w:t>
            </w:r>
            <w:proofErr w:type="spellEnd"/>
            <w:r w:rsidRPr="00113A56">
              <w:rPr>
                <w:rFonts w:eastAsia="Calibri"/>
                <w:lang w:eastAsia="en-US"/>
              </w:rPr>
              <w:t xml:space="preserve"> w ramach godziny z wychowawcą</w:t>
            </w:r>
            <w:r w:rsidR="00C12FD4" w:rsidRPr="00113A56">
              <w:rPr>
                <w:rFonts w:eastAsia="Calibri"/>
                <w:lang w:eastAsia="en-US"/>
              </w:rPr>
              <w:t>,</w:t>
            </w:r>
          </w:p>
          <w:p w:rsidR="00427AA8" w:rsidRPr="00113A56" w:rsidRDefault="00427AA8" w:rsidP="00EB5F6E">
            <w:pPr>
              <w:keepNext/>
              <w:numPr>
                <w:ilvl w:val="0"/>
                <w:numId w:val="5"/>
              </w:numPr>
              <w:spacing w:after="200" w:line="276" w:lineRule="auto"/>
              <w:contextualSpacing/>
              <w:rPr>
                <w:rFonts w:eastAsia="Calibri"/>
                <w:lang w:eastAsia="en-US"/>
              </w:rPr>
            </w:pPr>
            <w:r w:rsidRPr="00113A56">
              <w:rPr>
                <w:rFonts w:eastAsia="Calibri"/>
                <w:lang w:eastAsia="en-US"/>
              </w:rPr>
              <w:t xml:space="preserve">Przypomnienie uczniom klas starszych standardów </w:t>
            </w:r>
            <w:proofErr w:type="spellStart"/>
            <w:r w:rsidRPr="00113A56">
              <w:rPr>
                <w:rFonts w:eastAsia="Calibri"/>
                <w:lang w:eastAsia="en-US"/>
              </w:rPr>
              <w:t>SzPZ</w:t>
            </w:r>
            <w:proofErr w:type="spellEnd"/>
            <w:r w:rsidRPr="00113A56">
              <w:rPr>
                <w:rFonts w:eastAsia="Calibri"/>
                <w:lang w:eastAsia="en-US"/>
              </w:rPr>
              <w:t xml:space="preserve"> oraz działań realizowanych w poprzednim roku na godzinie z wychowawcą</w:t>
            </w:r>
            <w:r w:rsidR="00C12FD4" w:rsidRPr="00113A56">
              <w:rPr>
                <w:rFonts w:eastAsia="Calibri"/>
                <w:lang w:eastAsia="en-US"/>
              </w:rPr>
              <w:t>,</w:t>
            </w:r>
          </w:p>
          <w:p w:rsidR="00427AA8" w:rsidRPr="00113A56" w:rsidRDefault="00427AA8" w:rsidP="00EB5F6E">
            <w:pPr>
              <w:keepNext/>
              <w:numPr>
                <w:ilvl w:val="0"/>
                <w:numId w:val="5"/>
              </w:numPr>
              <w:spacing w:after="200" w:line="276" w:lineRule="auto"/>
              <w:contextualSpacing/>
              <w:rPr>
                <w:rFonts w:eastAsia="Calibri"/>
                <w:lang w:eastAsia="en-US"/>
              </w:rPr>
            </w:pPr>
            <w:r w:rsidRPr="00113A56">
              <w:rPr>
                <w:rFonts w:eastAsia="Calibri"/>
                <w:lang w:eastAsia="en-US"/>
              </w:rPr>
              <w:t xml:space="preserve">Przedstawienie rodzicom, nauczycielom i pracownikom administracji i obsługi idei </w:t>
            </w:r>
            <w:proofErr w:type="spellStart"/>
            <w:r w:rsidRPr="00113A56">
              <w:rPr>
                <w:rFonts w:eastAsia="Calibri"/>
                <w:lang w:eastAsia="en-US"/>
              </w:rPr>
              <w:t>SzPZ</w:t>
            </w:r>
            <w:proofErr w:type="spellEnd"/>
            <w:r w:rsidRPr="00113A56">
              <w:rPr>
                <w:rFonts w:eastAsia="Calibri"/>
                <w:lang w:eastAsia="en-US"/>
              </w:rPr>
              <w:t xml:space="preserve"> oraz działań realizowanych w tym zakresie przez naszą szkołę w formie prezentacji multimedialnej</w:t>
            </w:r>
            <w:r w:rsidR="00C12FD4" w:rsidRPr="00113A56">
              <w:rPr>
                <w:rFonts w:eastAsia="Calibri"/>
                <w:lang w:eastAsia="en-US"/>
              </w:rPr>
              <w:t>,</w:t>
            </w:r>
          </w:p>
          <w:p w:rsidR="00C12FD4" w:rsidRPr="00113A56" w:rsidRDefault="00C12FD4" w:rsidP="00EB5F6E">
            <w:pPr>
              <w:keepNext/>
              <w:numPr>
                <w:ilvl w:val="0"/>
                <w:numId w:val="5"/>
              </w:numPr>
              <w:spacing w:after="200" w:line="276" w:lineRule="auto"/>
              <w:contextualSpacing/>
              <w:rPr>
                <w:rFonts w:eastAsia="Calibri"/>
                <w:lang w:eastAsia="en-US"/>
              </w:rPr>
            </w:pPr>
            <w:r w:rsidRPr="00113A56">
              <w:rPr>
                <w:rFonts w:eastAsia="Calibri"/>
                <w:lang w:eastAsia="en-US"/>
              </w:rPr>
              <w:t xml:space="preserve">Przedstawienie informacji na temat </w:t>
            </w:r>
            <w:proofErr w:type="spellStart"/>
            <w:r w:rsidRPr="00113A56">
              <w:rPr>
                <w:rFonts w:eastAsia="Calibri"/>
                <w:lang w:eastAsia="en-US"/>
              </w:rPr>
              <w:t>SSzPZ</w:t>
            </w:r>
            <w:proofErr w:type="spellEnd"/>
            <w:r w:rsidRPr="00113A56">
              <w:rPr>
                <w:rFonts w:eastAsia="Calibri"/>
                <w:lang w:eastAsia="en-US"/>
              </w:rPr>
              <w:t xml:space="preserve"> dla całej społeczności szkolnej w formie gazetki ściennej,</w:t>
            </w:r>
          </w:p>
          <w:p w:rsidR="000F611E" w:rsidRPr="00113A56" w:rsidRDefault="00427AA8" w:rsidP="00EB5F6E">
            <w:pPr>
              <w:keepNext/>
              <w:numPr>
                <w:ilvl w:val="0"/>
                <w:numId w:val="5"/>
              </w:numPr>
              <w:spacing w:after="200" w:line="276" w:lineRule="auto"/>
              <w:contextualSpacing/>
              <w:rPr>
                <w:rFonts w:eastAsia="Calibri"/>
                <w:lang w:eastAsia="en-US"/>
              </w:rPr>
            </w:pPr>
            <w:r w:rsidRPr="00113A56">
              <w:rPr>
                <w:rFonts w:eastAsia="Calibri"/>
                <w:lang w:eastAsia="en-US"/>
              </w:rPr>
              <w:t>Pozyskanie sponsorów na rzecz promocji zdrowia w szkole poprzez współpracę szkoły z zakładami gastronomicznymi oraz finansowe lub materialne wsparcie szkolnych akcji prozdrowotnych</w:t>
            </w:r>
            <w:r w:rsidR="000F611E" w:rsidRPr="00113A56">
              <w:rPr>
                <w:rFonts w:eastAsia="Calibri"/>
                <w:lang w:eastAsia="en-US"/>
              </w:rPr>
              <w:t>.</w:t>
            </w:r>
          </w:p>
          <w:p w:rsidR="000F611E" w:rsidRDefault="000F611E" w:rsidP="000F611E">
            <w:pPr>
              <w:keepNext/>
              <w:spacing w:before="120" w:after="120" w:line="276" w:lineRule="auto"/>
              <w:ind w:left="1064"/>
              <w:outlineLvl w:val="2"/>
              <w:rPr>
                <w:bCs/>
              </w:rPr>
            </w:pPr>
          </w:p>
          <w:p w:rsidR="00C81E90" w:rsidRDefault="000F611E" w:rsidP="00C81E90">
            <w:pPr>
              <w:keepNext/>
              <w:spacing w:before="120" w:after="120" w:line="276" w:lineRule="auto"/>
              <w:ind w:left="360" w:hanging="360"/>
              <w:jc w:val="center"/>
              <w:outlineLvl w:val="2"/>
              <w:rPr>
                <w:b/>
                <w:bCs/>
              </w:rPr>
            </w:pPr>
            <w:r>
              <w:rPr>
                <w:b/>
                <w:bCs/>
              </w:rPr>
              <w:t xml:space="preserve">Zadanie </w:t>
            </w:r>
            <w:r w:rsidR="00427AA8" w:rsidRPr="000F611E">
              <w:rPr>
                <w:b/>
                <w:bCs/>
              </w:rPr>
              <w:t>2</w:t>
            </w:r>
          </w:p>
          <w:p w:rsidR="00427AA8" w:rsidRPr="00427AA8" w:rsidRDefault="000F611E" w:rsidP="00C81E90">
            <w:pPr>
              <w:keepNext/>
              <w:spacing w:before="120" w:after="120" w:line="276" w:lineRule="auto"/>
              <w:ind w:left="360" w:hanging="360"/>
              <w:jc w:val="center"/>
              <w:outlineLvl w:val="2"/>
              <w:rPr>
                <w:b/>
                <w:bCs/>
              </w:rPr>
            </w:pPr>
            <w:r w:rsidRPr="000F611E">
              <w:rPr>
                <w:b/>
                <w:bCs/>
              </w:rPr>
              <w:t>Realizacja zadań koordynatorów promocji zdrowia.</w:t>
            </w:r>
          </w:p>
          <w:p w:rsidR="00427AA8" w:rsidRPr="00113A56" w:rsidRDefault="00427AA8" w:rsidP="00EB5F6E">
            <w:pPr>
              <w:keepNext/>
              <w:numPr>
                <w:ilvl w:val="0"/>
                <w:numId w:val="5"/>
              </w:numPr>
              <w:spacing w:after="200" w:line="276" w:lineRule="auto"/>
              <w:contextualSpacing/>
              <w:rPr>
                <w:rFonts w:eastAsia="Calibri"/>
                <w:lang w:eastAsia="en-US"/>
              </w:rPr>
            </w:pPr>
            <w:r w:rsidRPr="00113A56">
              <w:rPr>
                <w:rFonts w:eastAsia="Calibri"/>
                <w:lang w:eastAsia="en-US"/>
              </w:rPr>
              <w:t>planowanie i inicjowanie prac związan</w:t>
            </w:r>
            <w:r w:rsidR="00113A56">
              <w:rPr>
                <w:rFonts w:eastAsia="Calibri"/>
                <w:lang w:eastAsia="en-US"/>
              </w:rPr>
              <w:t>ych z promocją zdrowia w szkole,</w:t>
            </w:r>
          </w:p>
          <w:p w:rsidR="00427AA8" w:rsidRPr="00113A56" w:rsidRDefault="00427AA8" w:rsidP="00EB5F6E">
            <w:pPr>
              <w:keepNext/>
              <w:numPr>
                <w:ilvl w:val="0"/>
                <w:numId w:val="5"/>
              </w:numPr>
              <w:spacing w:after="200" w:line="276" w:lineRule="auto"/>
              <w:contextualSpacing/>
              <w:rPr>
                <w:rFonts w:eastAsia="Calibri"/>
                <w:lang w:eastAsia="en-US"/>
              </w:rPr>
            </w:pPr>
            <w:r w:rsidRPr="00113A56">
              <w:rPr>
                <w:rFonts w:eastAsia="Calibri"/>
                <w:lang w:eastAsia="en-US"/>
              </w:rPr>
              <w:t>wybór zadania priorytetowego na rok szkolny</w:t>
            </w:r>
            <w:r w:rsidR="000F611E" w:rsidRPr="00113A56">
              <w:rPr>
                <w:rFonts w:eastAsia="Calibri"/>
                <w:lang w:eastAsia="en-US"/>
              </w:rPr>
              <w:t xml:space="preserve"> 2013/2014 </w:t>
            </w:r>
            <w:r w:rsidRPr="00113A56">
              <w:rPr>
                <w:rFonts w:eastAsia="Calibri"/>
                <w:lang w:eastAsia="en-US"/>
              </w:rPr>
              <w:t xml:space="preserve"> oraz koordynowanie działań związanych z </w:t>
            </w:r>
            <w:r w:rsidR="00113A56">
              <w:rPr>
                <w:rFonts w:eastAsia="Calibri"/>
                <w:lang w:eastAsia="en-US"/>
              </w:rPr>
              <w:t>jego realizacją:</w:t>
            </w:r>
            <w:r w:rsidRPr="00113A56">
              <w:rPr>
                <w:rFonts w:eastAsia="Calibri"/>
                <w:lang w:eastAsia="en-US"/>
              </w:rPr>
              <w:t xml:space="preserve">                                    </w:t>
            </w:r>
          </w:p>
          <w:p w:rsidR="000F611E" w:rsidRPr="00113A56" w:rsidRDefault="000F611E" w:rsidP="00113A56">
            <w:pPr>
              <w:keepNext/>
              <w:spacing w:after="200" w:line="276" w:lineRule="auto"/>
              <w:ind w:left="720"/>
              <w:contextualSpacing/>
              <w:rPr>
                <w:rFonts w:eastAsia="Calibri"/>
                <w:b/>
                <w:lang w:eastAsia="en-US"/>
              </w:rPr>
            </w:pPr>
            <w:r w:rsidRPr="00113A56">
              <w:rPr>
                <w:rFonts w:eastAsia="Calibri"/>
                <w:b/>
                <w:lang w:eastAsia="en-US"/>
              </w:rPr>
              <w:t>„Polepszenie klimatu szkoły w celu poprawy fre</w:t>
            </w:r>
            <w:r w:rsidR="00113A56">
              <w:rPr>
                <w:rFonts w:eastAsia="Calibri"/>
                <w:b/>
                <w:lang w:eastAsia="en-US"/>
              </w:rPr>
              <w:t>kwencji na zajęciach lekcyjnych</w:t>
            </w:r>
            <w:r w:rsidRPr="00113A56">
              <w:rPr>
                <w:rFonts w:eastAsia="Calibri"/>
                <w:b/>
                <w:lang w:eastAsia="en-US"/>
              </w:rPr>
              <w:t>”</w:t>
            </w:r>
          </w:p>
          <w:p w:rsidR="00427AA8" w:rsidRPr="00113A56" w:rsidRDefault="00427AA8" w:rsidP="00EB5F6E">
            <w:pPr>
              <w:keepNext/>
              <w:numPr>
                <w:ilvl w:val="0"/>
                <w:numId w:val="5"/>
              </w:numPr>
              <w:spacing w:after="200" w:line="276" w:lineRule="auto"/>
              <w:contextualSpacing/>
              <w:rPr>
                <w:rFonts w:eastAsia="Calibri"/>
                <w:lang w:eastAsia="en-US"/>
              </w:rPr>
            </w:pPr>
            <w:r w:rsidRPr="00113A56">
              <w:rPr>
                <w:rFonts w:eastAsia="Calibri"/>
                <w:lang w:eastAsia="en-US"/>
              </w:rPr>
              <w:t>udział w szkoleniach, konferencjach z zakresu promocji zdrowia</w:t>
            </w:r>
          </w:p>
          <w:p w:rsidR="00A53659" w:rsidRPr="00EB5F6E" w:rsidRDefault="00A53659" w:rsidP="00EB5F6E">
            <w:pPr>
              <w:keepNext/>
              <w:numPr>
                <w:ilvl w:val="0"/>
                <w:numId w:val="5"/>
              </w:numPr>
              <w:spacing w:after="200" w:line="276" w:lineRule="auto"/>
              <w:contextualSpacing/>
              <w:rPr>
                <w:rFonts w:eastAsia="Calibri"/>
                <w:lang w:eastAsia="en-US"/>
              </w:rPr>
            </w:pPr>
            <w:r w:rsidRPr="00EB5F6E">
              <w:rPr>
                <w:rFonts w:eastAsia="Calibri"/>
                <w:lang w:eastAsia="en-US"/>
              </w:rPr>
              <w:t xml:space="preserve">IX </w:t>
            </w:r>
            <w:r w:rsidR="00427AA8" w:rsidRPr="00EB5F6E">
              <w:rPr>
                <w:rFonts w:eastAsia="Calibri"/>
                <w:lang w:eastAsia="en-US"/>
              </w:rPr>
              <w:t xml:space="preserve">Wojewódzka Konferencja Szkół Promujących Zdrowie </w:t>
            </w:r>
            <w:r w:rsidRPr="00EB5F6E">
              <w:rPr>
                <w:rFonts w:eastAsia="Calibri"/>
                <w:lang w:eastAsia="en-US"/>
              </w:rPr>
              <w:t xml:space="preserve">nt. „Szkoła przyjazna mózgowi – szkoła bez stresu”        </w:t>
            </w:r>
          </w:p>
          <w:p w:rsidR="00427AA8" w:rsidRPr="00EB5F6E" w:rsidRDefault="00A53659" w:rsidP="00EB5F6E">
            <w:pPr>
              <w:keepNext/>
              <w:numPr>
                <w:ilvl w:val="0"/>
                <w:numId w:val="5"/>
              </w:numPr>
              <w:spacing w:after="200" w:line="276" w:lineRule="auto"/>
              <w:contextualSpacing/>
              <w:rPr>
                <w:rFonts w:eastAsia="Calibri"/>
                <w:lang w:eastAsia="en-US"/>
              </w:rPr>
            </w:pPr>
            <w:r w:rsidRPr="00EB5F6E">
              <w:rPr>
                <w:rFonts w:eastAsia="Calibri"/>
                <w:lang w:eastAsia="en-US"/>
              </w:rPr>
              <w:t>Powiatowa Konferencja Promocji Zdrowia na temat „Rola aktywności fizycznej w życiu człowieka”.</w:t>
            </w:r>
          </w:p>
          <w:p w:rsidR="00296B19" w:rsidRPr="00EB5F6E" w:rsidRDefault="00296B19" w:rsidP="00EB5F6E">
            <w:pPr>
              <w:keepNext/>
              <w:numPr>
                <w:ilvl w:val="0"/>
                <w:numId w:val="5"/>
              </w:numPr>
              <w:spacing w:after="200" w:line="276" w:lineRule="auto"/>
              <w:contextualSpacing/>
              <w:rPr>
                <w:rFonts w:eastAsia="Calibri"/>
                <w:lang w:eastAsia="en-US"/>
              </w:rPr>
            </w:pPr>
            <w:r w:rsidRPr="00EB5F6E">
              <w:rPr>
                <w:rFonts w:eastAsia="Calibri"/>
                <w:lang w:eastAsia="en-US"/>
              </w:rPr>
              <w:t>Szkolenie „ Edukacja zdrowotna, jako skuteczne narzędzie w profilaktyce uzależnień” -  program edukacyjny Ars</w:t>
            </w:r>
            <w:r w:rsidR="00113A56" w:rsidRPr="00EB5F6E">
              <w:rPr>
                <w:rFonts w:eastAsia="Calibri"/>
                <w:lang w:eastAsia="en-US"/>
              </w:rPr>
              <w:t>, czyli „Jak dbać o miłość”.</w:t>
            </w:r>
          </w:p>
          <w:p w:rsidR="000E6D34" w:rsidRPr="00EB5F6E" w:rsidRDefault="00427AA8" w:rsidP="00EB5F6E">
            <w:pPr>
              <w:keepNext/>
              <w:numPr>
                <w:ilvl w:val="0"/>
                <w:numId w:val="5"/>
              </w:numPr>
              <w:spacing w:after="200" w:line="276" w:lineRule="auto"/>
              <w:contextualSpacing/>
              <w:rPr>
                <w:rFonts w:eastAsia="Calibri"/>
                <w:lang w:eastAsia="en-US"/>
              </w:rPr>
            </w:pPr>
            <w:r w:rsidRPr="00113A56">
              <w:rPr>
                <w:rFonts w:eastAsia="Calibri"/>
                <w:lang w:eastAsia="en-US"/>
              </w:rPr>
              <w:t>przygotowanie raportu z rocznej działalności szkoły w ramach Wielkopolskiej Sieci Szkół Promujących Zdrowie</w:t>
            </w:r>
            <w:r w:rsidR="002E26DE" w:rsidRPr="00EB5F6E">
              <w:rPr>
                <w:rFonts w:eastAsia="Calibri"/>
                <w:lang w:eastAsia="en-US"/>
              </w:rPr>
              <w:tab/>
            </w:r>
            <w:r w:rsidR="002E26DE" w:rsidRPr="00EB5F6E">
              <w:rPr>
                <w:rFonts w:eastAsia="Calibri"/>
                <w:lang w:eastAsia="en-US"/>
              </w:rPr>
              <w:tab/>
            </w:r>
          </w:p>
          <w:p w:rsidR="00427AA8" w:rsidRPr="007D3A43" w:rsidRDefault="00427AA8" w:rsidP="00EB5F6E">
            <w:pPr>
              <w:keepNext/>
              <w:spacing w:after="200" w:line="276" w:lineRule="auto"/>
              <w:ind w:left="720"/>
              <w:contextualSpacing/>
              <w:rPr>
                <w:rFonts w:eastAsia="Calibri"/>
                <w:lang w:eastAsia="en-US"/>
              </w:rPr>
            </w:pPr>
          </w:p>
          <w:p w:rsidR="00CE743F" w:rsidRDefault="00CE743F" w:rsidP="007D3A43">
            <w:pPr>
              <w:spacing w:after="200" w:line="276" w:lineRule="auto"/>
              <w:contextualSpacing/>
            </w:pPr>
          </w:p>
          <w:p w:rsidR="00C81E90" w:rsidRDefault="00A96279" w:rsidP="00C81E90">
            <w:pPr>
              <w:keepNext/>
              <w:spacing w:before="120" w:after="120" w:line="276" w:lineRule="auto"/>
              <w:ind w:left="1276" w:hanging="1276"/>
              <w:jc w:val="center"/>
              <w:outlineLvl w:val="2"/>
              <w:rPr>
                <w:b/>
                <w:bCs/>
              </w:rPr>
            </w:pPr>
            <w:r w:rsidRPr="00A96279">
              <w:rPr>
                <w:b/>
                <w:bCs/>
              </w:rPr>
              <w:t>Zadanie 3</w:t>
            </w:r>
          </w:p>
          <w:p w:rsidR="00CE743F" w:rsidRPr="00CE743F" w:rsidRDefault="00A96279" w:rsidP="00C81E90">
            <w:pPr>
              <w:keepNext/>
              <w:spacing w:before="120" w:after="120" w:line="276" w:lineRule="auto"/>
              <w:ind w:left="1276" w:hanging="1276"/>
              <w:jc w:val="center"/>
              <w:outlineLvl w:val="2"/>
              <w:rPr>
                <w:b/>
                <w:bCs/>
                <w:color w:val="FF0000"/>
              </w:rPr>
            </w:pPr>
            <w:r w:rsidRPr="00E57EEC">
              <w:rPr>
                <w:rFonts w:cs="Arial"/>
                <w:b/>
              </w:rPr>
              <w:t>Zapewnienie stałej opieki pielęgniarki szkolnej i ścisłe powiązanie jej zadań z programem promocji zdrowia w szkole.</w:t>
            </w:r>
          </w:p>
          <w:p w:rsidR="00CE743F" w:rsidRPr="002E6688" w:rsidRDefault="00CE743F" w:rsidP="00EB5F6E">
            <w:pPr>
              <w:keepNext/>
              <w:numPr>
                <w:ilvl w:val="0"/>
                <w:numId w:val="5"/>
              </w:numPr>
              <w:spacing w:after="200" w:line="276" w:lineRule="auto"/>
              <w:contextualSpacing/>
              <w:rPr>
                <w:rFonts w:eastAsia="Calibri"/>
                <w:lang w:eastAsia="en-US"/>
              </w:rPr>
            </w:pPr>
            <w:r w:rsidRPr="002E6688">
              <w:rPr>
                <w:rFonts w:eastAsia="Calibri"/>
                <w:lang w:eastAsia="en-US"/>
              </w:rPr>
              <w:t xml:space="preserve">udzielanie pomocy doraźnej </w:t>
            </w:r>
          </w:p>
          <w:p w:rsidR="00CE743F" w:rsidRPr="002E6688" w:rsidRDefault="00CE743F" w:rsidP="00EB5F6E">
            <w:pPr>
              <w:keepNext/>
              <w:numPr>
                <w:ilvl w:val="0"/>
                <w:numId w:val="5"/>
              </w:numPr>
              <w:spacing w:after="200" w:line="276" w:lineRule="auto"/>
              <w:contextualSpacing/>
              <w:rPr>
                <w:rFonts w:eastAsia="Calibri"/>
                <w:lang w:eastAsia="en-US"/>
              </w:rPr>
            </w:pPr>
            <w:r w:rsidRPr="002E6688">
              <w:rPr>
                <w:rFonts w:eastAsia="Calibri"/>
                <w:lang w:eastAsia="en-US"/>
              </w:rPr>
              <w:t>wykonywanie testów przesiewowych, a w razie potrzeby kierowanie do lekarza rodzinnego lub okulisty celem konsultacji</w:t>
            </w:r>
          </w:p>
          <w:p w:rsidR="00CE743F" w:rsidRPr="002E6688" w:rsidRDefault="00CE743F" w:rsidP="00EB5F6E">
            <w:pPr>
              <w:keepNext/>
              <w:numPr>
                <w:ilvl w:val="0"/>
                <w:numId w:val="5"/>
              </w:numPr>
              <w:spacing w:after="200" w:line="276" w:lineRule="auto"/>
              <w:contextualSpacing/>
              <w:rPr>
                <w:rFonts w:eastAsia="Calibri"/>
                <w:lang w:eastAsia="en-US"/>
              </w:rPr>
            </w:pPr>
            <w:r w:rsidRPr="002E6688">
              <w:rPr>
                <w:rFonts w:eastAsia="Calibri"/>
                <w:lang w:eastAsia="en-US"/>
              </w:rPr>
              <w:t>opieka nad uczniami z problemami zdrowotnymi, szkolnymi i społecznymi</w:t>
            </w:r>
          </w:p>
          <w:p w:rsidR="00CE743F" w:rsidRPr="002E6688" w:rsidRDefault="00CE743F" w:rsidP="00EB5F6E">
            <w:pPr>
              <w:keepNext/>
              <w:numPr>
                <w:ilvl w:val="0"/>
                <w:numId w:val="5"/>
              </w:numPr>
              <w:spacing w:after="200" w:line="276" w:lineRule="auto"/>
              <w:contextualSpacing/>
              <w:rPr>
                <w:rFonts w:eastAsia="Calibri"/>
                <w:lang w:eastAsia="en-US"/>
              </w:rPr>
            </w:pPr>
            <w:r w:rsidRPr="002E6688">
              <w:rPr>
                <w:rFonts w:eastAsia="Calibri"/>
                <w:lang w:eastAsia="en-US"/>
              </w:rPr>
              <w:lastRenderedPageBreak/>
              <w:t>zbieranie i analizowanie wyników do oceny zdrowia i rozwoju ucznia</w:t>
            </w:r>
          </w:p>
          <w:p w:rsidR="00CE743F" w:rsidRPr="002E6688" w:rsidRDefault="00CE743F" w:rsidP="00EB5F6E">
            <w:pPr>
              <w:keepNext/>
              <w:numPr>
                <w:ilvl w:val="0"/>
                <w:numId w:val="5"/>
              </w:numPr>
              <w:spacing w:after="200" w:line="276" w:lineRule="auto"/>
              <w:contextualSpacing/>
              <w:rPr>
                <w:rFonts w:eastAsia="Calibri"/>
                <w:lang w:eastAsia="en-US"/>
              </w:rPr>
            </w:pPr>
            <w:r w:rsidRPr="002E6688">
              <w:rPr>
                <w:rFonts w:eastAsia="Calibri"/>
                <w:lang w:eastAsia="en-US"/>
              </w:rPr>
              <w:t>czuwanie nad bezpieczeństwem w miejscu nauczania</w:t>
            </w:r>
          </w:p>
          <w:p w:rsidR="00CE743F" w:rsidRPr="002E6688" w:rsidRDefault="00CE743F" w:rsidP="00EB5F6E">
            <w:pPr>
              <w:keepNext/>
              <w:numPr>
                <w:ilvl w:val="0"/>
                <w:numId w:val="5"/>
              </w:numPr>
              <w:spacing w:after="200" w:line="276" w:lineRule="auto"/>
              <w:contextualSpacing/>
              <w:rPr>
                <w:rFonts w:eastAsia="Calibri"/>
                <w:lang w:eastAsia="en-US"/>
              </w:rPr>
            </w:pPr>
            <w:r w:rsidRPr="002E6688">
              <w:rPr>
                <w:rFonts w:eastAsia="Calibri"/>
                <w:lang w:eastAsia="en-US"/>
              </w:rPr>
              <w:t xml:space="preserve">realizowanie programów oraz akcji rekomendowanych przez Państwową Stację Sanitarno-Epidemiologiczną, np. „Pierś bez tajemnic”, </w:t>
            </w:r>
            <w:r w:rsidR="00A96279" w:rsidRPr="002E6688">
              <w:rPr>
                <w:rFonts w:eastAsia="Calibri"/>
                <w:lang w:eastAsia="en-US"/>
              </w:rPr>
              <w:t xml:space="preserve">„ Rak szyjki macicy - </w:t>
            </w:r>
            <w:r w:rsidRPr="002E6688">
              <w:rPr>
                <w:rFonts w:eastAsia="Calibri"/>
                <w:lang w:eastAsia="en-US"/>
              </w:rPr>
              <w:t>Wybierz życie</w:t>
            </w:r>
            <w:r w:rsidR="00A96279" w:rsidRPr="002E6688">
              <w:rPr>
                <w:rFonts w:eastAsia="Calibri"/>
                <w:lang w:eastAsia="en-US"/>
              </w:rPr>
              <w:t xml:space="preserve"> - P</w:t>
            </w:r>
            <w:r w:rsidRPr="002E6688">
              <w:rPr>
                <w:rFonts w:eastAsia="Calibri"/>
                <w:lang w:eastAsia="en-US"/>
              </w:rPr>
              <w:t xml:space="preserve">ierwszy krok”, „Tydzień dla serca”, </w:t>
            </w:r>
            <w:r w:rsidR="002E6688" w:rsidRPr="002E6688">
              <w:rPr>
                <w:rFonts w:eastAsia="Calibri"/>
                <w:lang w:eastAsia="en-US"/>
              </w:rPr>
              <w:t>„ Światowy dzień bez tytoniu</w:t>
            </w:r>
            <w:r w:rsidRPr="002E6688">
              <w:rPr>
                <w:rFonts w:eastAsia="Calibri"/>
                <w:lang w:eastAsia="en-US"/>
              </w:rPr>
              <w:t>„</w:t>
            </w:r>
            <w:r w:rsidR="002E6688" w:rsidRPr="002E6688">
              <w:rPr>
                <w:rFonts w:eastAsia="Calibri"/>
                <w:lang w:eastAsia="en-US"/>
              </w:rPr>
              <w:t xml:space="preserve"> </w:t>
            </w:r>
            <w:r w:rsidRPr="002E6688">
              <w:rPr>
                <w:rFonts w:eastAsia="Calibri"/>
                <w:lang w:eastAsia="en-US"/>
              </w:rPr>
              <w:t>Jak dbać o zdrowie i nie dopuścić do zakażeń i chorób płciowych”, „Cykl menstruacyjny”</w:t>
            </w:r>
          </w:p>
          <w:p w:rsidR="00CE743F" w:rsidRPr="002E6688" w:rsidRDefault="00CE743F" w:rsidP="00EB5F6E">
            <w:pPr>
              <w:keepNext/>
              <w:numPr>
                <w:ilvl w:val="0"/>
                <w:numId w:val="5"/>
              </w:numPr>
              <w:spacing w:after="200" w:line="276" w:lineRule="auto"/>
              <w:contextualSpacing/>
              <w:rPr>
                <w:rFonts w:eastAsia="Calibri"/>
                <w:lang w:eastAsia="en-US"/>
              </w:rPr>
            </w:pPr>
            <w:r w:rsidRPr="002E6688">
              <w:rPr>
                <w:rFonts w:eastAsia="Calibri"/>
                <w:lang w:eastAsia="en-US"/>
              </w:rPr>
              <w:t>prowadzenie edukacji zdrowotnej w formie pogadanek, projekcji filmów, ekspozycji gazetek ściennych, rozdawania broszur i ulotek oraz poprzez rozmowy indywidualne na tematy: radzenie sobie ze stresem, zapobieganie wadom wzroku i postawy, kontrola masy ciała, racjonalne odżywianie, ćwiczenia na siłowni, a anaboliki</w:t>
            </w:r>
          </w:p>
          <w:p w:rsidR="00CE743F" w:rsidRDefault="00CE743F" w:rsidP="00EB5F6E">
            <w:pPr>
              <w:keepNext/>
              <w:numPr>
                <w:ilvl w:val="0"/>
                <w:numId w:val="5"/>
              </w:numPr>
              <w:spacing w:after="200" w:line="276" w:lineRule="auto"/>
              <w:contextualSpacing/>
              <w:rPr>
                <w:rFonts w:eastAsia="Calibri"/>
                <w:lang w:eastAsia="en-US"/>
              </w:rPr>
            </w:pPr>
            <w:r w:rsidRPr="002E6688">
              <w:rPr>
                <w:rFonts w:eastAsia="Calibri"/>
                <w:lang w:eastAsia="en-US"/>
              </w:rPr>
              <w:t>ścisła współpraca z PSSE w Pile</w:t>
            </w:r>
            <w:r w:rsidR="00351D06">
              <w:rPr>
                <w:rFonts w:eastAsia="Calibri"/>
                <w:lang w:eastAsia="en-US"/>
              </w:rPr>
              <w:t>.</w:t>
            </w:r>
          </w:p>
          <w:p w:rsidR="00351D06" w:rsidRDefault="00351D06" w:rsidP="00351D06">
            <w:pPr>
              <w:keepNext/>
              <w:spacing w:after="200" w:line="276" w:lineRule="auto"/>
              <w:ind w:left="720"/>
              <w:contextualSpacing/>
              <w:rPr>
                <w:rFonts w:eastAsia="Calibri"/>
                <w:lang w:eastAsia="en-US"/>
              </w:rPr>
            </w:pPr>
          </w:p>
          <w:p w:rsidR="00351D06" w:rsidRPr="002E6688" w:rsidRDefault="00351D06" w:rsidP="00351D06">
            <w:pPr>
              <w:keepNext/>
              <w:spacing w:after="200" w:line="276" w:lineRule="auto"/>
              <w:ind w:left="720"/>
              <w:contextualSpacing/>
              <w:rPr>
                <w:rFonts w:eastAsia="Calibri"/>
                <w:lang w:eastAsia="en-US"/>
              </w:rPr>
            </w:pPr>
          </w:p>
          <w:p w:rsidR="00E27DE8" w:rsidRDefault="00CE743F" w:rsidP="00E27DE8">
            <w:pPr>
              <w:keepNext/>
              <w:spacing w:before="120" w:after="120" w:line="276" w:lineRule="auto"/>
              <w:ind w:left="1276" w:hanging="1276"/>
              <w:jc w:val="center"/>
              <w:outlineLvl w:val="2"/>
              <w:rPr>
                <w:b/>
                <w:bCs/>
              </w:rPr>
            </w:pPr>
            <w:r w:rsidRPr="00351D06">
              <w:rPr>
                <w:b/>
                <w:bCs/>
              </w:rPr>
              <w:t>Zadanie 4</w:t>
            </w:r>
          </w:p>
          <w:p w:rsidR="00E27DE8" w:rsidRDefault="00351D06" w:rsidP="00E27DE8">
            <w:pPr>
              <w:keepNext/>
              <w:spacing w:before="120" w:after="120" w:line="276" w:lineRule="auto"/>
              <w:ind w:left="1276" w:hanging="1276"/>
              <w:jc w:val="center"/>
              <w:outlineLvl w:val="2"/>
              <w:rPr>
                <w:b/>
                <w:bCs/>
              </w:rPr>
            </w:pPr>
            <w:r w:rsidRPr="00351D06">
              <w:rPr>
                <w:b/>
                <w:bCs/>
              </w:rPr>
              <w:t>Rozwijanie współpracy z instytucjami i organizacjami zajmującymi się</w:t>
            </w:r>
          </w:p>
          <w:p w:rsidR="00CE743F" w:rsidRPr="00351D06" w:rsidRDefault="00351D06" w:rsidP="00E27DE8">
            <w:pPr>
              <w:keepNext/>
              <w:spacing w:before="120" w:after="120" w:line="276" w:lineRule="auto"/>
              <w:ind w:left="1276" w:hanging="1276"/>
              <w:jc w:val="center"/>
              <w:outlineLvl w:val="2"/>
              <w:rPr>
                <w:b/>
                <w:bCs/>
              </w:rPr>
            </w:pPr>
            <w:r w:rsidRPr="00351D06">
              <w:rPr>
                <w:b/>
                <w:bCs/>
              </w:rPr>
              <w:t xml:space="preserve"> profilaktyką i promocją zdrowia.</w:t>
            </w:r>
          </w:p>
          <w:p w:rsidR="00CE743F" w:rsidRPr="00351D06" w:rsidRDefault="00CE743F" w:rsidP="00EB5F6E">
            <w:pPr>
              <w:keepNext/>
              <w:numPr>
                <w:ilvl w:val="0"/>
                <w:numId w:val="5"/>
              </w:numPr>
              <w:spacing w:after="200" w:line="276" w:lineRule="auto"/>
              <w:contextualSpacing/>
              <w:rPr>
                <w:rFonts w:eastAsia="Calibri"/>
                <w:lang w:eastAsia="en-US"/>
              </w:rPr>
            </w:pPr>
            <w:r w:rsidRPr="00351D06">
              <w:rPr>
                <w:rFonts w:eastAsia="Calibri"/>
                <w:lang w:eastAsia="en-US"/>
              </w:rPr>
              <w:t>systematyczna współpraca z PSSE</w:t>
            </w:r>
          </w:p>
          <w:p w:rsidR="00CE743F" w:rsidRPr="00351D06" w:rsidRDefault="00CE743F" w:rsidP="00EB5F6E">
            <w:pPr>
              <w:keepNext/>
              <w:numPr>
                <w:ilvl w:val="0"/>
                <w:numId w:val="5"/>
              </w:numPr>
              <w:spacing w:after="200" w:line="276" w:lineRule="auto"/>
              <w:contextualSpacing/>
              <w:rPr>
                <w:rFonts w:eastAsia="Calibri"/>
                <w:lang w:eastAsia="en-US"/>
              </w:rPr>
            </w:pPr>
            <w:r w:rsidRPr="00351D06">
              <w:rPr>
                <w:rFonts w:eastAsia="Calibri"/>
                <w:lang w:eastAsia="en-US"/>
              </w:rPr>
              <w:t>wspieranie akcji ogólnopolskich</w:t>
            </w:r>
          </w:p>
          <w:p w:rsidR="00CE743F" w:rsidRPr="00351D06" w:rsidRDefault="00CE743F" w:rsidP="00EB5F6E">
            <w:pPr>
              <w:keepNext/>
              <w:numPr>
                <w:ilvl w:val="0"/>
                <w:numId w:val="5"/>
              </w:numPr>
              <w:spacing w:after="200" w:line="276" w:lineRule="auto"/>
              <w:contextualSpacing/>
              <w:rPr>
                <w:rFonts w:eastAsia="Calibri"/>
                <w:lang w:eastAsia="en-US"/>
              </w:rPr>
            </w:pPr>
            <w:r w:rsidRPr="00351D06">
              <w:rPr>
                <w:rFonts w:eastAsia="Calibri"/>
                <w:lang w:eastAsia="en-US"/>
              </w:rPr>
              <w:t>współpraca z Zespołem Poradni Psychologiczno-Pedagogicznych</w:t>
            </w:r>
          </w:p>
          <w:p w:rsidR="00CE743F" w:rsidRPr="00351D06" w:rsidRDefault="00CE743F" w:rsidP="00EB5F6E">
            <w:pPr>
              <w:keepNext/>
              <w:numPr>
                <w:ilvl w:val="0"/>
                <w:numId w:val="5"/>
              </w:numPr>
              <w:spacing w:after="200" w:line="276" w:lineRule="auto"/>
              <w:contextualSpacing/>
              <w:rPr>
                <w:rFonts w:eastAsia="Calibri"/>
                <w:lang w:eastAsia="en-US"/>
              </w:rPr>
            </w:pPr>
            <w:r w:rsidRPr="00351D06">
              <w:rPr>
                <w:rFonts w:eastAsia="Calibri"/>
                <w:lang w:eastAsia="en-US"/>
              </w:rPr>
              <w:t>współpraca z Ośrodkiem Doskonalenia Nauczycieli</w:t>
            </w:r>
          </w:p>
          <w:p w:rsidR="00CE743F" w:rsidRPr="00351D06" w:rsidRDefault="00CE743F" w:rsidP="00EB5F6E">
            <w:pPr>
              <w:keepNext/>
              <w:numPr>
                <w:ilvl w:val="0"/>
                <w:numId w:val="5"/>
              </w:numPr>
              <w:spacing w:after="200" w:line="276" w:lineRule="auto"/>
              <w:contextualSpacing/>
              <w:rPr>
                <w:rFonts w:eastAsia="Calibri"/>
                <w:lang w:eastAsia="en-US"/>
              </w:rPr>
            </w:pPr>
            <w:r w:rsidRPr="00351D06">
              <w:rPr>
                <w:rFonts w:eastAsia="Calibri"/>
                <w:lang w:eastAsia="en-US"/>
              </w:rPr>
              <w:t>współpraca z Powiatowym Centrum Pomocy Rodzinie</w:t>
            </w:r>
          </w:p>
          <w:p w:rsidR="00CE743F" w:rsidRPr="00351D06" w:rsidRDefault="00CE743F" w:rsidP="00EB5F6E">
            <w:pPr>
              <w:keepNext/>
              <w:numPr>
                <w:ilvl w:val="0"/>
                <w:numId w:val="5"/>
              </w:numPr>
              <w:spacing w:after="200" w:line="276" w:lineRule="auto"/>
              <w:contextualSpacing/>
              <w:rPr>
                <w:rFonts w:eastAsia="Calibri"/>
                <w:lang w:eastAsia="en-US"/>
              </w:rPr>
            </w:pPr>
            <w:r w:rsidRPr="00351D06">
              <w:rPr>
                <w:rFonts w:eastAsia="Calibri"/>
                <w:lang w:eastAsia="en-US"/>
              </w:rPr>
              <w:t>współpraca z Ośrodkiem Profilaktyki i Rozwiązywania Problemów Alkoholowych w Pile</w:t>
            </w:r>
          </w:p>
          <w:p w:rsidR="00CE743F" w:rsidRPr="00351D06" w:rsidRDefault="00CE743F" w:rsidP="00EB5F6E">
            <w:pPr>
              <w:keepNext/>
              <w:numPr>
                <w:ilvl w:val="0"/>
                <w:numId w:val="5"/>
              </w:numPr>
              <w:spacing w:after="200" w:line="276" w:lineRule="auto"/>
              <w:contextualSpacing/>
              <w:rPr>
                <w:rFonts w:eastAsia="Calibri"/>
                <w:lang w:eastAsia="en-US"/>
              </w:rPr>
            </w:pPr>
            <w:r w:rsidRPr="00351D06">
              <w:rPr>
                <w:rFonts w:eastAsia="Calibri"/>
                <w:lang w:eastAsia="en-US"/>
              </w:rPr>
              <w:t>współpraca z Komendą Powiatową Policji</w:t>
            </w:r>
          </w:p>
          <w:p w:rsidR="00CE743F" w:rsidRPr="00351D06" w:rsidRDefault="00CE743F" w:rsidP="00EB5F6E">
            <w:pPr>
              <w:keepNext/>
              <w:numPr>
                <w:ilvl w:val="0"/>
                <w:numId w:val="5"/>
              </w:numPr>
              <w:spacing w:after="200" w:line="276" w:lineRule="auto"/>
              <w:contextualSpacing/>
              <w:rPr>
                <w:rFonts w:eastAsia="Calibri"/>
                <w:lang w:eastAsia="en-US"/>
              </w:rPr>
            </w:pPr>
            <w:r w:rsidRPr="00351D06">
              <w:rPr>
                <w:rFonts w:eastAsia="Calibri"/>
                <w:lang w:eastAsia="en-US"/>
              </w:rPr>
              <w:t>współpraca ze Stowarzyszeniem Monar-</w:t>
            </w:r>
            <w:proofErr w:type="spellStart"/>
            <w:r w:rsidRPr="00351D06">
              <w:rPr>
                <w:rFonts w:eastAsia="Calibri"/>
                <w:lang w:eastAsia="en-US"/>
              </w:rPr>
              <w:t>Markot</w:t>
            </w:r>
            <w:proofErr w:type="spellEnd"/>
          </w:p>
          <w:p w:rsidR="00CE743F" w:rsidRPr="00351D06" w:rsidRDefault="00CE743F" w:rsidP="00EB5F6E">
            <w:pPr>
              <w:keepNext/>
              <w:numPr>
                <w:ilvl w:val="0"/>
                <w:numId w:val="5"/>
              </w:numPr>
              <w:spacing w:after="200" w:line="276" w:lineRule="auto"/>
              <w:contextualSpacing/>
              <w:rPr>
                <w:rFonts w:eastAsia="Calibri"/>
                <w:lang w:eastAsia="en-US"/>
              </w:rPr>
            </w:pPr>
            <w:r w:rsidRPr="00351D06">
              <w:rPr>
                <w:rFonts w:eastAsia="Calibri"/>
                <w:lang w:eastAsia="en-US"/>
              </w:rPr>
              <w:t>współpraca z Centrum Wolontariatu</w:t>
            </w:r>
          </w:p>
          <w:p w:rsidR="00CE743F" w:rsidRPr="00351D06" w:rsidRDefault="00CE743F" w:rsidP="00EB5F6E">
            <w:pPr>
              <w:keepNext/>
              <w:numPr>
                <w:ilvl w:val="0"/>
                <w:numId w:val="5"/>
              </w:numPr>
              <w:spacing w:after="200" w:line="276" w:lineRule="auto"/>
              <w:contextualSpacing/>
              <w:rPr>
                <w:rFonts w:eastAsia="Calibri"/>
                <w:lang w:eastAsia="en-US"/>
              </w:rPr>
            </w:pPr>
            <w:r w:rsidRPr="00351D06">
              <w:rPr>
                <w:rFonts w:eastAsia="Calibri"/>
                <w:lang w:eastAsia="en-US"/>
              </w:rPr>
              <w:t>współpraca z właścicielami zakładów gastronomicznych</w:t>
            </w:r>
          </w:p>
          <w:p w:rsidR="00CE743F" w:rsidRPr="00351D06" w:rsidRDefault="00CE743F" w:rsidP="00EB5F6E">
            <w:pPr>
              <w:keepNext/>
              <w:numPr>
                <w:ilvl w:val="0"/>
                <w:numId w:val="5"/>
              </w:numPr>
              <w:spacing w:after="200" w:line="276" w:lineRule="auto"/>
              <w:contextualSpacing/>
              <w:rPr>
                <w:rFonts w:eastAsia="Calibri"/>
                <w:lang w:eastAsia="en-US"/>
              </w:rPr>
            </w:pPr>
            <w:r w:rsidRPr="00351D06">
              <w:rPr>
                <w:rFonts w:eastAsia="Calibri"/>
                <w:lang w:eastAsia="en-US"/>
              </w:rPr>
              <w:t>współpraca ze stowarzyszeniem Pilski Klub Amazonek</w:t>
            </w:r>
          </w:p>
          <w:p w:rsidR="00CE743F" w:rsidRDefault="00CE743F" w:rsidP="00EB5F6E">
            <w:pPr>
              <w:keepNext/>
              <w:numPr>
                <w:ilvl w:val="0"/>
                <w:numId w:val="5"/>
              </w:numPr>
              <w:spacing w:after="200" w:line="276" w:lineRule="auto"/>
              <w:contextualSpacing/>
              <w:rPr>
                <w:rFonts w:eastAsia="Calibri"/>
                <w:lang w:eastAsia="en-US"/>
              </w:rPr>
            </w:pPr>
            <w:r w:rsidRPr="00351D06">
              <w:rPr>
                <w:rFonts w:eastAsia="Calibri"/>
                <w:lang w:eastAsia="en-US"/>
              </w:rPr>
              <w:t xml:space="preserve">współpraca ze Strażą Miejską   </w:t>
            </w:r>
          </w:p>
          <w:p w:rsidR="002E6416" w:rsidRDefault="002E6416" w:rsidP="00351D06">
            <w:pPr>
              <w:keepNext/>
              <w:spacing w:after="200" w:line="276" w:lineRule="auto"/>
              <w:contextualSpacing/>
              <w:rPr>
                <w:rFonts w:eastAsia="Calibri"/>
                <w:lang w:eastAsia="en-US"/>
              </w:rPr>
            </w:pPr>
          </w:p>
          <w:p w:rsidR="002E6416" w:rsidRPr="00351D06" w:rsidRDefault="002E6416" w:rsidP="00351D06">
            <w:pPr>
              <w:keepNext/>
              <w:spacing w:after="200" w:line="276" w:lineRule="auto"/>
              <w:contextualSpacing/>
              <w:rPr>
                <w:rFonts w:eastAsia="Calibri"/>
                <w:lang w:eastAsia="en-US"/>
              </w:rPr>
            </w:pPr>
          </w:p>
          <w:p w:rsidR="00E27DE8" w:rsidRDefault="00CE743F" w:rsidP="00E27DE8">
            <w:pPr>
              <w:keepNext/>
              <w:spacing w:before="120" w:after="120" w:line="276" w:lineRule="auto"/>
              <w:ind w:left="1276" w:hanging="1276"/>
              <w:jc w:val="center"/>
              <w:outlineLvl w:val="2"/>
              <w:rPr>
                <w:b/>
                <w:bCs/>
              </w:rPr>
            </w:pPr>
            <w:r w:rsidRPr="00351D06">
              <w:rPr>
                <w:b/>
                <w:bCs/>
              </w:rPr>
              <w:t>Zadanie 5</w:t>
            </w:r>
          </w:p>
          <w:p w:rsidR="00B3415F" w:rsidRDefault="00CF610F" w:rsidP="00E27DE8">
            <w:pPr>
              <w:keepNext/>
              <w:spacing w:before="120" w:after="120" w:line="276" w:lineRule="auto"/>
              <w:ind w:left="1276" w:hanging="1276"/>
              <w:jc w:val="center"/>
              <w:outlineLvl w:val="2"/>
              <w:rPr>
                <w:b/>
                <w:bCs/>
              </w:rPr>
            </w:pPr>
            <w:r>
              <w:rPr>
                <w:b/>
                <w:bCs/>
              </w:rPr>
              <w:t xml:space="preserve">Prowadzenie działań w zakresie edukacji </w:t>
            </w:r>
            <w:r w:rsidR="00351D06" w:rsidRPr="00E57EEC">
              <w:rPr>
                <w:b/>
                <w:bCs/>
              </w:rPr>
              <w:t>ekologiczn</w:t>
            </w:r>
            <w:r>
              <w:rPr>
                <w:b/>
                <w:bCs/>
              </w:rPr>
              <w:t>ej</w:t>
            </w:r>
            <w:r w:rsidR="00351D06" w:rsidRPr="00E57EEC">
              <w:rPr>
                <w:b/>
                <w:bCs/>
              </w:rPr>
              <w:t>.</w:t>
            </w:r>
          </w:p>
          <w:p w:rsidR="00BF5683" w:rsidRPr="00B3415F" w:rsidRDefault="00BF5683" w:rsidP="00B3415F">
            <w:pPr>
              <w:keepNext/>
              <w:spacing w:before="120" w:after="120" w:line="276" w:lineRule="auto"/>
              <w:ind w:left="1276" w:hanging="1276"/>
              <w:outlineLvl w:val="2"/>
              <w:rPr>
                <w:b/>
                <w:bCs/>
              </w:rPr>
            </w:pPr>
          </w:p>
          <w:p w:rsidR="006866E6" w:rsidRPr="00EA7A65" w:rsidRDefault="006866E6" w:rsidP="00EC302A">
            <w:pPr>
              <w:keepNext/>
              <w:numPr>
                <w:ilvl w:val="0"/>
                <w:numId w:val="5"/>
              </w:numPr>
              <w:spacing w:after="200" w:line="276" w:lineRule="auto"/>
              <w:contextualSpacing/>
              <w:rPr>
                <w:rFonts w:eastAsia="Calibri"/>
                <w:lang w:eastAsia="en-US"/>
              </w:rPr>
            </w:pPr>
            <w:r w:rsidRPr="00EC302A">
              <w:rPr>
                <w:rFonts w:eastAsia="Calibri"/>
                <w:lang w:eastAsia="en-US"/>
              </w:rPr>
              <w:t xml:space="preserve">IV 2013 - </w:t>
            </w:r>
            <w:r w:rsidRPr="00746080">
              <w:rPr>
                <w:rFonts w:eastAsia="Calibri"/>
                <w:lang w:eastAsia="en-US"/>
              </w:rPr>
              <w:t>Obchody Dnia</w:t>
            </w:r>
            <w:r>
              <w:rPr>
                <w:rFonts w:eastAsia="Calibri"/>
                <w:lang w:eastAsia="en-US"/>
              </w:rPr>
              <w:t xml:space="preserve"> </w:t>
            </w:r>
            <w:r w:rsidRPr="00746080">
              <w:rPr>
                <w:rFonts w:eastAsia="Calibri"/>
                <w:lang w:eastAsia="en-US"/>
              </w:rPr>
              <w:t>Ziemi w szkole pod hasłem</w:t>
            </w:r>
            <w:r>
              <w:rPr>
                <w:rFonts w:eastAsia="Calibri"/>
                <w:lang w:eastAsia="en-US"/>
              </w:rPr>
              <w:t xml:space="preserve">: </w:t>
            </w:r>
            <w:r w:rsidRPr="00EC302A">
              <w:rPr>
                <w:rFonts w:eastAsia="Calibri"/>
                <w:b/>
                <w:lang w:eastAsia="en-US"/>
              </w:rPr>
              <w:t>„</w:t>
            </w:r>
            <w:proofErr w:type="spellStart"/>
            <w:r w:rsidRPr="00EC302A">
              <w:rPr>
                <w:rFonts w:eastAsia="Calibri"/>
                <w:b/>
                <w:lang w:eastAsia="en-US"/>
              </w:rPr>
              <w:t>Elektroodpady</w:t>
            </w:r>
            <w:proofErr w:type="spellEnd"/>
            <w:r w:rsidRPr="00EC302A">
              <w:rPr>
                <w:rFonts w:eastAsia="Calibri"/>
                <w:b/>
                <w:lang w:eastAsia="en-US"/>
              </w:rPr>
              <w:t>- proste zasady”</w:t>
            </w:r>
          </w:p>
          <w:p w:rsidR="00EA7A65" w:rsidRPr="00EA7A65" w:rsidRDefault="00EA7A65" w:rsidP="00EA7A65">
            <w:pPr>
              <w:spacing w:before="120" w:after="120" w:line="276" w:lineRule="auto"/>
              <w:ind w:firstLine="709"/>
              <w:jc w:val="both"/>
            </w:pPr>
            <w:r w:rsidRPr="00EA7A65">
              <w:t>Celem działań było zwrócenie uwagi na właściwe postępowanie z zużytym lub niepotrzebnym sprzętem działającym na prąd lub baterie. W ramach obchodów Dnia Ziemi przygotowano:</w:t>
            </w:r>
          </w:p>
          <w:p w:rsidR="00EA7A65" w:rsidRPr="00EA7A65" w:rsidRDefault="00EA7A65" w:rsidP="002134CB">
            <w:pPr>
              <w:numPr>
                <w:ilvl w:val="0"/>
                <w:numId w:val="32"/>
              </w:numPr>
              <w:spacing w:line="276" w:lineRule="auto"/>
            </w:pPr>
            <w:r>
              <w:t xml:space="preserve">wystawę </w:t>
            </w:r>
            <w:r w:rsidRPr="00EA7A65">
              <w:t xml:space="preserve"> prac z surowców odpadowych</w:t>
            </w:r>
            <w:r>
              <w:t>,</w:t>
            </w:r>
          </w:p>
          <w:p w:rsidR="00EA7A65" w:rsidRPr="00EA7A65" w:rsidRDefault="00EA7A65" w:rsidP="002134CB">
            <w:pPr>
              <w:numPr>
                <w:ilvl w:val="0"/>
                <w:numId w:val="32"/>
              </w:numPr>
              <w:spacing w:line="276" w:lineRule="auto"/>
            </w:pPr>
            <w:r w:rsidRPr="00EA7A65">
              <w:lastRenderedPageBreak/>
              <w:t xml:space="preserve"> galeri</w:t>
            </w:r>
            <w:r>
              <w:t>ę</w:t>
            </w:r>
            <w:r w:rsidRPr="00EA7A65">
              <w:t xml:space="preserve"> zdjęć najciekawszych prac</w:t>
            </w:r>
            <w:r>
              <w:t>,</w:t>
            </w:r>
          </w:p>
          <w:p w:rsidR="00EA7A65" w:rsidRPr="00EA7A65" w:rsidRDefault="00EA7A65" w:rsidP="002134CB">
            <w:pPr>
              <w:numPr>
                <w:ilvl w:val="0"/>
                <w:numId w:val="32"/>
              </w:numPr>
              <w:spacing w:line="276" w:lineRule="auto"/>
            </w:pPr>
            <w:r w:rsidRPr="00EA7A65">
              <w:t>zbiórk</w:t>
            </w:r>
            <w:r>
              <w:t>ę</w:t>
            </w:r>
            <w:r w:rsidRPr="00EA7A65">
              <w:t xml:space="preserve"> bateri</w:t>
            </w:r>
            <w:r>
              <w:t xml:space="preserve">i oraz </w:t>
            </w:r>
            <w:proofErr w:type="spellStart"/>
            <w:r>
              <w:t>elektrośmieci</w:t>
            </w:r>
            <w:proofErr w:type="spellEnd"/>
            <w:r>
              <w:t>,</w:t>
            </w:r>
            <w:r w:rsidRPr="00EA7A65">
              <w:t xml:space="preserve">  </w:t>
            </w:r>
          </w:p>
          <w:p w:rsidR="00EA7A65" w:rsidRDefault="00EA7A65" w:rsidP="002134CB">
            <w:pPr>
              <w:numPr>
                <w:ilvl w:val="0"/>
                <w:numId w:val="32"/>
              </w:numPr>
              <w:spacing w:line="276" w:lineRule="auto"/>
              <w:rPr>
                <w:rFonts w:ascii="Calibri" w:eastAsia="Calibri" w:hAnsi="Calibri"/>
                <w:lang w:eastAsia="en-US"/>
              </w:rPr>
            </w:pPr>
            <w:r w:rsidRPr="00EA7A65">
              <w:t>gazetk</w:t>
            </w:r>
            <w:r>
              <w:t>ę</w:t>
            </w:r>
            <w:r w:rsidRPr="00EA7A65">
              <w:t xml:space="preserve"> ścienn</w:t>
            </w:r>
            <w:r>
              <w:t>ą</w:t>
            </w:r>
            <w:r w:rsidRPr="00EA7A65">
              <w:t>, która zawiera prace plastyczne uczniów naszej szkoły</w:t>
            </w:r>
            <w:r w:rsidRPr="006E7F9B">
              <w:rPr>
                <w:rFonts w:ascii="Calibri" w:eastAsia="Calibri" w:hAnsi="Calibri"/>
                <w:lang w:eastAsia="en-US"/>
              </w:rPr>
              <w:t xml:space="preserve">. </w:t>
            </w:r>
          </w:p>
          <w:p w:rsidR="00746080" w:rsidRPr="00F2378C" w:rsidRDefault="00746080" w:rsidP="00F2378C"/>
          <w:p w:rsidR="00F2378C" w:rsidRPr="00EA7A65" w:rsidRDefault="00EA7A65" w:rsidP="00EC302A">
            <w:pPr>
              <w:keepNext/>
              <w:numPr>
                <w:ilvl w:val="0"/>
                <w:numId w:val="5"/>
              </w:numPr>
              <w:spacing w:after="200" w:line="276" w:lineRule="auto"/>
              <w:contextualSpacing/>
              <w:rPr>
                <w:rFonts w:eastAsia="Calibri"/>
                <w:lang w:eastAsia="en-US"/>
              </w:rPr>
            </w:pPr>
            <w:r>
              <w:rPr>
                <w:rFonts w:eastAsia="Calibri"/>
                <w:lang w:eastAsia="en-US"/>
              </w:rPr>
              <w:t xml:space="preserve">IV 2014 - </w:t>
            </w:r>
            <w:r w:rsidR="00F2378C" w:rsidRPr="00746080">
              <w:rPr>
                <w:rFonts w:eastAsia="Calibri"/>
                <w:lang w:eastAsia="en-US"/>
              </w:rPr>
              <w:t>Obchody Dnia</w:t>
            </w:r>
            <w:r>
              <w:rPr>
                <w:rFonts w:eastAsia="Calibri"/>
                <w:lang w:eastAsia="en-US"/>
              </w:rPr>
              <w:t xml:space="preserve"> </w:t>
            </w:r>
            <w:r w:rsidR="00F2378C" w:rsidRPr="00746080">
              <w:rPr>
                <w:rFonts w:eastAsia="Calibri"/>
                <w:lang w:eastAsia="en-US"/>
              </w:rPr>
              <w:t>Ziemi w szkole pod hasłem</w:t>
            </w:r>
            <w:r>
              <w:rPr>
                <w:rFonts w:eastAsia="Calibri"/>
                <w:lang w:eastAsia="en-US"/>
              </w:rPr>
              <w:t>:</w:t>
            </w:r>
            <w:r w:rsidR="006866E6" w:rsidRPr="00EC302A">
              <w:rPr>
                <w:rFonts w:eastAsia="Calibri"/>
                <w:lang w:eastAsia="en-US"/>
              </w:rPr>
              <w:t xml:space="preserve"> </w:t>
            </w:r>
            <w:r w:rsidR="00F2378C" w:rsidRPr="00EC302A">
              <w:rPr>
                <w:rFonts w:eastAsia="Calibri"/>
                <w:b/>
                <w:lang w:eastAsia="en-US"/>
              </w:rPr>
              <w:t>„Zmieniaj nawyki - nie klimat”</w:t>
            </w:r>
            <w:r w:rsidR="00746080" w:rsidRPr="00EC302A">
              <w:rPr>
                <w:rFonts w:eastAsia="Calibri"/>
                <w:lang w:eastAsia="en-US"/>
              </w:rPr>
              <w:t xml:space="preserve"> </w:t>
            </w:r>
          </w:p>
          <w:p w:rsidR="00EA7A65" w:rsidRPr="00EA7A65" w:rsidRDefault="00EA7A65" w:rsidP="00EA7A65">
            <w:pPr>
              <w:spacing w:before="120" w:after="120" w:line="276" w:lineRule="auto"/>
              <w:ind w:firstLine="709"/>
              <w:jc w:val="both"/>
            </w:pPr>
            <w:r w:rsidRPr="00EA7A65">
              <w:t>W ramach obchodów Dnia Ziemi przygotowano:</w:t>
            </w:r>
          </w:p>
          <w:p w:rsidR="00746080" w:rsidRDefault="00EA7A65" w:rsidP="002134CB">
            <w:pPr>
              <w:numPr>
                <w:ilvl w:val="0"/>
                <w:numId w:val="32"/>
              </w:numPr>
              <w:spacing w:line="276" w:lineRule="auto"/>
            </w:pPr>
            <w:r>
              <w:t>prelekcję</w:t>
            </w:r>
            <w:r w:rsidR="00746080">
              <w:t xml:space="preserve"> o następstwach zmiany klimatu na Ziemi i naszych </w:t>
            </w:r>
            <w:proofErr w:type="spellStart"/>
            <w:r>
              <w:t>zachowaniach</w:t>
            </w:r>
            <w:proofErr w:type="spellEnd"/>
            <w:r w:rsidR="00746080">
              <w:t xml:space="preserve">, które mogą zahamować te niekorzystne </w:t>
            </w:r>
            <w:r>
              <w:t>zmiany,</w:t>
            </w:r>
          </w:p>
          <w:p w:rsidR="00746080" w:rsidRDefault="00746080" w:rsidP="002134CB">
            <w:pPr>
              <w:numPr>
                <w:ilvl w:val="0"/>
                <w:numId w:val="32"/>
              </w:numPr>
              <w:spacing w:line="276" w:lineRule="auto"/>
            </w:pPr>
            <w:r>
              <w:t>prezentac</w:t>
            </w:r>
            <w:r w:rsidR="00EA7A65">
              <w:t>ję</w:t>
            </w:r>
            <w:r>
              <w:t xml:space="preserve"> multimedialn</w:t>
            </w:r>
            <w:r w:rsidR="00EA7A65">
              <w:t>ą</w:t>
            </w:r>
            <w:r>
              <w:t xml:space="preserve"> promującą selektywną zbiórkę odpadów w gminach Pilskiego Regionu </w:t>
            </w:r>
            <w:r w:rsidR="00EA7A65">
              <w:t>Gospodarki Odpadami Komunalnymi,</w:t>
            </w:r>
          </w:p>
          <w:p w:rsidR="00746080" w:rsidRDefault="00746080" w:rsidP="002134CB">
            <w:pPr>
              <w:numPr>
                <w:ilvl w:val="0"/>
                <w:numId w:val="32"/>
              </w:numPr>
              <w:spacing w:line="276" w:lineRule="auto"/>
            </w:pPr>
            <w:r>
              <w:t>konkurs plastyczny na plakat pod hasłem „Zmieniaj nawyki - nie klimat”</w:t>
            </w:r>
            <w:r w:rsidR="00EA7A65">
              <w:t>,</w:t>
            </w:r>
          </w:p>
          <w:p w:rsidR="00746080" w:rsidRDefault="00746080" w:rsidP="002134CB">
            <w:pPr>
              <w:numPr>
                <w:ilvl w:val="0"/>
                <w:numId w:val="32"/>
              </w:numPr>
              <w:spacing w:line="276" w:lineRule="auto"/>
            </w:pPr>
            <w:r>
              <w:t>konkurs na Świąteczne Kartki dla Ziemi</w:t>
            </w:r>
            <w:r w:rsidR="00EA7A65">
              <w:t>,</w:t>
            </w:r>
          </w:p>
          <w:p w:rsidR="00746080" w:rsidRDefault="00746080" w:rsidP="002134CB">
            <w:pPr>
              <w:numPr>
                <w:ilvl w:val="0"/>
                <w:numId w:val="32"/>
              </w:numPr>
              <w:spacing w:line="276" w:lineRule="auto"/>
            </w:pPr>
            <w:r>
              <w:t>okolicznościow</w:t>
            </w:r>
            <w:r w:rsidR="00EA7A65">
              <w:t>ą</w:t>
            </w:r>
            <w:r>
              <w:t xml:space="preserve"> gazetk</w:t>
            </w:r>
            <w:r w:rsidR="00EA7A65">
              <w:t xml:space="preserve">ę </w:t>
            </w:r>
            <w:r>
              <w:t>ścienn</w:t>
            </w:r>
            <w:r w:rsidR="00EA7A65">
              <w:t>ą</w:t>
            </w:r>
            <w:r>
              <w:t xml:space="preserve"> i wystaw</w:t>
            </w:r>
            <w:r w:rsidR="00EA7A65">
              <w:t>ę</w:t>
            </w:r>
            <w:r>
              <w:t xml:space="preserve"> najlepszych prac plastycznych</w:t>
            </w:r>
            <w:r w:rsidR="00EA7A65">
              <w:t>,</w:t>
            </w:r>
          </w:p>
          <w:p w:rsidR="00B3415F" w:rsidRDefault="00746080" w:rsidP="00B3415F">
            <w:pPr>
              <w:numPr>
                <w:ilvl w:val="0"/>
                <w:numId w:val="32"/>
              </w:numPr>
              <w:spacing w:line="276" w:lineRule="auto"/>
            </w:pPr>
            <w:r>
              <w:t xml:space="preserve">ulotki o zasadach selektywnej zbiórki odpadów z przesłaniem, </w:t>
            </w:r>
            <w:r w:rsidR="001055C7">
              <w:t>„S</w:t>
            </w:r>
            <w:r>
              <w:t>egregacja nie jest trudna- wystarczy tylko chcieć</w:t>
            </w:r>
            <w:r w:rsidR="001055C7">
              <w:t>”</w:t>
            </w:r>
            <w:r>
              <w:t xml:space="preserve">.  </w:t>
            </w:r>
          </w:p>
          <w:p w:rsidR="00A55A70" w:rsidRPr="00B3415F" w:rsidRDefault="00A55A70" w:rsidP="00A55A70">
            <w:pPr>
              <w:spacing w:line="276" w:lineRule="auto"/>
              <w:ind w:left="1064"/>
            </w:pPr>
          </w:p>
          <w:p w:rsidR="00B3415F" w:rsidRPr="00EC302A" w:rsidRDefault="00B3415F" w:rsidP="00EC302A">
            <w:pPr>
              <w:keepNext/>
              <w:numPr>
                <w:ilvl w:val="0"/>
                <w:numId w:val="5"/>
              </w:numPr>
              <w:spacing w:after="200" w:line="276" w:lineRule="auto"/>
              <w:contextualSpacing/>
              <w:rPr>
                <w:rFonts w:eastAsia="Calibri"/>
                <w:lang w:eastAsia="en-US"/>
              </w:rPr>
            </w:pPr>
            <w:r w:rsidRPr="00EC302A">
              <w:rPr>
                <w:rFonts w:eastAsia="Calibri"/>
                <w:lang w:eastAsia="en-US"/>
              </w:rPr>
              <w:t xml:space="preserve">Zbiórka  </w:t>
            </w:r>
            <w:proofErr w:type="spellStart"/>
            <w:r w:rsidRPr="00EC302A">
              <w:rPr>
                <w:rFonts w:eastAsia="Calibri"/>
                <w:lang w:eastAsia="en-US"/>
              </w:rPr>
              <w:t>elektrośmieci</w:t>
            </w:r>
            <w:proofErr w:type="spellEnd"/>
            <w:r w:rsidRPr="00EC302A">
              <w:rPr>
                <w:rFonts w:eastAsia="Calibri"/>
                <w:lang w:eastAsia="en-US"/>
              </w:rPr>
              <w:t xml:space="preserve">  w ramach VI edycji Ogólnopolskiego Konkursu ekologicznego- LOP kontra  </w:t>
            </w:r>
            <w:proofErr w:type="spellStart"/>
            <w:r w:rsidRPr="00EC302A">
              <w:rPr>
                <w:rFonts w:eastAsia="Calibri"/>
                <w:lang w:eastAsia="en-US"/>
              </w:rPr>
              <w:t>elektrośmieci</w:t>
            </w:r>
            <w:proofErr w:type="spellEnd"/>
            <w:r w:rsidRPr="00EC302A">
              <w:rPr>
                <w:rFonts w:eastAsia="Calibri"/>
                <w:lang w:eastAsia="en-US"/>
              </w:rPr>
              <w:t>.</w:t>
            </w:r>
          </w:p>
          <w:p w:rsidR="00AA273D" w:rsidRDefault="00AA273D" w:rsidP="00AA273D">
            <w:pPr>
              <w:keepNext/>
              <w:spacing w:after="200" w:line="276" w:lineRule="auto"/>
              <w:ind w:left="720"/>
              <w:contextualSpacing/>
            </w:pPr>
          </w:p>
          <w:p w:rsidR="00B3415F" w:rsidRDefault="00B3415F" w:rsidP="00B3415F">
            <w:pPr>
              <w:spacing w:before="120" w:after="120" w:line="276" w:lineRule="auto"/>
              <w:ind w:firstLine="709"/>
              <w:jc w:val="both"/>
            </w:pPr>
            <w:r>
              <w:t>Z</w:t>
            </w:r>
            <w:r w:rsidRPr="006E7F9B">
              <w:t>ebra</w:t>
            </w:r>
            <w:r>
              <w:t xml:space="preserve">no </w:t>
            </w:r>
            <w:r w:rsidRPr="006E7F9B">
              <w:t>578 kg odpadów niebezpiecznych takich jak: komputery, telewizory, monitory, małe i duże urządzenia AGD oraz telefony komórkowe.</w:t>
            </w:r>
            <w:r w:rsidRPr="006E7F9B">
              <w:rPr>
                <w:b/>
              </w:rPr>
              <w:t xml:space="preserve"> </w:t>
            </w:r>
            <w:r w:rsidRPr="00B3415F">
              <w:t>Zebrane odpady będą przeliczane na punkty, za które szkoła może pozyskać pomoce dydaktyczne i sprzęt sportowy</w:t>
            </w:r>
          </w:p>
          <w:p w:rsidR="00B3415F" w:rsidRPr="00B3415F" w:rsidRDefault="00B3415F" w:rsidP="00EC302A">
            <w:pPr>
              <w:keepNext/>
              <w:numPr>
                <w:ilvl w:val="0"/>
                <w:numId w:val="5"/>
              </w:numPr>
              <w:spacing w:after="200" w:line="276" w:lineRule="auto"/>
              <w:contextualSpacing/>
              <w:rPr>
                <w:rFonts w:eastAsia="Calibri"/>
                <w:lang w:eastAsia="en-US"/>
              </w:rPr>
            </w:pPr>
            <w:r w:rsidRPr="00B3415F">
              <w:rPr>
                <w:rFonts w:eastAsia="Calibri"/>
                <w:lang w:eastAsia="en-US"/>
              </w:rPr>
              <w:t>Wycieczka edukacyjna do Nadleśnictwa Zdrojowa Góra w Pile</w:t>
            </w:r>
          </w:p>
          <w:p w:rsidR="00B3415F" w:rsidRDefault="00B3415F" w:rsidP="00B3415F">
            <w:pPr>
              <w:spacing w:before="120" w:after="120" w:line="276" w:lineRule="auto"/>
              <w:ind w:firstLine="709"/>
              <w:jc w:val="both"/>
            </w:pPr>
            <w:r w:rsidRPr="00EA7A65">
              <w:t xml:space="preserve">W ramach </w:t>
            </w:r>
            <w:r>
              <w:t xml:space="preserve">wycieczki odbyły się: </w:t>
            </w:r>
            <w:r w:rsidRPr="00EA7A65">
              <w:t xml:space="preserve"> </w:t>
            </w:r>
          </w:p>
          <w:p w:rsidR="00B3415F" w:rsidRDefault="00B3415F" w:rsidP="002134CB">
            <w:pPr>
              <w:numPr>
                <w:ilvl w:val="0"/>
                <w:numId w:val="32"/>
              </w:numPr>
              <w:spacing w:line="276" w:lineRule="auto"/>
            </w:pPr>
            <w:r>
              <w:t xml:space="preserve">prelekcja o  życiu  zwierząt w lesie i zasadach zachowania się wobec nich, </w:t>
            </w:r>
          </w:p>
          <w:p w:rsidR="00B3415F" w:rsidRDefault="00B3415F" w:rsidP="002134CB">
            <w:pPr>
              <w:numPr>
                <w:ilvl w:val="0"/>
                <w:numId w:val="32"/>
              </w:numPr>
              <w:spacing w:line="276" w:lineRule="auto"/>
            </w:pPr>
            <w:r>
              <w:t>konkurs wiedzy o lesie i jego mieszkańcach,</w:t>
            </w:r>
          </w:p>
          <w:p w:rsidR="00B3415F" w:rsidRDefault="00B3415F" w:rsidP="002134CB">
            <w:pPr>
              <w:numPr>
                <w:ilvl w:val="0"/>
                <w:numId w:val="32"/>
              </w:numPr>
              <w:spacing w:line="276" w:lineRule="auto"/>
            </w:pPr>
            <w:r>
              <w:t>spacer ścieżką edukacy</w:t>
            </w:r>
            <w:r w:rsidR="00BF5683">
              <w:t>jną,</w:t>
            </w:r>
          </w:p>
          <w:p w:rsidR="00AA273D" w:rsidRDefault="00BF5683" w:rsidP="002134CB">
            <w:pPr>
              <w:numPr>
                <w:ilvl w:val="0"/>
                <w:numId w:val="32"/>
              </w:numPr>
              <w:spacing w:line="276" w:lineRule="auto"/>
            </w:pPr>
            <w:r>
              <w:t>pieczenie kiełbasek na ognisku.</w:t>
            </w:r>
          </w:p>
          <w:p w:rsidR="00D1455C" w:rsidRDefault="00D1455C" w:rsidP="00D1455C">
            <w:pPr>
              <w:spacing w:line="276" w:lineRule="auto"/>
              <w:ind w:left="1064"/>
            </w:pPr>
          </w:p>
          <w:p w:rsidR="00B3415F" w:rsidRPr="009B6680" w:rsidRDefault="00BF5683" w:rsidP="00EC302A">
            <w:pPr>
              <w:keepNext/>
              <w:numPr>
                <w:ilvl w:val="0"/>
                <w:numId w:val="5"/>
              </w:numPr>
              <w:spacing w:after="200" w:line="276" w:lineRule="auto"/>
              <w:contextualSpacing/>
              <w:rPr>
                <w:rFonts w:eastAsia="Calibri"/>
                <w:lang w:eastAsia="en-US"/>
              </w:rPr>
            </w:pPr>
            <w:r w:rsidRPr="00BF5683">
              <w:rPr>
                <w:rFonts w:eastAsia="Calibri"/>
                <w:lang w:eastAsia="en-US"/>
              </w:rPr>
              <w:t xml:space="preserve">Udział w </w:t>
            </w:r>
            <w:r w:rsidR="00B3415F" w:rsidRPr="00BF5683">
              <w:rPr>
                <w:rFonts w:eastAsia="Calibri"/>
                <w:lang w:eastAsia="en-US"/>
              </w:rPr>
              <w:t>XIII Olimpiad</w:t>
            </w:r>
            <w:r w:rsidRPr="00BF5683">
              <w:rPr>
                <w:rFonts w:eastAsia="Calibri"/>
                <w:lang w:eastAsia="en-US"/>
              </w:rPr>
              <w:t>zie</w:t>
            </w:r>
            <w:r w:rsidR="00B3415F" w:rsidRPr="00BF5683">
              <w:rPr>
                <w:rFonts w:eastAsia="Calibri"/>
                <w:lang w:eastAsia="en-US"/>
              </w:rPr>
              <w:t xml:space="preserve"> Ekologiczn</w:t>
            </w:r>
            <w:r w:rsidRPr="00BF5683">
              <w:rPr>
                <w:rFonts w:eastAsia="Calibri"/>
                <w:lang w:eastAsia="en-US"/>
              </w:rPr>
              <w:t>ej</w:t>
            </w:r>
            <w:r w:rsidR="00B3415F" w:rsidRPr="00BF5683">
              <w:rPr>
                <w:rFonts w:eastAsia="Calibri"/>
                <w:lang w:eastAsia="en-US"/>
              </w:rPr>
              <w:t xml:space="preserve"> Powiatu Pilskiego </w:t>
            </w:r>
          </w:p>
          <w:p w:rsidR="00BF5683" w:rsidRDefault="00BF5683" w:rsidP="00EC302A">
            <w:pPr>
              <w:keepNext/>
              <w:numPr>
                <w:ilvl w:val="0"/>
                <w:numId w:val="5"/>
              </w:numPr>
              <w:spacing w:after="200" w:line="276" w:lineRule="auto"/>
              <w:contextualSpacing/>
              <w:rPr>
                <w:rFonts w:eastAsia="Calibri"/>
                <w:lang w:eastAsia="en-US"/>
              </w:rPr>
            </w:pPr>
            <w:r w:rsidRPr="00BF5683">
              <w:rPr>
                <w:rFonts w:eastAsia="Calibri"/>
                <w:lang w:eastAsia="en-US"/>
              </w:rPr>
              <w:t>Zbiórka baterii i przenośnych akumulatorów w ramach programu „Z REBA  zbieramy baterie i modernizujemy naszą szkołę”</w:t>
            </w:r>
          </w:p>
          <w:p w:rsidR="00BF5683" w:rsidRDefault="00BF5683" w:rsidP="00BF5683">
            <w:pPr>
              <w:keepNext/>
              <w:spacing w:after="200" w:line="276" w:lineRule="auto"/>
              <w:ind w:left="720"/>
              <w:contextualSpacing/>
              <w:rPr>
                <w:rFonts w:eastAsia="Calibri"/>
                <w:lang w:eastAsia="en-US"/>
              </w:rPr>
            </w:pPr>
          </w:p>
          <w:p w:rsidR="00BF5683" w:rsidRDefault="00BF5683" w:rsidP="00BF5683">
            <w:pPr>
              <w:keepNext/>
              <w:spacing w:after="200" w:line="276" w:lineRule="auto"/>
              <w:ind w:left="720"/>
              <w:contextualSpacing/>
              <w:rPr>
                <w:rFonts w:eastAsia="Calibri"/>
                <w:lang w:eastAsia="en-US"/>
              </w:rPr>
            </w:pPr>
          </w:p>
          <w:p w:rsidR="00D1455C" w:rsidRDefault="00D1455C" w:rsidP="00BF5683">
            <w:pPr>
              <w:keepNext/>
              <w:spacing w:after="200" w:line="276" w:lineRule="auto"/>
              <w:ind w:left="720"/>
              <w:contextualSpacing/>
              <w:rPr>
                <w:rFonts w:eastAsia="Calibri"/>
                <w:lang w:eastAsia="en-US"/>
              </w:rPr>
            </w:pPr>
          </w:p>
          <w:p w:rsidR="00D1455C" w:rsidRDefault="00D1455C" w:rsidP="00BF5683">
            <w:pPr>
              <w:keepNext/>
              <w:spacing w:after="200" w:line="276" w:lineRule="auto"/>
              <w:ind w:left="720"/>
              <w:contextualSpacing/>
              <w:rPr>
                <w:rFonts w:eastAsia="Calibri"/>
                <w:lang w:eastAsia="en-US"/>
              </w:rPr>
            </w:pPr>
          </w:p>
          <w:p w:rsidR="00D1455C" w:rsidRDefault="00D1455C" w:rsidP="00BF5683">
            <w:pPr>
              <w:keepNext/>
              <w:spacing w:after="200" w:line="276" w:lineRule="auto"/>
              <w:ind w:left="720"/>
              <w:contextualSpacing/>
              <w:rPr>
                <w:rFonts w:eastAsia="Calibri"/>
                <w:lang w:eastAsia="en-US"/>
              </w:rPr>
            </w:pPr>
          </w:p>
          <w:p w:rsidR="00D1455C" w:rsidRDefault="00D1455C" w:rsidP="00BF5683">
            <w:pPr>
              <w:keepNext/>
              <w:spacing w:after="200" w:line="276" w:lineRule="auto"/>
              <w:ind w:left="720"/>
              <w:contextualSpacing/>
              <w:rPr>
                <w:rFonts w:eastAsia="Calibri"/>
                <w:lang w:eastAsia="en-US"/>
              </w:rPr>
            </w:pPr>
          </w:p>
          <w:p w:rsidR="00D1455C" w:rsidRDefault="00D1455C" w:rsidP="00BF5683">
            <w:pPr>
              <w:keepNext/>
              <w:spacing w:after="200" w:line="276" w:lineRule="auto"/>
              <w:ind w:left="720"/>
              <w:contextualSpacing/>
              <w:rPr>
                <w:rFonts w:eastAsia="Calibri"/>
                <w:lang w:eastAsia="en-US"/>
              </w:rPr>
            </w:pPr>
          </w:p>
          <w:p w:rsidR="00D1455C" w:rsidRDefault="00D1455C" w:rsidP="00BF5683">
            <w:pPr>
              <w:keepNext/>
              <w:spacing w:after="200" w:line="276" w:lineRule="auto"/>
              <w:ind w:left="720"/>
              <w:contextualSpacing/>
              <w:rPr>
                <w:rFonts w:eastAsia="Calibri"/>
                <w:lang w:eastAsia="en-US"/>
              </w:rPr>
            </w:pPr>
          </w:p>
          <w:p w:rsidR="00D1455C" w:rsidRDefault="00D1455C" w:rsidP="00BF5683">
            <w:pPr>
              <w:keepNext/>
              <w:spacing w:after="200" w:line="276" w:lineRule="auto"/>
              <w:ind w:left="720"/>
              <w:contextualSpacing/>
              <w:rPr>
                <w:rFonts w:eastAsia="Calibri"/>
                <w:lang w:eastAsia="en-US"/>
              </w:rPr>
            </w:pPr>
          </w:p>
          <w:p w:rsidR="00D1455C" w:rsidRDefault="00D1455C" w:rsidP="00BF5683">
            <w:pPr>
              <w:keepNext/>
              <w:spacing w:after="200" w:line="276" w:lineRule="auto"/>
              <w:ind w:left="720"/>
              <w:contextualSpacing/>
              <w:rPr>
                <w:rFonts w:eastAsia="Calibri"/>
                <w:lang w:eastAsia="en-US"/>
              </w:rPr>
            </w:pPr>
          </w:p>
          <w:p w:rsidR="0085068B" w:rsidRDefault="0085068B" w:rsidP="00E27DE8">
            <w:pPr>
              <w:keepNext/>
              <w:spacing w:before="120" w:after="120" w:line="276" w:lineRule="auto"/>
              <w:ind w:left="1276" w:hanging="1276"/>
              <w:jc w:val="center"/>
              <w:outlineLvl w:val="2"/>
              <w:rPr>
                <w:b/>
                <w:bCs/>
              </w:rPr>
            </w:pPr>
          </w:p>
          <w:p w:rsidR="00E27DE8" w:rsidRDefault="00D23622" w:rsidP="00E27DE8">
            <w:pPr>
              <w:keepNext/>
              <w:spacing w:before="120" w:after="120" w:line="276" w:lineRule="auto"/>
              <w:ind w:left="1276" w:hanging="1276"/>
              <w:jc w:val="center"/>
              <w:outlineLvl w:val="2"/>
              <w:rPr>
                <w:b/>
                <w:bCs/>
              </w:rPr>
            </w:pPr>
            <w:r w:rsidRPr="00351D06">
              <w:rPr>
                <w:b/>
                <w:bCs/>
              </w:rPr>
              <w:t>Zadanie</w:t>
            </w:r>
            <w:r>
              <w:rPr>
                <w:b/>
                <w:bCs/>
              </w:rPr>
              <w:t xml:space="preserve"> 6</w:t>
            </w:r>
            <w:r w:rsidR="003C6CF5">
              <w:rPr>
                <w:b/>
                <w:bCs/>
              </w:rPr>
              <w:t xml:space="preserve"> </w:t>
            </w:r>
          </w:p>
          <w:p w:rsidR="00D23622" w:rsidRPr="00D23622" w:rsidRDefault="00D23622" w:rsidP="00E27DE8">
            <w:pPr>
              <w:keepNext/>
              <w:spacing w:before="120" w:after="120" w:line="276" w:lineRule="auto"/>
              <w:ind w:left="1276" w:hanging="1276"/>
              <w:jc w:val="center"/>
              <w:outlineLvl w:val="2"/>
              <w:rPr>
                <w:b/>
                <w:bCs/>
              </w:rPr>
            </w:pPr>
            <w:r>
              <w:rPr>
                <w:b/>
                <w:bCs/>
              </w:rPr>
              <w:t>Propagowanie ciekawych</w:t>
            </w:r>
            <w:r w:rsidR="00A55A70">
              <w:rPr>
                <w:b/>
                <w:bCs/>
              </w:rPr>
              <w:t xml:space="preserve"> i aktywnych</w:t>
            </w:r>
            <w:r>
              <w:rPr>
                <w:b/>
                <w:bCs/>
              </w:rPr>
              <w:t xml:space="preserve"> form spędzania wolnego czasu.</w:t>
            </w:r>
          </w:p>
          <w:p w:rsidR="00D23622" w:rsidRDefault="00D23622" w:rsidP="00E27DE8">
            <w:pPr>
              <w:keepNext/>
              <w:spacing w:after="200" w:line="276" w:lineRule="auto"/>
              <w:ind w:left="720"/>
              <w:contextualSpacing/>
              <w:jc w:val="center"/>
              <w:rPr>
                <w:rFonts w:eastAsia="Calibri"/>
                <w:lang w:eastAsia="en-US"/>
              </w:rPr>
            </w:pPr>
          </w:p>
          <w:p w:rsidR="00952C0B" w:rsidRDefault="00952C0B" w:rsidP="00BF5683">
            <w:pPr>
              <w:keepNext/>
              <w:spacing w:after="200" w:line="276" w:lineRule="auto"/>
              <w:ind w:left="720"/>
              <w:contextualSpacing/>
              <w:rPr>
                <w:rFonts w:eastAsia="Calibri"/>
                <w:lang w:eastAsia="en-US"/>
              </w:rPr>
            </w:pPr>
          </w:p>
          <w:p w:rsidR="00952C0B" w:rsidRPr="00952C0B" w:rsidRDefault="00952C0B" w:rsidP="00952C0B">
            <w:pPr>
              <w:jc w:val="center"/>
              <w:rPr>
                <w:b/>
                <w:bCs/>
                <w:iCs/>
                <w:sz w:val="28"/>
                <w:szCs w:val="28"/>
              </w:rPr>
            </w:pPr>
            <w:r w:rsidRPr="00952C0B">
              <w:rPr>
                <w:b/>
                <w:bCs/>
                <w:iCs/>
                <w:sz w:val="28"/>
                <w:szCs w:val="28"/>
              </w:rPr>
              <w:t xml:space="preserve">OPIS  PRZEBIEGU  DZIAŁAŃ  PODJĘTYCH  W  RAMACH </w:t>
            </w:r>
          </w:p>
          <w:p w:rsidR="00952C0B" w:rsidRPr="00952C0B" w:rsidRDefault="00952C0B" w:rsidP="00952C0B">
            <w:pPr>
              <w:jc w:val="center"/>
              <w:rPr>
                <w:b/>
                <w:bCs/>
                <w:iCs/>
                <w:sz w:val="28"/>
                <w:szCs w:val="28"/>
              </w:rPr>
            </w:pPr>
            <w:r w:rsidRPr="00952C0B">
              <w:rPr>
                <w:b/>
                <w:bCs/>
                <w:iCs/>
                <w:sz w:val="28"/>
                <w:szCs w:val="28"/>
              </w:rPr>
              <w:t>PROGRAMU EDUKACYJNNEGO</w:t>
            </w:r>
          </w:p>
          <w:p w:rsidR="00952C0B" w:rsidRPr="00952C0B" w:rsidRDefault="00952C0B" w:rsidP="00952C0B">
            <w:pPr>
              <w:jc w:val="center"/>
              <w:rPr>
                <w:b/>
                <w:bCs/>
                <w:iCs/>
                <w:sz w:val="28"/>
                <w:szCs w:val="28"/>
              </w:rPr>
            </w:pPr>
          </w:p>
          <w:p w:rsidR="00952C0B" w:rsidRPr="00A55A70" w:rsidRDefault="00952C0B" w:rsidP="00952C0B">
            <w:pPr>
              <w:jc w:val="center"/>
              <w:rPr>
                <w:rFonts w:eastAsia="Calibri"/>
                <w:b/>
                <w:sz w:val="32"/>
                <w:szCs w:val="32"/>
                <w:lang w:eastAsia="en-US"/>
              </w:rPr>
            </w:pPr>
            <w:r w:rsidRPr="00A55A70">
              <w:rPr>
                <w:rFonts w:ascii="Calibri" w:eastAsia="Calibri" w:hAnsi="Calibri"/>
                <w:b/>
                <w:sz w:val="32"/>
                <w:szCs w:val="32"/>
                <w:lang w:eastAsia="en-US"/>
              </w:rPr>
              <w:t xml:space="preserve"> </w:t>
            </w:r>
            <w:r w:rsidR="00A55A70">
              <w:rPr>
                <w:rFonts w:eastAsia="Calibri"/>
                <w:b/>
                <w:sz w:val="32"/>
                <w:szCs w:val="32"/>
                <w:lang w:eastAsia="en-US"/>
              </w:rPr>
              <w:t>„C</w:t>
            </w:r>
            <w:r w:rsidR="00A55A70" w:rsidRPr="00A55A70">
              <w:rPr>
                <w:rFonts w:eastAsia="Calibri"/>
                <w:b/>
                <w:sz w:val="32"/>
                <w:szCs w:val="32"/>
                <w:lang w:eastAsia="en-US"/>
              </w:rPr>
              <w:t xml:space="preserve">ztery pory roku z </w:t>
            </w:r>
            <w:r w:rsidR="00A55A70">
              <w:rPr>
                <w:rFonts w:eastAsia="Calibri"/>
                <w:b/>
                <w:sz w:val="32"/>
                <w:szCs w:val="32"/>
                <w:lang w:eastAsia="en-US"/>
              </w:rPr>
              <w:t>PTSM</w:t>
            </w:r>
            <w:r w:rsidR="00A55A70" w:rsidRPr="00A55A70">
              <w:rPr>
                <w:rFonts w:eastAsia="Calibri"/>
                <w:b/>
                <w:sz w:val="32"/>
                <w:szCs w:val="32"/>
                <w:lang w:eastAsia="en-US"/>
              </w:rPr>
              <w:t xml:space="preserve"> w odkrywaniu powiatu pilskiego i kraju” </w:t>
            </w:r>
          </w:p>
          <w:p w:rsidR="0085068B" w:rsidRDefault="0085068B" w:rsidP="0085068B">
            <w:pPr>
              <w:ind w:left="414" w:hanging="238"/>
              <w:jc w:val="center"/>
              <w:rPr>
                <w:rFonts w:ascii="Calibri" w:eastAsia="Calibri" w:hAnsi="Calibri"/>
                <w:b/>
                <w:sz w:val="32"/>
                <w:szCs w:val="32"/>
                <w:lang w:eastAsia="en-US"/>
              </w:rPr>
            </w:pPr>
          </w:p>
          <w:p w:rsidR="00952C0B" w:rsidRPr="0085068B" w:rsidRDefault="00952C0B" w:rsidP="0085068B">
            <w:pPr>
              <w:ind w:left="414" w:hanging="238"/>
              <w:jc w:val="center"/>
              <w:rPr>
                <w:rFonts w:ascii="Calibri" w:eastAsia="Calibri" w:hAnsi="Calibri"/>
                <w:b/>
                <w:sz w:val="32"/>
                <w:szCs w:val="32"/>
                <w:lang w:eastAsia="en-US"/>
              </w:rPr>
            </w:pPr>
            <w:r w:rsidRPr="00A55A70">
              <w:rPr>
                <w:rFonts w:ascii="Calibri" w:eastAsia="Calibri" w:hAnsi="Calibri"/>
                <w:b/>
                <w:sz w:val="32"/>
                <w:szCs w:val="32"/>
                <w:lang w:eastAsia="en-US"/>
              </w:rPr>
              <w:t xml:space="preserve"> </w:t>
            </w:r>
          </w:p>
          <w:p w:rsidR="00952C0B" w:rsidRDefault="00952C0B" w:rsidP="00952C0B">
            <w:pPr>
              <w:ind w:left="360"/>
              <w:rPr>
                <w:b/>
                <w:bCs/>
                <w:iCs/>
              </w:rPr>
            </w:pPr>
            <w:r>
              <w:rPr>
                <w:b/>
                <w:bCs/>
                <w:iCs/>
              </w:rPr>
              <w:t>Cele programu</w:t>
            </w:r>
            <w:r w:rsidRPr="003C1551">
              <w:rPr>
                <w:b/>
                <w:bCs/>
                <w:iCs/>
              </w:rPr>
              <w:t>:</w:t>
            </w:r>
          </w:p>
          <w:p w:rsidR="00952C0B" w:rsidRDefault="00952C0B" w:rsidP="00952C0B">
            <w:pPr>
              <w:ind w:left="360"/>
              <w:rPr>
                <w:b/>
                <w:bCs/>
                <w:iCs/>
              </w:rPr>
            </w:pPr>
          </w:p>
          <w:p w:rsidR="00952C0B" w:rsidRPr="00952C0B" w:rsidRDefault="00952C0B" w:rsidP="00EC302A">
            <w:pPr>
              <w:keepNext/>
              <w:numPr>
                <w:ilvl w:val="0"/>
                <w:numId w:val="5"/>
              </w:numPr>
              <w:spacing w:after="200" w:line="276" w:lineRule="auto"/>
              <w:contextualSpacing/>
              <w:rPr>
                <w:rFonts w:eastAsia="Calibri"/>
                <w:lang w:eastAsia="en-US"/>
              </w:rPr>
            </w:pPr>
            <w:r w:rsidRPr="00952C0B">
              <w:rPr>
                <w:rFonts w:eastAsia="Calibri"/>
                <w:lang w:eastAsia="en-US"/>
              </w:rPr>
              <w:t xml:space="preserve">Wykształcenie u młodzieży nawyku racjonalnego, </w:t>
            </w:r>
            <w:r>
              <w:rPr>
                <w:rFonts w:eastAsia="Calibri"/>
                <w:lang w:eastAsia="en-US"/>
              </w:rPr>
              <w:t>ciekawego</w:t>
            </w:r>
            <w:r w:rsidRPr="00952C0B">
              <w:rPr>
                <w:rFonts w:eastAsia="Calibri"/>
                <w:lang w:eastAsia="en-US"/>
              </w:rPr>
              <w:t xml:space="preserve"> i pożyt</w:t>
            </w:r>
            <w:r>
              <w:rPr>
                <w:rFonts w:eastAsia="Calibri"/>
                <w:lang w:eastAsia="en-US"/>
              </w:rPr>
              <w:t>ecznego spędzania wolnego czasu.</w:t>
            </w:r>
          </w:p>
          <w:p w:rsidR="00952C0B" w:rsidRPr="00952C0B" w:rsidRDefault="00952C0B" w:rsidP="00EC302A">
            <w:pPr>
              <w:keepNext/>
              <w:numPr>
                <w:ilvl w:val="0"/>
                <w:numId w:val="5"/>
              </w:numPr>
              <w:spacing w:after="200" w:line="276" w:lineRule="auto"/>
              <w:contextualSpacing/>
              <w:rPr>
                <w:rFonts w:eastAsia="Calibri"/>
                <w:lang w:eastAsia="en-US"/>
              </w:rPr>
            </w:pPr>
            <w:r>
              <w:rPr>
                <w:rFonts w:eastAsia="Calibri"/>
                <w:lang w:eastAsia="en-US"/>
              </w:rPr>
              <w:t>P</w:t>
            </w:r>
            <w:r w:rsidRPr="00952C0B">
              <w:rPr>
                <w:rFonts w:eastAsia="Calibri"/>
                <w:lang w:eastAsia="en-US"/>
              </w:rPr>
              <w:t xml:space="preserve">odniesienie sprawności fizycznej, </w:t>
            </w:r>
          </w:p>
          <w:p w:rsidR="00952C0B" w:rsidRPr="00EC302A" w:rsidRDefault="00952C0B" w:rsidP="00EC302A">
            <w:pPr>
              <w:keepNext/>
              <w:numPr>
                <w:ilvl w:val="0"/>
                <w:numId w:val="5"/>
              </w:numPr>
              <w:spacing w:after="200" w:line="276" w:lineRule="auto"/>
              <w:contextualSpacing/>
              <w:rPr>
                <w:rFonts w:eastAsia="Calibri"/>
                <w:lang w:eastAsia="en-US"/>
              </w:rPr>
            </w:pPr>
            <w:r>
              <w:rPr>
                <w:rFonts w:eastAsia="Calibri"/>
                <w:lang w:eastAsia="en-US"/>
              </w:rPr>
              <w:t>U</w:t>
            </w:r>
            <w:r w:rsidRPr="00952C0B">
              <w:rPr>
                <w:rFonts w:eastAsia="Calibri"/>
                <w:lang w:eastAsia="en-US"/>
              </w:rPr>
              <w:t>czenie wytrwałości i współzawodnictwa w grupie</w:t>
            </w:r>
            <w:r w:rsidRPr="00EC302A">
              <w:rPr>
                <w:rFonts w:eastAsia="Calibri"/>
                <w:lang w:eastAsia="en-US"/>
              </w:rPr>
              <w:t xml:space="preserve">. </w:t>
            </w:r>
          </w:p>
          <w:p w:rsidR="00952C0B" w:rsidRPr="00EC302A" w:rsidRDefault="00952C0B" w:rsidP="00EC302A">
            <w:pPr>
              <w:keepNext/>
              <w:numPr>
                <w:ilvl w:val="0"/>
                <w:numId w:val="5"/>
              </w:numPr>
              <w:spacing w:after="200" w:line="276" w:lineRule="auto"/>
              <w:contextualSpacing/>
              <w:rPr>
                <w:rFonts w:eastAsia="Calibri"/>
                <w:lang w:eastAsia="en-US"/>
              </w:rPr>
            </w:pPr>
            <w:r w:rsidRPr="00EC302A">
              <w:rPr>
                <w:rFonts w:eastAsia="Calibri"/>
                <w:lang w:eastAsia="en-US"/>
              </w:rPr>
              <w:t>wyposażenie ucznia w wiedzę i umiejętności do uprawiania turystyki i krajoznawstwa,</w:t>
            </w:r>
          </w:p>
          <w:p w:rsidR="00952C0B" w:rsidRDefault="00952C0B" w:rsidP="00952C0B">
            <w:pPr>
              <w:ind w:left="360"/>
              <w:rPr>
                <w:sz w:val="28"/>
                <w:szCs w:val="28"/>
              </w:rPr>
            </w:pPr>
          </w:p>
          <w:p w:rsidR="00952C0B" w:rsidRPr="00AE4603" w:rsidRDefault="00952C0B" w:rsidP="00F96BFE">
            <w:pPr>
              <w:spacing w:before="120" w:after="120" w:line="276" w:lineRule="auto"/>
              <w:ind w:firstLine="709"/>
              <w:jc w:val="both"/>
            </w:pPr>
            <w:r>
              <w:t xml:space="preserve">      Realizacja programu rozpoczęła się od wiosny 2011r. i przebiegała w cyklu czteroletnim w rozbiciu na pory roku wiosna, lato, jesień, zima  przy współpracy członków kół PTSM.  W tym okresie przeprowadzono wiele inicjatyw i przedsięwzięć szczegółowo rozpisanych w harmonogramie działań kół  na poszczególne lata</w:t>
            </w:r>
            <w:r w:rsidR="00F96BFE">
              <w:t>.</w:t>
            </w:r>
          </w:p>
          <w:p w:rsidR="007766FD" w:rsidRDefault="00952C0B" w:rsidP="00F96BFE">
            <w:pPr>
              <w:spacing w:before="120" w:after="120" w:line="276" w:lineRule="auto"/>
              <w:ind w:firstLine="709"/>
              <w:jc w:val="both"/>
              <w:rPr>
                <w:rFonts w:eastAsia="Calibri"/>
                <w:lang w:eastAsia="en-US"/>
              </w:rPr>
            </w:pPr>
            <w:r>
              <w:t xml:space="preserve">    </w:t>
            </w:r>
            <w:r w:rsidRPr="00DD6C0F">
              <w:t>Realizacja programu przyczyniła się do: kształtowania prawidłowych nawyków zdrowotnych, wzrostu aktywności fizycznej, popularyzacji rajdów, zabaw na świeżym powietrzu, integracji społecznoś</w:t>
            </w:r>
            <w:r w:rsidR="00F96BFE">
              <w:t xml:space="preserve">ci szkolnej i radości życia. </w:t>
            </w:r>
          </w:p>
          <w:p w:rsidR="007766FD" w:rsidRDefault="007766FD" w:rsidP="00BF5683">
            <w:pPr>
              <w:keepNext/>
              <w:spacing w:after="200" w:line="276" w:lineRule="auto"/>
              <w:ind w:left="720"/>
              <w:contextualSpacing/>
              <w:rPr>
                <w:rFonts w:eastAsia="Calibri"/>
                <w:lang w:eastAsia="en-US"/>
              </w:rPr>
            </w:pPr>
          </w:p>
          <w:p w:rsidR="00F96BFE" w:rsidRPr="00AE09E7" w:rsidRDefault="00F96BFE" w:rsidP="00F96BFE">
            <w:pPr>
              <w:widowControl w:val="0"/>
              <w:suppressAutoHyphens/>
              <w:ind w:left="720"/>
              <w:rPr>
                <w:b/>
                <w:i/>
                <w:color w:val="0070C0"/>
              </w:rPr>
            </w:pPr>
            <w:r w:rsidRPr="00AE09E7">
              <w:rPr>
                <w:b/>
                <w:i/>
                <w:color w:val="0070C0"/>
              </w:rPr>
              <w:t xml:space="preserve">Harmonogram i szczegółowe sprawozdanie </w:t>
            </w:r>
            <w:r>
              <w:rPr>
                <w:b/>
                <w:i/>
                <w:color w:val="0070C0"/>
              </w:rPr>
              <w:t>z przebiegu</w:t>
            </w:r>
            <w:r w:rsidRPr="00AE09E7">
              <w:rPr>
                <w:b/>
                <w:i/>
                <w:color w:val="0070C0"/>
              </w:rPr>
              <w:t xml:space="preserve"> </w:t>
            </w:r>
            <w:r w:rsidRPr="00F96BFE">
              <w:rPr>
                <w:b/>
                <w:i/>
                <w:color w:val="0070C0"/>
              </w:rPr>
              <w:t xml:space="preserve">działań  podjętych  w  ramach programu </w:t>
            </w:r>
            <w:r>
              <w:rPr>
                <w:b/>
                <w:i/>
                <w:color w:val="0070C0"/>
              </w:rPr>
              <w:t xml:space="preserve">edukacyjnego </w:t>
            </w:r>
            <w:r w:rsidRPr="00F96BFE">
              <w:rPr>
                <w:b/>
                <w:i/>
                <w:color w:val="0070C0"/>
              </w:rPr>
              <w:t xml:space="preserve"> „</w:t>
            </w:r>
            <w:r>
              <w:rPr>
                <w:b/>
                <w:i/>
                <w:color w:val="0070C0"/>
              </w:rPr>
              <w:t>C</w:t>
            </w:r>
            <w:r w:rsidRPr="00F96BFE">
              <w:rPr>
                <w:b/>
                <w:i/>
                <w:color w:val="0070C0"/>
              </w:rPr>
              <w:t>ztery pory roku z PTSM w odkrywaniu powiatu pilskiego i kraju”</w:t>
            </w:r>
            <w:r>
              <w:rPr>
                <w:b/>
                <w:i/>
                <w:color w:val="0070C0"/>
              </w:rPr>
              <w:t xml:space="preserve"> - </w:t>
            </w:r>
            <w:r w:rsidRPr="00F96BFE">
              <w:rPr>
                <w:b/>
                <w:i/>
                <w:color w:val="0070C0"/>
              </w:rPr>
              <w:t xml:space="preserve"> </w:t>
            </w:r>
            <w:r w:rsidRPr="00AE09E7">
              <w:rPr>
                <w:b/>
                <w:i/>
                <w:color w:val="0070C0"/>
              </w:rPr>
              <w:t xml:space="preserve"> załącznik nr </w:t>
            </w:r>
            <w:r>
              <w:rPr>
                <w:b/>
                <w:i/>
                <w:color w:val="0070C0"/>
              </w:rPr>
              <w:t>2</w:t>
            </w:r>
          </w:p>
          <w:p w:rsidR="00F96BFE" w:rsidRPr="00F96BFE" w:rsidRDefault="00F96BFE" w:rsidP="00F96BFE">
            <w:pPr>
              <w:widowControl w:val="0"/>
              <w:suppressAutoHyphens/>
              <w:ind w:left="720"/>
              <w:jc w:val="both"/>
              <w:rPr>
                <w:b/>
                <w:i/>
                <w:color w:val="0070C0"/>
              </w:rPr>
            </w:pPr>
          </w:p>
          <w:p w:rsidR="007766FD" w:rsidRDefault="007766FD" w:rsidP="00BF5683">
            <w:pPr>
              <w:keepNext/>
              <w:spacing w:after="200" w:line="276" w:lineRule="auto"/>
              <w:ind w:left="720"/>
              <w:contextualSpacing/>
              <w:rPr>
                <w:rFonts w:eastAsia="Calibri"/>
                <w:lang w:eastAsia="en-US"/>
              </w:rPr>
            </w:pPr>
          </w:p>
          <w:p w:rsidR="007766FD" w:rsidRDefault="007766FD" w:rsidP="00BF5683">
            <w:pPr>
              <w:keepNext/>
              <w:spacing w:after="200" w:line="276" w:lineRule="auto"/>
              <w:ind w:left="720"/>
              <w:contextualSpacing/>
              <w:rPr>
                <w:rFonts w:eastAsia="Calibri"/>
                <w:lang w:eastAsia="en-US"/>
              </w:rPr>
            </w:pPr>
          </w:p>
          <w:p w:rsidR="007766FD" w:rsidRDefault="007766FD" w:rsidP="00BF5683">
            <w:pPr>
              <w:keepNext/>
              <w:spacing w:after="200" w:line="276" w:lineRule="auto"/>
              <w:ind w:left="720"/>
              <w:contextualSpacing/>
              <w:rPr>
                <w:rFonts w:eastAsia="Calibri"/>
                <w:lang w:eastAsia="en-US"/>
              </w:rPr>
            </w:pPr>
          </w:p>
          <w:p w:rsidR="007766FD" w:rsidRDefault="007766FD" w:rsidP="00BF5683">
            <w:pPr>
              <w:keepNext/>
              <w:spacing w:after="200" w:line="276" w:lineRule="auto"/>
              <w:ind w:left="720"/>
              <w:contextualSpacing/>
              <w:rPr>
                <w:rFonts w:eastAsia="Calibri"/>
                <w:lang w:eastAsia="en-US"/>
              </w:rPr>
            </w:pPr>
          </w:p>
          <w:p w:rsidR="007766FD" w:rsidRDefault="007766FD" w:rsidP="00BF5683">
            <w:pPr>
              <w:keepNext/>
              <w:spacing w:after="200" w:line="276" w:lineRule="auto"/>
              <w:ind w:left="720"/>
              <w:contextualSpacing/>
              <w:rPr>
                <w:rFonts w:eastAsia="Calibri"/>
                <w:lang w:eastAsia="en-US"/>
              </w:rPr>
            </w:pPr>
          </w:p>
          <w:p w:rsidR="007766FD" w:rsidRDefault="007766FD" w:rsidP="00BF5683">
            <w:pPr>
              <w:keepNext/>
              <w:spacing w:after="200" w:line="276" w:lineRule="auto"/>
              <w:ind w:left="720"/>
              <w:contextualSpacing/>
              <w:rPr>
                <w:rFonts w:eastAsia="Calibri"/>
                <w:lang w:eastAsia="en-US"/>
              </w:rPr>
            </w:pPr>
          </w:p>
          <w:p w:rsidR="007766FD" w:rsidRDefault="007766FD" w:rsidP="00BF5683">
            <w:pPr>
              <w:keepNext/>
              <w:spacing w:after="200" w:line="276" w:lineRule="auto"/>
              <w:ind w:left="720"/>
              <w:contextualSpacing/>
              <w:rPr>
                <w:rFonts w:eastAsia="Calibri"/>
                <w:lang w:eastAsia="en-US"/>
              </w:rPr>
            </w:pPr>
          </w:p>
          <w:p w:rsidR="007766FD" w:rsidRDefault="007766FD" w:rsidP="00BF5683">
            <w:pPr>
              <w:keepNext/>
              <w:spacing w:after="200" w:line="276" w:lineRule="auto"/>
              <w:ind w:left="720"/>
              <w:contextualSpacing/>
              <w:rPr>
                <w:rFonts w:eastAsia="Calibri"/>
                <w:lang w:eastAsia="en-US"/>
              </w:rPr>
            </w:pPr>
          </w:p>
          <w:p w:rsidR="00E27DE8" w:rsidRDefault="00BF5683" w:rsidP="00E27DE8">
            <w:pPr>
              <w:keepNext/>
              <w:spacing w:before="120" w:after="120" w:line="276" w:lineRule="auto"/>
              <w:ind w:left="1276" w:hanging="1276"/>
              <w:jc w:val="center"/>
              <w:outlineLvl w:val="2"/>
              <w:rPr>
                <w:b/>
                <w:bCs/>
              </w:rPr>
            </w:pPr>
            <w:r w:rsidRPr="00351D06">
              <w:rPr>
                <w:b/>
                <w:bCs/>
              </w:rPr>
              <w:t>Zadanie</w:t>
            </w:r>
            <w:r>
              <w:rPr>
                <w:b/>
                <w:bCs/>
              </w:rPr>
              <w:t xml:space="preserve"> </w:t>
            </w:r>
            <w:r w:rsidR="00D1455C">
              <w:rPr>
                <w:b/>
                <w:bCs/>
              </w:rPr>
              <w:t>7</w:t>
            </w:r>
          </w:p>
          <w:p w:rsidR="00A55A70" w:rsidRDefault="00BF5683" w:rsidP="00C922EA">
            <w:pPr>
              <w:keepNext/>
              <w:spacing w:before="120" w:after="120" w:line="276" w:lineRule="auto"/>
              <w:ind w:left="1276" w:hanging="1276"/>
              <w:jc w:val="center"/>
              <w:outlineLvl w:val="2"/>
              <w:rPr>
                <w:b/>
                <w:bCs/>
              </w:rPr>
            </w:pPr>
            <w:r w:rsidRPr="00E57EEC">
              <w:rPr>
                <w:b/>
                <w:bCs/>
              </w:rPr>
              <w:t>Realizacja działań z zakresu  edukacji zdrowotnej i profilaktyki.</w:t>
            </w:r>
          </w:p>
          <w:p w:rsidR="0085068B" w:rsidRPr="00C922EA" w:rsidRDefault="0085068B" w:rsidP="00C922EA">
            <w:pPr>
              <w:keepNext/>
              <w:spacing w:before="120" w:after="120" w:line="276" w:lineRule="auto"/>
              <w:ind w:left="1276" w:hanging="1276"/>
              <w:jc w:val="center"/>
              <w:outlineLvl w:val="2"/>
              <w:rPr>
                <w:b/>
                <w:bCs/>
              </w:rPr>
            </w:pPr>
          </w:p>
          <w:p w:rsidR="00A55A70" w:rsidRDefault="00A55A70" w:rsidP="0085068B">
            <w:pPr>
              <w:keepNext/>
              <w:numPr>
                <w:ilvl w:val="0"/>
                <w:numId w:val="5"/>
              </w:numPr>
              <w:tabs>
                <w:tab w:val="num" w:pos="1064"/>
              </w:tabs>
              <w:spacing w:after="200" w:line="276" w:lineRule="auto"/>
              <w:contextualSpacing/>
              <w:jc w:val="both"/>
              <w:rPr>
                <w:rFonts w:eastAsia="Calibri"/>
                <w:lang w:eastAsia="en-US"/>
              </w:rPr>
            </w:pPr>
            <w:r w:rsidRPr="00C922EA">
              <w:rPr>
                <w:rFonts w:eastAsia="Calibri"/>
                <w:lang w:eastAsia="en-US"/>
              </w:rPr>
              <w:t xml:space="preserve">zorganizowanie </w:t>
            </w:r>
            <w:r w:rsidR="0085068B">
              <w:rPr>
                <w:rFonts w:eastAsia="Calibri"/>
                <w:lang w:eastAsia="en-US"/>
              </w:rPr>
              <w:t xml:space="preserve">VIII </w:t>
            </w:r>
            <w:r w:rsidRPr="00C922EA">
              <w:rPr>
                <w:rFonts w:eastAsia="Calibri"/>
                <w:lang w:eastAsia="en-US"/>
              </w:rPr>
              <w:t xml:space="preserve">Tygodnia Edukacji Profilaktycznej </w:t>
            </w:r>
            <w:r>
              <w:rPr>
                <w:rFonts w:eastAsia="Calibri"/>
                <w:lang w:eastAsia="en-US"/>
              </w:rPr>
              <w:t>pod hasłem:</w:t>
            </w:r>
          </w:p>
          <w:p w:rsidR="00A55A70" w:rsidRPr="00496068" w:rsidRDefault="00A55A70" w:rsidP="0085068B">
            <w:pPr>
              <w:keepNext/>
              <w:spacing w:after="200" w:line="276" w:lineRule="auto"/>
              <w:ind w:left="720"/>
              <w:contextualSpacing/>
              <w:jc w:val="both"/>
              <w:rPr>
                <w:rFonts w:eastAsia="Calibri"/>
                <w:lang w:eastAsia="en-US"/>
              </w:rPr>
            </w:pPr>
            <w:r w:rsidRPr="00496068">
              <w:rPr>
                <w:rFonts w:eastAsia="Calibri"/>
                <w:lang w:eastAsia="en-US"/>
              </w:rPr>
              <w:t>„</w:t>
            </w:r>
            <w:r w:rsidRPr="00496068">
              <w:rPr>
                <w:rFonts w:eastAsia="Calibri"/>
                <w:b/>
                <w:lang w:eastAsia="en-US"/>
              </w:rPr>
              <w:t>My nie tyle zawsze potrzebujemy pomocy, co informacji, że taką pomoc możemy uzyskać.</w:t>
            </w:r>
            <w:r w:rsidRPr="00496068">
              <w:rPr>
                <w:rFonts w:eastAsia="Calibri"/>
                <w:lang w:eastAsia="en-US"/>
              </w:rPr>
              <w:t>”</w:t>
            </w:r>
          </w:p>
          <w:p w:rsidR="00A55A70" w:rsidRPr="00496068" w:rsidRDefault="00A55A70" w:rsidP="00A55A70">
            <w:pPr>
              <w:spacing w:before="120" w:after="120" w:line="276" w:lineRule="auto"/>
              <w:ind w:firstLine="709"/>
              <w:jc w:val="both"/>
            </w:pPr>
            <w:r w:rsidRPr="00496068">
              <w:t>Działania w ciągu całego tygodnia poświęcone były profilaktyce zdrowia psychicznego. Odbywały się zajęcia ze specjalistami na tematy związane z ideą pomocowości. Lekcje wychowawcze poświęcone były informacji gdzie w jakich placówkach taką pomoc można uzyskać. Przygotowano również gazetkę informującą o tematyce  VIII Tygodnia Edukacji Profilaktycznej z plakatami reklamującymi instytucje pomocy. Dla rodziców przygotowano e ulotkę informacyjną dotyczącą instytucji wspierających rodzinę oraz niosących pomoc psychologiczną       i terapeutyczną.</w:t>
            </w:r>
          </w:p>
          <w:p w:rsidR="00C922EA" w:rsidRPr="00A55A70" w:rsidRDefault="00A55A70" w:rsidP="00A55A70">
            <w:pPr>
              <w:spacing w:before="120" w:after="120" w:line="276" w:lineRule="auto"/>
              <w:ind w:firstLine="709"/>
              <w:jc w:val="both"/>
            </w:pPr>
            <w:r w:rsidRPr="00496068">
              <w:t>W ramach tygodnia odbyły się zajęcia dla uczniów na temat: pomocy koleżeńskiej, profilaktyki  zachowań ryzykownych ( odpowiedzialności karnej oraz możliwości pomocy dla obywateli jaką oferuje Policja itd. ), rozwijania empatycznego rozumienia innych</w:t>
            </w:r>
            <w:r w:rsidR="0085068B">
              <w:t>.</w:t>
            </w:r>
            <w:r w:rsidRPr="00496068">
              <w:t xml:space="preserve"> </w:t>
            </w:r>
          </w:p>
          <w:p w:rsidR="00C922EA" w:rsidRPr="00C922EA" w:rsidRDefault="00C922EA" w:rsidP="0085068B">
            <w:pPr>
              <w:keepNext/>
              <w:numPr>
                <w:ilvl w:val="0"/>
                <w:numId w:val="5"/>
              </w:numPr>
              <w:tabs>
                <w:tab w:val="num" w:pos="1064"/>
              </w:tabs>
              <w:spacing w:after="200" w:line="276" w:lineRule="auto"/>
              <w:contextualSpacing/>
              <w:jc w:val="both"/>
              <w:rPr>
                <w:rFonts w:eastAsia="Calibri"/>
                <w:lang w:eastAsia="en-US"/>
              </w:rPr>
            </w:pPr>
            <w:r w:rsidRPr="00C922EA">
              <w:rPr>
                <w:rFonts w:eastAsia="Calibri"/>
                <w:lang w:eastAsia="en-US"/>
              </w:rPr>
              <w:t>realizacja  programu profilaktyki szkoły dotyczącej</w:t>
            </w:r>
            <w:r w:rsidR="0085068B">
              <w:rPr>
                <w:rFonts w:eastAsia="Calibri"/>
                <w:lang w:eastAsia="en-US"/>
              </w:rPr>
              <w:t xml:space="preserve"> profilaktyki absencji</w:t>
            </w:r>
          </w:p>
          <w:p w:rsidR="00C922EA" w:rsidRPr="00C922EA" w:rsidRDefault="00C922EA" w:rsidP="0085068B">
            <w:pPr>
              <w:keepNext/>
              <w:numPr>
                <w:ilvl w:val="0"/>
                <w:numId w:val="5"/>
              </w:numPr>
              <w:tabs>
                <w:tab w:val="num" w:pos="1064"/>
              </w:tabs>
              <w:spacing w:after="200" w:line="276" w:lineRule="auto"/>
              <w:contextualSpacing/>
              <w:jc w:val="both"/>
              <w:rPr>
                <w:rFonts w:eastAsia="Calibri"/>
                <w:lang w:eastAsia="en-US"/>
              </w:rPr>
            </w:pPr>
            <w:r w:rsidRPr="00C922EA">
              <w:rPr>
                <w:rFonts w:eastAsia="Calibri"/>
                <w:lang w:eastAsia="en-US"/>
              </w:rPr>
              <w:t>realizacja zadań  z zakresu profilaktyki  uzależnień w szczególności profilaktyki nikotynizmu, zdrowia psychicznego, odpowiedzialność karna związana z zażywaniem i</w:t>
            </w:r>
            <w:r w:rsidR="0085068B">
              <w:rPr>
                <w:rFonts w:eastAsia="Calibri"/>
                <w:lang w:eastAsia="en-US"/>
              </w:rPr>
              <w:t xml:space="preserve"> sprzedażą środków odurzających</w:t>
            </w:r>
          </w:p>
          <w:p w:rsidR="00C922EA" w:rsidRPr="00C922EA" w:rsidRDefault="00C922EA" w:rsidP="0085068B">
            <w:pPr>
              <w:keepNext/>
              <w:numPr>
                <w:ilvl w:val="0"/>
                <w:numId w:val="5"/>
              </w:numPr>
              <w:tabs>
                <w:tab w:val="num" w:pos="1064"/>
              </w:tabs>
              <w:spacing w:after="200" w:line="276" w:lineRule="auto"/>
              <w:contextualSpacing/>
              <w:jc w:val="both"/>
              <w:rPr>
                <w:rFonts w:eastAsia="Calibri"/>
                <w:lang w:eastAsia="en-US"/>
              </w:rPr>
            </w:pPr>
            <w:r w:rsidRPr="00C922EA">
              <w:rPr>
                <w:rFonts w:eastAsia="Calibri"/>
                <w:lang w:eastAsia="en-US"/>
              </w:rPr>
              <w:t>propagowanie idei Szkoły Promującej Zdrowia</w:t>
            </w:r>
          </w:p>
          <w:p w:rsidR="00C922EA" w:rsidRPr="00C922EA" w:rsidRDefault="00C922EA" w:rsidP="0085068B">
            <w:pPr>
              <w:keepNext/>
              <w:numPr>
                <w:ilvl w:val="0"/>
                <w:numId w:val="5"/>
              </w:numPr>
              <w:tabs>
                <w:tab w:val="num" w:pos="1064"/>
              </w:tabs>
              <w:spacing w:after="200" w:line="276" w:lineRule="auto"/>
              <w:contextualSpacing/>
              <w:jc w:val="both"/>
              <w:rPr>
                <w:rFonts w:eastAsia="Calibri"/>
                <w:lang w:eastAsia="en-US"/>
              </w:rPr>
            </w:pPr>
            <w:r w:rsidRPr="00C922EA">
              <w:rPr>
                <w:rFonts w:eastAsia="Calibri"/>
                <w:lang w:eastAsia="en-US"/>
              </w:rPr>
              <w:t xml:space="preserve">edukacja młodzieży w różnych dziedzinach profilaktyki: </w:t>
            </w:r>
          </w:p>
          <w:p w:rsidR="00C922EA" w:rsidRDefault="00C922EA" w:rsidP="0085068B">
            <w:pPr>
              <w:numPr>
                <w:ilvl w:val="0"/>
                <w:numId w:val="32"/>
              </w:numPr>
              <w:spacing w:line="276" w:lineRule="auto"/>
              <w:jc w:val="both"/>
            </w:pPr>
            <w:r w:rsidRPr="00C922EA">
              <w:t>zajęcia dotyczące zjawiska agresji i przemoc</w:t>
            </w:r>
            <w:r>
              <w:t>y – procedura niebieskiej karty,</w:t>
            </w:r>
          </w:p>
          <w:p w:rsidR="00C922EA" w:rsidRPr="00C922EA" w:rsidRDefault="00C922EA" w:rsidP="0085068B">
            <w:pPr>
              <w:numPr>
                <w:ilvl w:val="0"/>
                <w:numId w:val="32"/>
              </w:numPr>
              <w:spacing w:line="276" w:lineRule="auto"/>
              <w:jc w:val="both"/>
            </w:pPr>
            <w:r w:rsidRPr="00C922EA">
              <w:t xml:space="preserve">szkolenie Programu Promocji Zdrowia, Telefon </w:t>
            </w:r>
            <w:r>
              <w:t>–</w:t>
            </w:r>
            <w:r w:rsidRPr="00C922EA">
              <w:t xml:space="preserve"> 112</w:t>
            </w:r>
            <w:r>
              <w:t>,</w:t>
            </w:r>
            <w:r w:rsidRPr="00C922EA">
              <w:t xml:space="preserve"> </w:t>
            </w:r>
          </w:p>
          <w:p w:rsidR="00C922EA" w:rsidRPr="00C922EA" w:rsidRDefault="00C922EA" w:rsidP="0085068B">
            <w:pPr>
              <w:numPr>
                <w:ilvl w:val="0"/>
                <w:numId w:val="32"/>
              </w:numPr>
              <w:spacing w:line="276" w:lineRule="auto"/>
              <w:jc w:val="both"/>
            </w:pPr>
            <w:r w:rsidRPr="00C922EA">
              <w:t>zajęcia profilaktyczne na temat „ Substancje psychoaktywne a zachowania przemocowe w środowisku rówieśniczym”. Prowadzone  przez edukatora Ośrodka Profilaktyki i Rozwiązywania</w:t>
            </w:r>
            <w:r>
              <w:t xml:space="preserve"> Problemów Alkoholowych w Pile,</w:t>
            </w:r>
          </w:p>
          <w:p w:rsidR="00C922EA" w:rsidRPr="00C922EA" w:rsidRDefault="00C922EA" w:rsidP="0085068B">
            <w:pPr>
              <w:numPr>
                <w:ilvl w:val="0"/>
                <w:numId w:val="32"/>
              </w:numPr>
              <w:spacing w:line="276" w:lineRule="auto"/>
              <w:jc w:val="both"/>
            </w:pPr>
            <w:r w:rsidRPr="00C922EA">
              <w:t>zajęcia profilaktyczne pod tytułem „Wolni od narkotyków”. prowadzone  przez edukatora Ośrodka Profilaktyki i Rozwiązywania</w:t>
            </w:r>
            <w:r w:rsidR="0085068B">
              <w:t xml:space="preserve"> Problemów Alkoholowych w Pile,</w:t>
            </w:r>
          </w:p>
          <w:p w:rsidR="00C922EA" w:rsidRPr="00C922EA" w:rsidRDefault="00C922EA" w:rsidP="0085068B">
            <w:pPr>
              <w:numPr>
                <w:ilvl w:val="0"/>
                <w:numId w:val="32"/>
              </w:numPr>
              <w:spacing w:line="276" w:lineRule="auto"/>
              <w:jc w:val="both"/>
            </w:pPr>
            <w:r w:rsidRPr="00C922EA">
              <w:t xml:space="preserve">zajęcia profilaktyczne z zakresu </w:t>
            </w:r>
            <w:proofErr w:type="spellStart"/>
            <w:r w:rsidRPr="00C922EA">
              <w:t>zawodoznawstwa</w:t>
            </w:r>
            <w:proofErr w:type="spellEnd"/>
            <w:r w:rsidRPr="00C922EA">
              <w:t xml:space="preserve"> - udział  w Ogólnopolskim Tygodniu Kariery – spotkania pt. „Dopinać swoje cele”,  ,,Jaki jestem? Moje zainteresowania i predyspozycje zawodowe”, „Jak Cię widzą tak Cię piszą. Czy to prawda? Autoprezentacja w sytuacjach edukacyjnych i zawodowych”, „Jak wyłonić się z tłumu? Oryginalne CV i list motywacyjny”, </w:t>
            </w:r>
          </w:p>
          <w:p w:rsidR="00C922EA" w:rsidRPr="00C922EA" w:rsidRDefault="00C922EA" w:rsidP="0085068B">
            <w:pPr>
              <w:keepNext/>
              <w:numPr>
                <w:ilvl w:val="0"/>
                <w:numId w:val="5"/>
              </w:numPr>
              <w:tabs>
                <w:tab w:val="num" w:pos="1064"/>
              </w:tabs>
              <w:spacing w:after="200" w:line="276" w:lineRule="auto"/>
              <w:contextualSpacing/>
              <w:jc w:val="both"/>
              <w:rPr>
                <w:rFonts w:eastAsia="Calibri"/>
                <w:lang w:eastAsia="en-US"/>
              </w:rPr>
            </w:pPr>
            <w:r w:rsidRPr="00C922EA">
              <w:rPr>
                <w:rFonts w:eastAsia="Calibri"/>
                <w:lang w:eastAsia="en-US"/>
              </w:rPr>
              <w:t xml:space="preserve">propagowanie zdrowego stylu życia </w:t>
            </w:r>
          </w:p>
          <w:p w:rsidR="00C922EA" w:rsidRPr="00C922EA" w:rsidRDefault="00C922EA" w:rsidP="0085068B">
            <w:pPr>
              <w:keepNext/>
              <w:numPr>
                <w:ilvl w:val="0"/>
                <w:numId w:val="5"/>
              </w:numPr>
              <w:tabs>
                <w:tab w:val="num" w:pos="1064"/>
              </w:tabs>
              <w:spacing w:after="200" w:line="276" w:lineRule="auto"/>
              <w:contextualSpacing/>
              <w:jc w:val="both"/>
              <w:rPr>
                <w:rFonts w:eastAsia="Calibri"/>
                <w:lang w:eastAsia="en-US"/>
              </w:rPr>
            </w:pPr>
            <w:r w:rsidRPr="00C922EA">
              <w:rPr>
                <w:rFonts w:eastAsia="Calibri"/>
                <w:lang w:eastAsia="en-US"/>
              </w:rPr>
              <w:t xml:space="preserve">propagowanie literatury </w:t>
            </w:r>
            <w:proofErr w:type="spellStart"/>
            <w:r w:rsidRPr="00C922EA">
              <w:rPr>
                <w:rFonts w:eastAsia="Calibri"/>
                <w:lang w:eastAsia="en-US"/>
              </w:rPr>
              <w:t>pedagogiczno</w:t>
            </w:r>
            <w:proofErr w:type="spellEnd"/>
            <w:r w:rsidRPr="00C922EA">
              <w:rPr>
                <w:rFonts w:eastAsia="Calibri"/>
                <w:lang w:eastAsia="en-US"/>
              </w:rPr>
              <w:t xml:space="preserve"> – psychologicznej oraz innych form przekazu (wideoteka profilaktyki, poradnika wychowawcy, broszury),</w:t>
            </w:r>
          </w:p>
          <w:p w:rsidR="0085068B" w:rsidRDefault="00C922EA" w:rsidP="0085068B">
            <w:pPr>
              <w:keepNext/>
              <w:numPr>
                <w:ilvl w:val="0"/>
                <w:numId w:val="5"/>
              </w:numPr>
              <w:tabs>
                <w:tab w:val="num" w:pos="1064"/>
              </w:tabs>
              <w:spacing w:after="200" w:line="276" w:lineRule="auto"/>
              <w:contextualSpacing/>
              <w:jc w:val="both"/>
              <w:rPr>
                <w:rFonts w:eastAsia="Calibri"/>
                <w:lang w:eastAsia="en-US"/>
              </w:rPr>
            </w:pPr>
            <w:r w:rsidRPr="00C922EA">
              <w:rPr>
                <w:rFonts w:eastAsia="Calibri"/>
                <w:lang w:eastAsia="en-US"/>
              </w:rPr>
              <w:t xml:space="preserve"> </w:t>
            </w:r>
            <w:r w:rsidR="00A55A70">
              <w:rPr>
                <w:rFonts w:eastAsia="Calibri"/>
                <w:lang w:eastAsia="en-US"/>
              </w:rPr>
              <w:t>z</w:t>
            </w:r>
            <w:r w:rsidRPr="00C922EA">
              <w:rPr>
                <w:rFonts w:eastAsia="Calibri"/>
                <w:lang w:eastAsia="en-US"/>
              </w:rPr>
              <w:t>organizowanie   warsztatów integracyj</w:t>
            </w:r>
            <w:r>
              <w:rPr>
                <w:rFonts w:eastAsia="Calibri"/>
                <w:lang w:eastAsia="en-US"/>
              </w:rPr>
              <w:t xml:space="preserve">nych  pod tytułem „Od ja do My” </w:t>
            </w:r>
            <w:r w:rsidRPr="00C922EA">
              <w:rPr>
                <w:rFonts w:eastAsia="Calibri"/>
                <w:lang w:eastAsia="en-US"/>
              </w:rPr>
              <w:t xml:space="preserve">dla klas pierwszych  przy współpracy z Zespołem Poradni </w:t>
            </w:r>
            <w:r>
              <w:rPr>
                <w:rFonts w:eastAsia="Calibri"/>
                <w:lang w:eastAsia="en-US"/>
              </w:rPr>
              <w:t>Psychologiczno-</w:t>
            </w:r>
            <w:r w:rsidRPr="00C922EA">
              <w:rPr>
                <w:rFonts w:eastAsia="Calibri"/>
                <w:lang w:eastAsia="en-US"/>
              </w:rPr>
              <w:t xml:space="preserve">Pedagogicznej </w:t>
            </w:r>
          </w:p>
          <w:p w:rsidR="00C922EA" w:rsidRPr="00C922EA" w:rsidRDefault="00C922EA" w:rsidP="0085068B">
            <w:pPr>
              <w:keepNext/>
              <w:spacing w:after="200" w:line="276" w:lineRule="auto"/>
              <w:ind w:left="720"/>
              <w:contextualSpacing/>
              <w:jc w:val="both"/>
              <w:rPr>
                <w:rFonts w:eastAsia="Calibri"/>
                <w:lang w:eastAsia="en-US"/>
              </w:rPr>
            </w:pPr>
            <w:r w:rsidRPr="00C922EA">
              <w:rPr>
                <w:rFonts w:eastAsia="Calibri"/>
                <w:lang w:eastAsia="en-US"/>
              </w:rPr>
              <w:lastRenderedPageBreak/>
              <w:t xml:space="preserve">w Pile. </w:t>
            </w:r>
          </w:p>
          <w:p w:rsidR="00C922EA" w:rsidRPr="00C922EA" w:rsidRDefault="00C922EA" w:rsidP="0085068B">
            <w:pPr>
              <w:keepNext/>
              <w:numPr>
                <w:ilvl w:val="0"/>
                <w:numId w:val="5"/>
              </w:numPr>
              <w:tabs>
                <w:tab w:val="num" w:pos="1064"/>
              </w:tabs>
              <w:spacing w:after="200" w:line="276" w:lineRule="auto"/>
              <w:contextualSpacing/>
              <w:jc w:val="both"/>
              <w:rPr>
                <w:rFonts w:eastAsia="Calibri"/>
                <w:lang w:eastAsia="en-US"/>
              </w:rPr>
            </w:pPr>
            <w:r w:rsidRPr="00C922EA">
              <w:rPr>
                <w:rFonts w:eastAsia="Calibri"/>
                <w:lang w:eastAsia="en-US"/>
              </w:rPr>
              <w:t>udział w badaniu na temat zainteresowań uczniów szkoły ponadgimnazjalnej oraz rozpoznaniem  metod uczenia się i zapamiętywania w ramach współpracy z Poradnią Psychologiczno-Pedagogiczną</w:t>
            </w:r>
          </w:p>
          <w:p w:rsidR="00F27C17" w:rsidRDefault="00C922EA" w:rsidP="0085068B">
            <w:pPr>
              <w:keepNext/>
              <w:numPr>
                <w:ilvl w:val="0"/>
                <w:numId w:val="5"/>
              </w:numPr>
              <w:tabs>
                <w:tab w:val="num" w:pos="1064"/>
              </w:tabs>
              <w:spacing w:after="200" w:line="276" w:lineRule="auto"/>
              <w:contextualSpacing/>
              <w:jc w:val="both"/>
              <w:rPr>
                <w:rFonts w:eastAsia="Calibri"/>
                <w:lang w:eastAsia="en-US"/>
              </w:rPr>
            </w:pPr>
            <w:r w:rsidRPr="00C922EA">
              <w:rPr>
                <w:rFonts w:eastAsia="Calibri"/>
                <w:lang w:eastAsia="en-US"/>
              </w:rPr>
              <w:t>zorganizowanie  Międzynarodowego Dnia Tolerancji :przygotowanie  tematycznej gazetki  ściennej,</w:t>
            </w:r>
            <w:r>
              <w:rPr>
                <w:rFonts w:eastAsia="Calibri"/>
                <w:lang w:eastAsia="en-US"/>
              </w:rPr>
              <w:t xml:space="preserve"> </w:t>
            </w:r>
            <w:r w:rsidRPr="00C922EA">
              <w:rPr>
                <w:rFonts w:eastAsia="Calibri"/>
                <w:lang w:eastAsia="en-US"/>
              </w:rPr>
              <w:t xml:space="preserve">przeprowadzeniu pogadanki przez wychowawców na temat tolerancji. </w:t>
            </w:r>
          </w:p>
          <w:p w:rsidR="00F27C17" w:rsidRPr="00F27C17" w:rsidRDefault="00F27C17" w:rsidP="0085068B">
            <w:pPr>
              <w:keepNext/>
              <w:numPr>
                <w:ilvl w:val="0"/>
                <w:numId w:val="5"/>
              </w:numPr>
              <w:tabs>
                <w:tab w:val="num" w:pos="1064"/>
              </w:tabs>
              <w:spacing w:after="200" w:line="276" w:lineRule="auto"/>
              <w:contextualSpacing/>
              <w:jc w:val="both"/>
              <w:rPr>
                <w:rFonts w:eastAsia="Calibri"/>
                <w:lang w:eastAsia="en-US"/>
              </w:rPr>
            </w:pPr>
            <w:r>
              <w:t>o</w:t>
            </w:r>
            <w:r w:rsidRPr="000121AF">
              <w:t>rganizacja konkursu powiatowego „Mój talent”</w:t>
            </w:r>
          </w:p>
          <w:p w:rsidR="00C922EA" w:rsidRPr="00C922EA" w:rsidRDefault="00C922EA" w:rsidP="0085068B">
            <w:pPr>
              <w:keepNext/>
              <w:numPr>
                <w:ilvl w:val="0"/>
                <w:numId w:val="5"/>
              </w:numPr>
              <w:tabs>
                <w:tab w:val="num" w:pos="1064"/>
              </w:tabs>
              <w:spacing w:after="200" w:line="276" w:lineRule="auto"/>
              <w:contextualSpacing/>
              <w:jc w:val="both"/>
              <w:rPr>
                <w:rFonts w:eastAsia="Calibri"/>
                <w:lang w:eastAsia="en-US"/>
              </w:rPr>
            </w:pPr>
            <w:r w:rsidRPr="00C922EA">
              <w:rPr>
                <w:rFonts w:eastAsia="Calibri"/>
                <w:lang w:eastAsia="en-US"/>
              </w:rPr>
              <w:t>udział w Powiatowych</w:t>
            </w:r>
            <w:r>
              <w:rPr>
                <w:rFonts w:eastAsia="Calibri"/>
                <w:lang w:eastAsia="en-US"/>
              </w:rPr>
              <w:t xml:space="preserve"> Obchodach Dnia Zdrowia Piersi </w:t>
            </w:r>
            <w:r w:rsidRPr="00C922EA">
              <w:rPr>
                <w:rFonts w:eastAsia="Calibri"/>
                <w:lang w:eastAsia="en-US"/>
              </w:rPr>
              <w:t>oraz  „Marszu Zdrowia”</w:t>
            </w:r>
          </w:p>
          <w:p w:rsidR="00496068" w:rsidRPr="00496068" w:rsidRDefault="00C922EA" w:rsidP="0085068B">
            <w:pPr>
              <w:keepNext/>
              <w:numPr>
                <w:ilvl w:val="0"/>
                <w:numId w:val="5"/>
              </w:numPr>
              <w:tabs>
                <w:tab w:val="num" w:pos="1064"/>
              </w:tabs>
              <w:spacing w:after="200" w:line="276" w:lineRule="auto"/>
              <w:contextualSpacing/>
              <w:jc w:val="both"/>
              <w:rPr>
                <w:rFonts w:eastAsia="Calibri"/>
                <w:lang w:eastAsia="en-US"/>
              </w:rPr>
            </w:pPr>
            <w:r w:rsidRPr="00C922EA">
              <w:rPr>
                <w:rFonts w:eastAsia="Calibri"/>
                <w:lang w:eastAsia="en-US"/>
              </w:rPr>
              <w:t>realizacja zadań z zakresu profilaktyki nikotynizmu</w:t>
            </w:r>
            <w:r w:rsidR="00496068">
              <w:rPr>
                <w:rFonts w:eastAsia="Calibri"/>
                <w:lang w:eastAsia="en-US"/>
              </w:rPr>
              <w:t>:</w:t>
            </w:r>
          </w:p>
          <w:p w:rsidR="00C922EA" w:rsidRPr="00496068" w:rsidRDefault="00C922EA" w:rsidP="0085068B">
            <w:pPr>
              <w:numPr>
                <w:ilvl w:val="0"/>
                <w:numId w:val="32"/>
              </w:numPr>
              <w:spacing w:line="276" w:lineRule="auto"/>
              <w:jc w:val="both"/>
            </w:pPr>
            <w:r w:rsidRPr="00496068">
              <w:t>zorganizowanie  akcji informacyjnej , gazetki ,pogadanek  na temat  szkodliwości palenia z okazji  Światowego Dnia  Rzucania Palenia,</w:t>
            </w:r>
          </w:p>
          <w:p w:rsidR="00C922EA" w:rsidRPr="00496068" w:rsidRDefault="00C922EA" w:rsidP="0085068B">
            <w:pPr>
              <w:numPr>
                <w:ilvl w:val="0"/>
                <w:numId w:val="32"/>
              </w:numPr>
              <w:spacing w:line="276" w:lineRule="auto"/>
              <w:jc w:val="both"/>
            </w:pPr>
            <w:r w:rsidRPr="00496068">
              <w:t>zorganizowanie  akcji  informacyjnej na lekcjach wychowawczych  na temat szkodliwości palenia tytoniu w związku z Obchodami 31 maja Światowego Dnia bez Tytoniu.</w:t>
            </w:r>
          </w:p>
          <w:p w:rsidR="00496068" w:rsidRPr="00496068" w:rsidRDefault="00C922EA" w:rsidP="0085068B">
            <w:pPr>
              <w:keepNext/>
              <w:numPr>
                <w:ilvl w:val="0"/>
                <w:numId w:val="5"/>
              </w:numPr>
              <w:tabs>
                <w:tab w:val="num" w:pos="1064"/>
              </w:tabs>
              <w:spacing w:after="200" w:line="276" w:lineRule="auto"/>
              <w:contextualSpacing/>
              <w:jc w:val="both"/>
              <w:rPr>
                <w:rFonts w:eastAsia="Calibri"/>
                <w:lang w:eastAsia="en-US"/>
              </w:rPr>
            </w:pPr>
            <w:r w:rsidRPr="00496068">
              <w:rPr>
                <w:rFonts w:eastAsia="Calibri"/>
                <w:lang w:eastAsia="en-US"/>
              </w:rPr>
              <w:t>realizacja zadań z zakresu profilaktyki AIDS:</w:t>
            </w:r>
          </w:p>
          <w:p w:rsidR="00496068" w:rsidRDefault="00C922EA" w:rsidP="0085068B">
            <w:pPr>
              <w:numPr>
                <w:ilvl w:val="0"/>
                <w:numId w:val="32"/>
              </w:numPr>
              <w:spacing w:line="276" w:lineRule="auto"/>
              <w:jc w:val="both"/>
            </w:pPr>
            <w:r w:rsidRPr="00496068">
              <w:t xml:space="preserve">współorganizowanie   Powiatowych Obchodów  Międzynarodowego Dnia AIDS przygotowanie   części artystycznej – teatr słowa i ruchu </w:t>
            </w:r>
            <w:r w:rsidR="00496068">
              <w:t xml:space="preserve"> „ AIDS wczoraj, dziś i jutro”,</w:t>
            </w:r>
          </w:p>
          <w:p w:rsidR="00C922EA" w:rsidRPr="00496068" w:rsidRDefault="00C922EA" w:rsidP="0085068B">
            <w:pPr>
              <w:numPr>
                <w:ilvl w:val="0"/>
                <w:numId w:val="32"/>
              </w:numPr>
              <w:spacing w:line="276" w:lineRule="auto"/>
              <w:jc w:val="both"/>
            </w:pPr>
            <w:r w:rsidRPr="00496068">
              <w:t xml:space="preserve"> przygotowanie gazetki  ściennej o tematyce AIDS</w:t>
            </w:r>
            <w:r w:rsidR="00496068">
              <w:t>,</w:t>
            </w:r>
          </w:p>
          <w:p w:rsidR="00496068" w:rsidRDefault="00C922EA" w:rsidP="0085068B">
            <w:pPr>
              <w:numPr>
                <w:ilvl w:val="0"/>
                <w:numId w:val="32"/>
              </w:numPr>
              <w:spacing w:line="276" w:lineRule="auto"/>
              <w:jc w:val="both"/>
            </w:pPr>
            <w:r w:rsidRPr="00496068">
              <w:t>udział w  zajęciach  dotyczących profilaktyki AIDS prowadzonych przez         pracowników Powiatowej Stacji Sanitarno-Epidemiologicznej</w:t>
            </w:r>
            <w:r w:rsidR="00496068">
              <w:t>,</w:t>
            </w:r>
          </w:p>
          <w:p w:rsidR="00496068" w:rsidRPr="00C3539F" w:rsidRDefault="00C922EA" w:rsidP="0085068B">
            <w:pPr>
              <w:numPr>
                <w:ilvl w:val="0"/>
                <w:numId w:val="32"/>
              </w:numPr>
              <w:spacing w:line="276" w:lineRule="auto"/>
              <w:jc w:val="both"/>
            </w:pPr>
            <w:r w:rsidRPr="00496068">
              <w:t xml:space="preserve"> udział w Olimpiadzie  Wiedzy o HIV/AIDS -etap szkolny i powiatowy</w:t>
            </w:r>
            <w:r w:rsidR="0085068B">
              <w:t>.</w:t>
            </w:r>
          </w:p>
          <w:p w:rsidR="00C922EA" w:rsidRPr="00C3539F" w:rsidRDefault="00C922EA" w:rsidP="0085068B">
            <w:pPr>
              <w:keepNext/>
              <w:numPr>
                <w:ilvl w:val="0"/>
                <w:numId w:val="5"/>
              </w:numPr>
              <w:tabs>
                <w:tab w:val="num" w:pos="1064"/>
              </w:tabs>
              <w:spacing w:after="200" w:line="276" w:lineRule="auto"/>
              <w:contextualSpacing/>
              <w:jc w:val="both"/>
              <w:rPr>
                <w:rFonts w:eastAsia="Calibri"/>
                <w:lang w:eastAsia="en-US"/>
              </w:rPr>
            </w:pPr>
            <w:r w:rsidRPr="00C3539F">
              <w:rPr>
                <w:rFonts w:eastAsia="Calibri"/>
                <w:lang w:eastAsia="en-US"/>
              </w:rPr>
              <w:t xml:space="preserve">prowadzenie   gazetki  informacyjnej z zakresu działań profilaktycznych, przy gabinecie pedagoga oraz  na II piętrze </w:t>
            </w:r>
          </w:p>
          <w:p w:rsidR="00C922EA" w:rsidRPr="00C3539F" w:rsidRDefault="00C922EA" w:rsidP="0085068B">
            <w:pPr>
              <w:keepNext/>
              <w:numPr>
                <w:ilvl w:val="0"/>
                <w:numId w:val="5"/>
              </w:numPr>
              <w:tabs>
                <w:tab w:val="num" w:pos="1064"/>
              </w:tabs>
              <w:spacing w:after="200" w:line="276" w:lineRule="auto"/>
              <w:contextualSpacing/>
              <w:jc w:val="both"/>
              <w:rPr>
                <w:rFonts w:eastAsia="Calibri"/>
                <w:lang w:eastAsia="en-US"/>
              </w:rPr>
            </w:pPr>
            <w:r w:rsidRPr="00C3539F">
              <w:rPr>
                <w:rFonts w:eastAsia="Calibri"/>
                <w:lang w:eastAsia="en-US"/>
              </w:rPr>
              <w:t>kontynuacja działań związanych z kształtowaniem prawidłowych zachowań i nawyków żywieniowych:</w:t>
            </w:r>
          </w:p>
          <w:p w:rsidR="00C922EA" w:rsidRPr="00C922EA" w:rsidRDefault="00C922EA" w:rsidP="0085068B">
            <w:pPr>
              <w:widowControl w:val="0"/>
              <w:numPr>
                <w:ilvl w:val="0"/>
                <w:numId w:val="73"/>
              </w:numPr>
              <w:suppressAutoHyphens/>
              <w:jc w:val="both"/>
              <w:rPr>
                <w:rFonts w:eastAsia="SimSun"/>
                <w:color w:val="000000"/>
                <w:kern w:val="1"/>
                <w:lang w:eastAsia="hi-IN" w:bidi="hi-IN"/>
              </w:rPr>
            </w:pPr>
            <w:r w:rsidRPr="00C922EA">
              <w:rPr>
                <w:rFonts w:eastAsia="SimSun"/>
                <w:color w:val="FF0000"/>
                <w:kern w:val="1"/>
                <w:lang w:eastAsia="hi-IN" w:bidi="hi-IN"/>
              </w:rPr>
              <w:t xml:space="preserve"> </w:t>
            </w:r>
            <w:r w:rsidRPr="00C922EA">
              <w:rPr>
                <w:rFonts w:eastAsia="SimSun"/>
                <w:color w:val="000000"/>
                <w:kern w:val="1"/>
                <w:lang w:eastAsia="hi-IN" w:bidi="hi-IN"/>
              </w:rPr>
              <w:t xml:space="preserve">przystąpienie  do programu Polskiego Towarzystwa Dietetyki </w:t>
            </w:r>
            <w:r w:rsidRPr="00C3539F">
              <w:rPr>
                <w:rFonts w:eastAsia="SimSun"/>
                <w:b/>
                <w:color w:val="000000"/>
                <w:kern w:val="1"/>
                <w:lang w:eastAsia="hi-IN" w:bidi="hi-IN"/>
              </w:rPr>
              <w:t>„Mądre żywienie, zdrowe pokolenie”,</w:t>
            </w:r>
            <w:r w:rsidRPr="00C922EA">
              <w:rPr>
                <w:rFonts w:eastAsia="SimSun"/>
                <w:color w:val="000000"/>
                <w:kern w:val="1"/>
                <w:lang w:eastAsia="hi-IN" w:bidi="hi-IN"/>
              </w:rPr>
              <w:t xml:space="preserve"> którego celem jest promowanie racjonalnego odżywiania i zdrow</w:t>
            </w:r>
            <w:r w:rsidR="00C3539F">
              <w:rPr>
                <w:rFonts w:eastAsia="SimSun"/>
                <w:color w:val="000000"/>
                <w:kern w:val="1"/>
                <w:lang w:eastAsia="hi-IN" w:bidi="hi-IN"/>
              </w:rPr>
              <w:t>ego stylu życia wśród młodzieży,</w:t>
            </w:r>
          </w:p>
          <w:p w:rsidR="00C922EA" w:rsidRPr="00C922EA" w:rsidRDefault="00C922EA" w:rsidP="0085068B">
            <w:pPr>
              <w:widowControl w:val="0"/>
              <w:numPr>
                <w:ilvl w:val="0"/>
                <w:numId w:val="73"/>
              </w:numPr>
              <w:suppressAutoHyphens/>
              <w:jc w:val="both"/>
              <w:rPr>
                <w:rFonts w:eastAsia="SimSun"/>
                <w:color w:val="000000"/>
                <w:kern w:val="1"/>
                <w:lang w:eastAsia="hi-IN" w:bidi="hi-IN"/>
              </w:rPr>
            </w:pPr>
            <w:r w:rsidRPr="00C922EA">
              <w:rPr>
                <w:rFonts w:eastAsia="SimSun"/>
                <w:color w:val="000000"/>
                <w:kern w:val="1"/>
                <w:lang w:eastAsia="hi-IN" w:bidi="hi-IN"/>
              </w:rPr>
              <w:t>udział w Olimpiadzie  Wiedzy o Żywieniu i Żywności pt.</w:t>
            </w:r>
            <w:r w:rsidR="00C3539F">
              <w:rPr>
                <w:rFonts w:eastAsia="SimSun"/>
                <w:color w:val="000000"/>
                <w:kern w:val="1"/>
                <w:lang w:eastAsia="hi-IN" w:bidi="hi-IN"/>
              </w:rPr>
              <w:t xml:space="preserve"> </w:t>
            </w:r>
            <w:r w:rsidRPr="00C922EA">
              <w:rPr>
                <w:rFonts w:eastAsia="SimSun"/>
                <w:color w:val="000000"/>
                <w:kern w:val="1"/>
                <w:lang w:eastAsia="hi-IN" w:bidi="hi-IN"/>
              </w:rPr>
              <w:t xml:space="preserve">„Żywienie u  </w:t>
            </w:r>
            <w:r w:rsidR="00C3539F">
              <w:rPr>
                <w:rFonts w:eastAsia="SimSun"/>
                <w:color w:val="000000"/>
                <w:kern w:val="1"/>
                <w:lang w:eastAsia="hi-IN" w:bidi="hi-IN"/>
              </w:rPr>
              <w:t>progu i schyłku życia”,</w:t>
            </w:r>
          </w:p>
          <w:p w:rsidR="00C922EA" w:rsidRPr="00C922EA" w:rsidRDefault="00C922EA" w:rsidP="0085068B">
            <w:pPr>
              <w:widowControl w:val="0"/>
              <w:numPr>
                <w:ilvl w:val="0"/>
                <w:numId w:val="73"/>
              </w:numPr>
              <w:suppressAutoHyphens/>
              <w:jc w:val="both"/>
              <w:rPr>
                <w:rFonts w:eastAsia="SimSun"/>
                <w:color w:val="000000"/>
                <w:kern w:val="1"/>
                <w:lang w:eastAsia="hi-IN" w:bidi="hi-IN"/>
              </w:rPr>
            </w:pPr>
            <w:r w:rsidRPr="00C922EA">
              <w:rPr>
                <w:rFonts w:eastAsia="SimSun"/>
                <w:color w:val="000000"/>
                <w:kern w:val="1"/>
                <w:lang w:eastAsia="hi-IN" w:bidi="hi-IN"/>
              </w:rPr>
              <w:t xml:space="preserve">zorganizowanie  Międzyszkolnego Konkursu  Umiejętności Kulinarnych </w:t>
            </w:r>
            <w:r w:rsidR="00C3539F">
              <w:rPr>
                <w:rFonts w:eastAsia="SimSun"/>
                <w:color w:val="000000"/>
                <w:kern w:val="1"/>
                <w:lang w:eastAsia="hi-IN" w:bidi="hi-IN"/>
              </w:rPr>
              <w:t>pod hasłem „Sałatkowe fantazje”,</w:t>
            </w:r>
          </w:p>
          <w:p w:rsidR="00C922EA" w:rsidRPr="00C922EA" w:rsidRDefault="00C3539F" w:rsidP="0085068B">
            <w:pPr>
              <w:widowControl w:val="0"/>
              <w:numPr>
                <w:ilvl w:val="0"/>
                <w:numId w:val="73"/>
              </w:numPr>
              <w:suppressAutoHyphens/>
              <w:jc w:val="both"/>
              <w:rPr>
                <w:rFonts w:eastAsia="SimSun"/>
                <w:color w:val="000000"/>
                <w:kern w:val="1"/>
                <w:lang w:eastAsia="hi-IN" w:bidi="hi-IN"/>
              </w:rPr>
            </w:pPr>
            <w:r>
              <w:rPr>
                <w:rFonts w:eastAsia="SimSun"/>
                <w:color w:val="000000"/>
                <w:kern w:val="1"/>
                <w:lang w:eastAsia="hi-IN" w:bidi="hi-IN"/>
              </w:rPr>
              <w:t>o</w:t>
            </w:r>
            <w:r w:rsidR="00C922EA" w:rsidRPr="00C922EA">
              <w:rPr>
                <w:rFonts w:eastAsia="SimSun"/>
                <w:color w:val="000000"/>
                <w:kern w:val="1"/>
                <w:lang w:eastAsia="hi-IN" w:bidi="hi-IN"/>
              </w:rPr>
              <w:t xml:space="preserve">rganizacja </w:t>
            </w:r>
            <w:r>
              <w:rPr>
                <w:rFonts w:eastAsia="SimSun"/>
                <w:color w:val="000000"/>
                <w:kern w:val="1"/>
                <w:lang w:eastAsia="hi-IN" w:bidi="hi-IN"/>
              </w:rPr>
              <w:t>k</w:t>
            </w:r>
            <w:r w:rsidR="00C922EA" w:rsidRPr="00C922EA">
              <w:rPr>
                <w:rFonts w:eastAsia="SimSun"/>
                <w:color w:val="000000"/>
                <w:kern w:val="1"/>
                <w:lang w:eastAsia="hi-IN" w:bidi="hi-IN"/>
              </w:rPr>
              <w:t>onkursu  pt.” Aranżacja stołu wielkanocnego”</w:t>
            </w:r>
          </w:p>
          <w:p w:rsidR="00C922EA" w:rsidRPr="00C922EA" w:rsidRDefault="00C922EA" w:rsidP="0085068B">
            <w:pPr>
              <w:widowControl w:val="0"/>
              <w:numPr>
                <w:ilvl w:val="0"/>
                <w:numId w:val="73"/>
              </w:numPr>
              <w:suppressAutoHyphens/>
              <w:jc w:val="both"/>
              <w:rPr>
                <w:rFonts w:eastAsia="SimSun"/>
                <w:bCs/>
                <w:iCs/>
                <w:color w:val="000000"/>
                <w:kern w:val="1"/>
                <w:lang w:eastAsia="hi-IN" w:bidi="hi-IN"/>
              </w:rPr>
            </w:pPr>
            <w:r w:rsidRPr="00C922EA">
              <w:rPr>
                <w:rFonts w:eastAsia="SimSun"/>
                <w:color w:val="000000"/>
                <w:kern w:val="1"/>
                <w:lang w:eastAsia="hi-IN" w:bidi="hi-IN"/>
              </w:rPr>
              <w:t>zorganizowanie Dnia Produktu Żywności</w:t>
            </w:r>
            <w:r w:rsidR="00C3539F">
              <w:rPr>
                <w:rFonts w:eastAsia="SimSun"/>
                <w:color w:val="000000"/>
                <w:kern w:val="1"/>
                <w:lang w:eastAsia="hi-IN" w:bidi="hi-IN"/>
              </w:rPr>
              <w:t>owego  pod hasłem ,,Dzień jaja”</w:t>
            </w:r>
          </w:p>
          <w:p w:rsidR="00987C51" w:rsidRDefault="00C922EA" w:rsidP="0085068B">
            <w:pPr>
              <w:widowControl w:val="0"/>
              <w:numPr>
                <w:ilvl w:val="0"/>
                <w:numId w:val="73"/>
              </w:numPr>
              <w:suppressAutoHyphens/>
              <w:jc w:val="both"/>
              <w:rPr>
                <w:rFonts w:eastAsia="SimSun" w:cs="Mangal"/>
                <w:kern w:val="1"/>
                <w:lang w:eastAsia="hi-IN" w:bidi="hi-IN"/>
              </w:rPr>
            </w:pPr>
            <w:r w:rsidRPr="00C922EA">
              <w:rPr>
                <w:rFonts w:eastAsia="SimSun"/>
                <w:bCs/>
                <w:iCs/>
                <w:color w:val="000000"/>
                <w:kern w:val="1"/>
                <w:lang w:eastAsia="hi-IN" w:bidi="hi-IN"/>
              </w:rPr>
              <w:t>udział w projekcie „Nauczyciel Gastronomii na drodze rozwoju</w:t>
            </w:r>
            <w:r w:rsidR="00C3539F">
              <w:rPr>
                <w:rFonts w:eastAsia="SimSun"/>
                <w:bCs/>
                <w:iCs/>
                <w:color w:val="000000"/>
                <w:kern w:val="1"/>
                <w:lang w:eastAsia="hi-IN" w:bidi="hi-IN"/>
              </w:rPr>
              <w:t>,</w:t>
            </w:r>
            <w:r w:rsidR="00987C51" w:rsidRPr="00987C51">
              <w:rPr>
                <w:rFonts w:eastAsia="SimSun" w:cs="Mangal"/>
                <w:kern w:val="1"/>
                <w:lang w:eastAsia="hi-IN" w:bidi="hi-IN"/>
              </w:rPr>
              <w:t xml:space="preserve"> </w:t>
            </w:r>
          </w:p>
          <w:p w:rsidR="00987C51" w:rsidRPr="00987C51" w:rsidRDefault="00987C51" w:rsidP="0085068B">
            <w:pPr>
              <w:widowControl w:val="0"/>
              <w:numPr>
                <w:ilvl w:val="0"/>
                <w:numId w:val="73"/>
              </w:numPr>
              <w:suppressAutoHyphens/>
              <w:jc w:val="both"/>
              <w:rPr>
                <w:rFonts w:eastAsia="SimSun" w:cs="Mangal"/>
                <w:kern w:val="1"/>
                <w:lang w:eastAsia="hi-IN" w:bidi="hi-IN"/>
              </w:rPr>
            </w:pPr>
            <w:r w:rsidRPr="00987C51">
              <w:rPr>
                <w:rFonts w:eastAsia="SimSun" w:cs="Mangal"/>
                <w:kern w:val="1"/>
                <w:lang w:eastAsia="hi-IN" w:bidi="hi-IN"/>
              </w:rPr>
              <w:t xml:space="preserve">Szkolenie </w:t>
            </w:r>
            <w:proofErr w:type="spellStart"/>
            <w:r w:rsidRPr="00987C51">
              <w:rPr>
                <w:rFonts w:eastAsia="SimSun" w:cs="Mangal"/>
                <w:kern w:val="1"/>
                <w:lang w:eastAsia="hi-IN" w:bidi="hi-IN"/>
              </w:rPr>
              <w:t>baristy</w:t>
            </w:r>
            <w:proofErr w:type="spellEnd"/>
            <w:r>
              <w:rPr>
                <w:rFonts w:eastAsia="SimSun" w:cs="Mangal"/>
                <w:kern w:val="1"/>
                <w:lang w:eastAsia="hi-IN" w:bidi="hi-IN"/>
              </w:rPr>
              <w:t xml:space="preserve"> dla nauczycieli zawodu,</w:t>
            </w:r>
          </w:p>
          <w:p w:rsidR="00C922EA" w:rsidRPr="00C922EA" w:rsidRDefault="00C922EA" w:rsidP="0085068B">
            <w:pPr>
              <w:widowControl w:val="0"/>
              <w:numPr>
                <w:ilvl w:val="0"/>
                <w:numId w:val="73"/>
              </w:numPr>
              <w:suppressAutoHyphens/>
              <w:jc w:val="both"/>
              <w:rPr>
                <w:rFonts w:eastAsia="SimSun"/>
                <w:color w:val="FF3333"/>
                <w:kern w:val="1"/>
                <w:lang w:eastAsia="hi-IN" w:bidi="hi-IN"/>
              </w:rPr>
            </w:pPr>
            <w:r w:rsidRPr="00C922EA">
              <w:rPr>
                <w:rFonts w:eastAsia="SimSun"/>
                <w:bCs/>
                <w:iCs/>
                <w:color w:val="000000"/>
                <w:kern w:val="1"/>
                <w:lang w:eastAsia="hi-IN" w:bidi="hi-IN"/>
              </w:rPr>
              <w:t>udział w warsztatach  organizowanych  były przez szefów kuchni - Uni</w:t>
            </w:r>
            <w:r w:rsidR="00C3539F">
              <w:rPr>
                <w:rFonts w:eastAsia="SimSun"/>
                <w:bCs/>
                <w:iCs/>
                <w:color w:val="000000"/>
                <w:kern w:val="1"/>
                <w:lang w:eastAsia="hi-IN" w:bidi="hi-IN"/>
              </w:rPr>
              <w:t>lever Food  Solutions Polska pt.</w:t>
            </w:r>
            <w:r w:rsidRPr="00C922EA">
              <w:rPr>
                <w:rFonts w:eastAsia="SimSun"/>
                <w:bCs/>
                <w:iCs/>
                <w:color w:val="000000"/>
                <w:kern w:val="1"/>
                <w:lang w:eastAsia="hi-IN" w:bidi="hi-IN"/>
              </w:rPr>
              <w:t>:</w:t>
            </w:r>
            <w:r w:rsidR="00C3539F">
              <w:rPr>
                <w:rFonts w:eastAsia="SimSun"/>
                <w:bCs/>
                <w:iCs/>
                <w:color w:val="000000"/>
                <w:kern w:val="1"/>
                <w:lang w:eastAsia="hi-IN" w:bidi="hi-IN"/>
              </w:rPr>
              <w:t xml:space="preserve"> </w:t>
            </w:r>
            <w:r w:rsidRPr="00C922EA">
              <w:rPr>
                <w:rFonts w:eastAsia="SimSun"/>
                <w:bCs/>
                <w:iCs/>
                <w:color w:val="000000"/>
                <w:kern w:val="1"/>
                <w:lang w:eastAsia="hi-IN" w:bidi="hi-IN"/>
              </w:rPr>
              <w:t>,, Moja pasja do gotowania „</w:t>
            </w:r>
          </w:p>
          <w:p w:rsidR="00C922EA" w:rsidRPr="00987C51" w:rsidRDefault="00C922EA" w:rsidP="0085068B">
            <w:pPr>
              <w:keepNext/>
              <w:numPr>
                <w:ilvl w:val="0"/>
                <w:numId w:val="5"/>
              </w:numPr>
              <w:tabs>
                <w:tab w:val="num" w:pos="1064"/>
              </w:tabs>
              <w:spacing w:after="200" w:line="276" w:lineRule="auto"/>
              <w:contextualSpacing/>
              <w:jc w:val="both"/>
              <w:rPr>
                <w:rFonts w:eastAsia="Calibri"/>
                <w:lang w:eastAsia="en-US"/>
              </w:rPr>
            </w:pPr>
            <w:r w:rsidRPr="00987C51">
              <w:rPr>
                <w:rFonts w:eastAsia="Calibri"/>
                <w:lang w:eastAsia="en-US"/>
              </w:rPr>
              <w:t>prelekcja o tematyce prozdrowotnej dla uczniów i rodziców „</w:t>
            </w:r>
            <w:r w:rsidR="00987C51" w:rsidRPr="00987C51">
              <w:rPr>
                <w:rFonts w:eastAsia="Calibri"/>
                <w:lang w:eastAsia="en-US"/>
              </w:rPr>
              <w:t>Ruch biologiczną potrzebą człowieka</w:t>
            </w:r>
            <w:r w:rsidRPr="00987C51">
              <w:rPr>
                <w:rFonts w:eastAsia="Calibri"/>
                <w:lang w:eastAsia="en-US"/>
              </w:rPr>
              <w:t>” – dlaczego warto ćwiczyć na lekcji wychowania fizycznego?</w:t>
            </w:r>
          </w:p>
          <w:p w:rsidR="00C922EA" w:rsidRPr="00C3539F" w:rsidRDefault="00C3539F" w:rsidP="0085068B">
            <w:pPr>
              <w:keepNext/>
              <w:numPr>
                <w:ilvl w:val="0"/>
                <w:numId w:val="5"/>
              </w:numPr>
              <w:tabs>
                <w:tab w:val="num" w:pos="1064"/>
              </w:tabs>
              <w:spacing w:after="200" w:line="276" w:lineRule="auto"/>
              <w:contextualSpacing/>
              <w:jc w:val="both"/>
              <w:rPr>
                <w:rFonts w:eastAsia="Calibri"/>
                <w:lang w:eastAsia="en-US"/>
              </w:rPr>
            </w:pPr>
            <w:r w:rsidRPr="00C3539F">
              <w:rPr>
                <w:rFonts w:eastAsia="Calibri"/>
                <w:lang w:eastAsia="en-US"/>
              </w:rPr>
              <w:t>u</w:t>
            </w:r>
            <w:r w:rsidR="00C922EA" w:rsidRPr="00C3539F">
              <w:rPr>
                <w:rFonts w:eastAsia="Calibri"/>
                <w:lang w:eastAsia="en-US"/>
              </w:rPr>
              <w:t xml:space="preserve">dział </w:t>
            </w:r>
            <w:r w:rsidRPr="00C3539F">
              <w:rPr>
                <w:rFonts w:eastAsia="Calibri"/>
                <w:lang w:eastAsia="en-US"/>
              </w:rPr>
              <w:t>nauczycieli</w:t>
            </w:r>
            <w:r w:rsidR="00C922EA" w:rsidRPr="00C3539F">
              <w:rPr>
                <w:rFonts w:eastAsia="Calibri"/>
                <w:lang w:eastAsia="en-US"/>
              </w:rPr>
              <w:t xml:space="preserve"> w konferencjach, szkoleniach, warsztatach</w:t>
            </w:r>
            <w:r w:rsidRPr="00C3539F">
              <w:rPr>
                <w:rFonts w:eastAsia="Calibri"/>
                <w:lang w:eastAsia="en-US"/>
              </w:rPr>
              <w:t xml:space="preserve"> z zakresu promocji zdrowia i profilaktyki</w:t>
            </w:r>
            <w:r w:rsidR="00C922EA" w:rsidRPr="00C3539F">
              <w:rPr>
                <w:rFonts w:eastAsia="Calibri"/>
                <w:lang w:eastAsia="en-US"/>
              </w:rPr>
              <w:t>:</w:t>
            </w:r>
          </w:p>
          <w:p w:rsidR="00C922EA" w:rsidRPr="00C922EA" w:rsidRDefault="00987C51" w:rsidP="0085068B">
            <w:pPr>
              <w:widowControl w:val="0"/>
              <w:numPr>
                <w:ilvl w:val="0"/>
                <w:numId w:val="73"/>
              </w:numPr>
              <w:suppressAutoHyphens/>
              <w:jc w:val="both"/>
              <w:rPr>
                <w:rFonts w:eastAsia="SimSun"/>
                <w:color w:val="000000"/>
                <w:kern w:val="1"/>
                <w:lang w:eastAsia="hi-IN" w:bidi="hi-IN"/>
              </w:rPr>
            </w:pPr>
            <w:r>
              <w:rPr>
                <w:rFonts w:eastAsia="SimSun"/>
                <w:color w:val="000000"/>
                <w:kern w:val="1"/>
                <w:lang w:eastAsia="hi-IN" w:bidi="hi-IN"/>
              </w:rPr>
              <w:lastRenderedPageBreak/>
              <w:t>K</w:t>
            </w:r>
            <w:r w:rsidR="00C922EA" w:rsidRPr="00C922EA">
              <w:rPr>
                <w:rFonts w:eastAsia="SimSun"/>
                <w:color w:val="000000"/>
                <w:kern w:val="1"/>
                <w:lang w:eastAsia="hi-IN" w:bidi="hi-IN"/>
              </w:rPr>
              <w:t xml:space="preserve">onferencja szkoleniowa -OPIRPA Udział pedagoga szkolnego w </w:t>
            </w:r>
            <w:r w:rsidR="00C3539F">
              <w:rPr>
                <w:rFonts w:eastAsia="SimSun"/>
                <w:color w:val="000000"/>
                <w:kern w:val="1"/>
                <w:lang w:eastAsia="hi-IN" w:bidi="hi-IN"/>
              </w:rPr>
              <w:t>k</w:t>
            </w:r>
            <w:r w:rsidR="00C922EA" w:rsidRPr="00C922EA">
              <w:rPr>
                <w:rFonts w:eastAsia="SimSun"/>
                <w:color w:val="000000"/>
                <w:kern w:val="1"/>
                <w:lang w:eastAsia="hi-IN" w:bidi="hi-IN"/>
              </w:rPr>
              <w:t>onferencji pt.</w:t>
            </w:r>
            <w:r w:rsidR="00C3539F">
              <w:rPr>
                <w:rFonts w:eastAsia="SimSun"/>
                <w:color w:val="000000"/>
                <w:kern w:val="1"/>
                <w:lang w:eastAsia="hi-IN" w:bidi="hi-IN"/>
              </w:rPr>
              <w:t xml:space="preserve"> </w:t>
            </w:r>
            <w:r w:rsidR="00C922EA" w:rsidRPr="00C922EA">
              <w:rPr>
                <w:rFonts w:eastAsia="SimSun"/>
                <w:color w:val="000000"/>
                <w:kern w:val="1"/>
                <w:lang w:eastAsia="hi-IN" w:bidi="hi-IN"/>
              </w:rPr>
              <w:t>”Problemy zdrowotne, psychiczne i społeczne spowodowane nadużywaniem i uzależnieniem od substancji psychoaktywnych”</w:t>
            </w:r>
          </w:p>
          <w:p w:rsidR="00987C51" w:rsidRDefault="00987C51" w:rsidP="0085068B">
            <w:pPr>
              <w:widowControl w:val="0"/>
              <w:numPr>
                <w:ilvl w:val="0"/>
                <w:numId w:val="73"/>
              </w:numPr>
              <w:suppressAutoHyphens/>
              <w:jc w:val="both"/>
              <w:rPr>
                <w:rFonts w:eastAsia="SimSun"/>
                <w:color w:val="000000"/>
                <w:kern w:val="1"/>
                <w:lang w:eastAsia="hi-IN" w:bidi="hi-IN"/>
              </w:rPr>
            </w:pPr>
            <w:r w:rsidRPr="00987C51">
              <w:rPr>
                <w:rFonts w:eastAsia="SimSun"/>
                <w:color w:val="000000"/>
                <w:kern w:val="1"/>
                <w:lang w:eastAsia="hi-IN" w:bidi="hi-IN"/>
              </w:rPr>
              <w:t xml:space="preserve">Szkolenie dla edukatorów programu, </w:t>
            </w:r>
            <w:r w:rsidR="00C922EA" w:rsidRPr="00987C51">
              <w:rPr>
                <w:rFonts w:eastAsia="SimSun"/>
                <w:color w:val="000000"/>
                <w:kern w:val="1"/>
                <w:lang w:eastAsia="hi-IN" w:bidi="hi-IN"/>
              </w:rPr>
              <w:t>Ars, czyli jak dbać o miłość”</w:t>
            </w:r>
            <w:r w:rsidR="00C3539F" w:rsidRPr="00987C51">
              <w:rPr>
                <w:rFonts w:eastAsia="SimSun"/>
                <w:color w:val="000000"/>
                <w:kern w:val="1"/>
                <w:lang w:eastAsia="hi-IN" w:bidi="hi-IN"/>
              </w:rPr>
              <w:t xml:space="preserve"> </w:t>
            </w:r>
          </w:p>
          <w:p w:rsidR="00C3539F" w:rsidRPr="00987C51" w:rsidRDefault="00C922EA" w:rsidP="0085068B">
            <w:pPr>
              <w:widowControl w:val="0"/>
              <w:numPr>
                <w:ilvl w:val="0"/>
                <w:numId w:val="73"/>
              </w:numPr>
              <w:suppressAutoHyphens/>
              <w:jc w:val="both"/>
              <w:rPr>
                <w:rFonts w:eastAsia="SimSun"/>
                <w:color w:val="000000"/>
                <w:kern w:val="1"/>
                <w:lang w:eastAsia="hi-IN" w:bidi="hi-IN"/>
              </w:rPr>
            </w:pPr>
            <w:r w:rsidRPr="00987C51">
              <w:rPr>
                <w:rFonts w:eastAsia="SimSun"/>
                <w:color w:val="000000"/>
                <w:kern w:val="1"/>
                <w:lang w:eastAsia="hi-IN" w:bidi="hi-IN"/>
              </w:rPr>
              <w:t>Powiatowa Konferencja Promocji Zdrowia „Kobieta i zdrowie” pod hasłem „Zdrowa kobieta, zdrowy mężczyzna, zdrowa rodzina”.</w:t>
            </w:r>
          </w:p>
          <w:p w:rsidR="00987C51" w:rsidRDefault="00987C51" w:rsidP="0085068B">
            <w:pPr>
              <w:widowControl w:val="0"/>
              <w:numPr>
                <w:ilvl w:val="0"/>
                <w:numId w:val="73"/>
              </w:numPr>
              <w:suppressAutoHyphens/>
              <w:jc w:val="both"/>
              <w:rPr>
                <w:rFonts w:eastAsia="Calibri"/>
                <w:kern w:val="1"/>
                <w:lang w:eastAsia="hi-IN" w:bidi="hi-IN"/>
              </w:rPr>
            </w:pPr>
            <w:r>
              <w:rPr>
                <w:rFonts w:eastAsia="SimSun"/>
                <w:color w:val="000000"/>
                <w:kern w:val="1"/>
                <w:lang w:eastAsia="hi-IN" w:bidi="hi-IN"/>
              </w:rPr>
              <w:t>K</w:t>
            </w:r>
            <w:r w:rsidR="00C922EA" w:rsidRPr="00987C51">
              <w:rPr>
                <w:rFonts w:eastAsia="SimSun"/>
                <w:color w:val="000000"/>
                <w:kern w:val="1"/>
                <w:lang w:eastAsia="hi-IN" w:bidi="hi-IN"/>
              </w:rPr>
              <w:t>onferencja szkoleniowa „Kiedy dzieci krzywdzą seksualnie dzieci. Przekraczanie granic seksualnych wśród dzieci- działania prewencyjne i interwencyjne</w:t>
            </w:r>
            <w:r w:rsidR="00C922EA" w:rsidRPr="00C3539F">
              <w:rPr>
                <w:rFonts w:eastAsia="Calibri"/>
                <w:kern w:val="1"/>
                <w:lang w:eastAsia="hi-IN" w:bidi="hi-IN"/>
              </w:rPr>
              <w:t>.</w:t>
            </w:r>
          </w:p>
          <w:p w:rsidR="00987C51" w:rsidRPr="00987C51" w:rsidRDefault="003B6044" w:rsidP="0085068B">
            <w:pPr>
              <w:widowControl w:val="0"/>
              <w:numPr>
                <w:ilvl w:val="0"/>
                <w:numId w:val="73"/>
              </w:numPr>
              <w:suppressAutoHyphens/>
              <w:jc w:val="both"/>
              <w:rPr>
                <w:rFonts w:eastAsia="SimSun"/>
                <w:color w:val="000000"/>
                <w:kern w:val="1"/>
                <w:lang w:eastAsia="hi-IN" w:bidi="hi-IN"/>
              </w:rPr>
            </w:pPr>
            <w:r>
              <w:rPr>
                <w:rFonts w:eastAsia="SimSun"/>
                <w:color w:val="000000"/>
                <w:kern w:val="1"/>
                <w:lang w:eastAsia="hi-IN" w:bidi="hi-IN"/>
              </w:rPr>
              <w:t>Szkoleniowe</w:t>
            </w:r>
            <w:r w:rsidR="00C3539F" w:rsidRPr="00496068">
              <w:rPr>
                <w:rFonts w:eastAsia="SimSun"/>
                <w:color w:val="000000"/>
                <w:kern w:val="1"/>
                <w:lang w:eastAsia="hi-IN" w:bidi="hi-IN"/>
              </w:rPr>
              <w:t xml:space="preserve"> Rad</w:t>
            </w:r>
            <w:r>
              <w:rPr>
                <w:rFonts w:eastAsia="SimSun"/>
                <w:color w:val="000000"/>
                <w:kern w:val="1"/>
                <w:lang w:eastAsia="hi-IN" w:bidi="hi-IN"/>
              </w:rPr>
              <w:t>y</w:t>
            </w:r>
            <w:r w:rsidR="00C3539F" w:rsidRPr="00496068">
              <w:rPr>
                <w:rFonts w:eastAsia="SimSun"/>
                <w:color w:val="000000"/>
                <w:kern w:val="1"/>
                <w:lang w:eastAsia="hi-IN" w:bidi="hi-IN"/>
              </w:rPr>
              <w:t xml:space="preserve"> Pedagogiczn</w:t>
            </w:r>
            <w:r>
              <w:rPr>
                <w:rFonts w:eastAsia="SimSun"/>
                <w:color w:val="000000"/>
                <w:kern w:val="1"/>
                <w:lang w:eastAsia="hi-IN" w:bidi="hi-IN"/>
              </w:rPr>
              <w:t>e</w:t>
            </w:r>
            <w:r w:rsidR="00C3539F" w:rsidRPr="00496068">
              <w:rPr>
                <w:rFonts w:eastAsia="SimSun"/>
                <w:color w:val="000000"/>
                <w:kern w:val="1"/>
                <w:lang w:eastAsia="hi-IN" w:bidi="hi-IN"/>
              </w:rPr>
              <w:t xml:space="preserve"> na temat</w:t>
            </w:r>
            <w:r>
              <w:rPr>
                <w:rFonts w:eastAsia="SimSun"/>
                <w:color w:val="000000"/>
                <w:kern w:val="1"/>
                <w:lang w:eastAsia="hi-IN" w:bidi="hi-IN"/>
              </w:rPr>
              <w:t>:</w:t>
            </w:r>
            <w:r w:rsidR="00C3539F" w:rsidRPr="00496068">
              <w:rPr>
                <w:rFonts w:eastAsia="SimSun"/>
                <w:color w:val="000000"/>
                <w:kern w:val="1"/>
                <w:lang w:eastAsia="hi-IN" w:bidi="hi-IN"/>
              </w:rPr>
              <w:t xml:space="preserve"> organizacji pomocy psychologiczno-pedagogicznej i t</w:t>
            </w:r>
            <w:r>
              <w:rPr>
                <w:rFonts w:eastAsia="SimSun"/>
                <w:color w:val="000000"/>
                <w:kern w:val="1"/>
                <w:lang w:eastAsia="hi-IN" w:bidi="hi-IN"/>
              </w:rPr>
              <w:t>erapeutycznej w naszym regionie, oceniania kształtującego, klimatu szkoły,</w:t>
            </w:r>
          </w:p>
          <w:p w:rsidR="00987C51" w:rsidRPr="00987C51" w:rsidRDefault="00987C51" w:rsidP="0085068B">
            <w:pPr>
              <w:widowControl w:val="0"/>
              <w:numPr>
                <w:ilvl w:val="0"/>
                <w:numId w:val="73"/>
              </w:numPr>
              <w:suppressAutoHyphens/>
              <w:jc w:val="both"/>
              <w:rPr>
                <w:rFonts w:eastAsia="SimSun"/>
                <w:color w:val="000000"/>
                <w:kern w:val="1"/>
                <w:lang w:eastAsia="hi-IN" w:bidi="hi-IN"/>
              </w:rPr>
            </w:pPr>
            <w:r>
              <w:rPr>
                <w:rFonts w:eastAsia="SimSun"/>
                <w:color w:val="000000"/>
                <w:kern w:val="1"/>
                <w:lang w:eastAsia="hi-IN" w:bidi="hi-IN"/>
              </w:rPr>
              <w:t>K</w:t>
            </w:r>
            <w:r w:rsidR="00C922EA" w:rsidRPr="00987C51">
              <w:rPr>
                <w:rFonts w:eastAsia="SimSun"/>
                <w:color w:val="000000"/>
                <w:kern w:val="1"/>
                <w:lang w:eastAsia="hi-IN" w:bidi="hi-IN"/>
              </w:rPr>
              <w:t xml:space="preserve">onferencja szkoleniowa „ trudna miłość” czyli o seksualności osób niepełnosprawnych intelektualnie. Osoby niepełnosprawne intelektualnie jako ofiary i sprawcy przemocy seksualnej” </w:t>
            </w:r>
          </w:p>
          <w:p w:rsidR="00C922EA" w:rsidRPr="00987C51" w:rsidRDefault="00987C51" w:rsidP="0085068B">
            <w:pPr>
              <w:widowControl w:val="0"/>
              <w:numPr>
                <w:ilvl w:val="0"/>
                <w:numId w:val="73"/>
              </w:numPr>
              <w:suppressAutoHyphens/>
              <w:jc w:val="both"/>
              <w:rPr>
                <w:rFonts w:eastAsia="SimSun"/>
                <w:color w:val="000000"/>
                <w:kern w:val="1"/>
                <w:lang w:eastAsia="hi-IN" w:bidi="hi-IN"/>
              </w:rPr>
            </w:pPr>
            <w:r>
              <w:rPr>
                <w:rFonts w:eastAsia="SimSun"/>
                <w:color w:val="000000"/>
                <w:kern w:val="1"/>
                <w:lang w:eastAsia="hi-IN" w:bidi="hi-IN"/>
              </w:rPr>
              <w:t>S</w:t>
            </w:r>
            <w:r w:rsidR="00C922EA" w:rsidRPr="00987C51">
              <w:rPr>
                <w:rFonts w:eastAsia="SimSun"/>
                <w:color w:val="000000"/>
                <w:kern w:val="1"/>
                <w:lang w:eastAsia="hi-IN" w:bidi="hi-IN"/>
              </w:rPr>
              <w:t xml:space="preserve">potkanie szkoleniowe dot. problemów uzależnień w Przychodni Profilaktyki Leczenia  i terapii Uzależnień w Pile. </w:t>
            </w:r>
          </w:p>
          <w:p w:rsidR="00987C51" w:rsidRDefault="00987C51" w:rsidP="0085068B">
            <w:pPr>
              <w:widowControl w:val="0"/>
              <w:numPr>
                <w:ilvl w:val="0"/>
                <w:numId w:val="73"/>
              </w:numPr>
              <w:suppressAutoHyphens/>
              <w:jc w:val="both"/>
              <w:rPr>
                <w:rFonts w:eastAsia="SimSun" w:cs="Mangal"/>
                <w:color w:val="FF3333"/>
                <w:kern w:val="1"/>
                <w:lang w:eastAsia="hi-IN" w:bidi="hi-IN"/>
              </w:rPr>
            </w:pPr>
            <w:r>
              <w:rPr>
                <w:rFonts w:eastAsia="SimSun"/>
                <w:color w:val="000000"/>
                <w:kern w:val="1"/>
                <w:lang w:eastAsia="hi-IN" w:bidi="hi-IN"/>
              </w:rPr>
              <w:t>S</w:t>
            </w:r>
            <w:r w:rsidR="00C922EA" w:rsidRPr="00987C51">
              <w:rPr>
                <w:rFonts w:eastAsia="SimSun"/>
                <w:color w:val="000000"/>
                <w:kern w:val="1"/>
                <w:lang w:eastAsia="hi-IN" w:bidi="hi-IN"/>
              </w:rPr>
              <w:t>potkanie szkoleniowe pedagogów</w:t>
            </w:r>
            <w:r w:rsidR="00C922EA" w:rsidRPr="00C922EA">
              <w:rPr>
                <w:rFonts w:eastAsia="Calibri"/>
                <w:kern w:val="1"/>
                <w:lang w:eastAsia="hi-IN" w:bidi="hi-IN"/>
              </w:rPr>
              <w:t xml:space="preserve"> – diagnozowanie sytuacji wychowawczej w klasie</w:t>
            </w:r>
            <w:r>
              <w:rPr>
                <w:rFonts w:eastAsia="SimSun" w:cs="Mangal"/>
                <w:color w:val="FF3333"/>
                <w:kern w:val="1"/>
                <w:lang w:eastAsia="hi-IN" w:bidi="hi-IN"/>
              </w:rPr>
              <w:t xml:space="preserve">  </w:t>
            </w:r>
          </w:p>
          <w:p w:rsidR="00C922EA" w:rsidRPr="00987C51" w:rsidRDefault="00C922EA" w:rsidP="0085068B">
            <w:pPr>
              <w:widowControl w:val="0"/>
              <w:numPr>
                <w:ilvl w:val="0"/>
                <w:numId w:val="73"/>
              </w:numPr>
              <w:suppressAutoHyphens/>
              <w:jc w:val="both"/>
              <w:rPr>
                <w:rFonts w:eastAsia="SimSun" w:cs="Mangal"/>
                <w:kern w:val="1"/>
                <w:lang w:eastAsia="hi-IN" w:bidi="hi-IN"/>
              </w:rPr>
            </w:pPr>
            <w:r w:rsidRPr="00987C51">
              <w:rPr>
                <w:rFonts w:eastAsia="SimSun"/>
                <w:kern w:val="1"/>
                <w:lang w:eastAsia="hi-IN" w:bidi="hi-IN"/>
              </w:rPr>
              <w:t>Udział w projekcie „Wdrożenie systemu doskonalenia nauczycieli i wspomagania szkół oraz przedszkoli w powiecie pilskim”. Techniki uczenia się i metody motywujące do nauki.</w:t>
            </w:r>
          </w:p>
          <w:p w:rsidR="00E33888" w:rsidRDefault="00E33888" w:rsidP="002E26DE">
            <w:pPr>
              <w:spacing w:before="120" w:after="120" w:line="276" w:lineRule="auto"/>
              <w:rPr>
                <w:color w:val="FF0000"/>
              </w:rPr>
            </w:pPr>
          </w:p>
          <w:p w:rsidR="00E27DE8" w:rsidRDefault="00D1455C" w:rsidP="00E27DE8">
            <w:pPr>
              <w:keepNext/>
              <w:spacing w:before="120" w:after="120" w:line="276" w:lineRule="auto"/>
              <w:ind w:left="1276" w:hanging="1276"/>
              <w:jc w:val="center"/>
              <w:outlineLvl w:val="2"/>
              <w:rPr>
                <w:b/>
                <w:bCs/>
              </w:rPr>
            </w:pPr>
            <w:r w:rsidRPr="00351D06">
              <w:rPr>
                <w:b/>
                <w:bCs/>
              </w:rPr>
              <w:t>Zadanie</w:t>
            </w:r>
            <w:r>
              <w:rPr>
                <w:b/>
                <w:bCs/>
              </w:rPr>
              <w:t xml:space="preserve"> 8</w:t>
            </w:r>
          </w:p>
          <w:p w:rsidR="00D1455C" w:rsidRPr="00D1455C" w:rsidRDefault="00D1455C" w:rsidP="00E27DE8">
            <w:pPr>
              <w:keepNext/>
              <w:spacing w:before="120" w:after="120" w:line="276" w:lineRule="auto"/>
              <w:ind w:left="1276" w:hanging="1276"/>
              <w:jc w:val="center"/>
              <w:outlineLvl w:val="2"/>
              <w:rPr>
                <w:b/>
                <w:bCs/>
              </w:rPr>
            </w:pPr>
            <w:r w:rsidRPr="00E57EEC">
              <w:rPr>
                <w:b/>
                <w:bCs/>
              </w:rPr>
              <w:t>Rozwijanie kultury fizycznej.</w:t>
            </w:r>
          </w:p>
          <w:p w:rsidR="00835647" w:rsidRDefault="00835647" w:rsidP="002E26DE">
            <w:pPr>
              <w:spacing w:before="120" w:after="120" w:line="276" w:lineRule="auto"/>
              <w:rPr>
                <w:color w:val="FF0000"/>
              </w:rPr>
            </w:pPr>
          </w:p>
          <w:p w:rsidR="00E13562" w:rsidRPr="0017318E" w:rsidRDefault="00E13562" w:rsidP="00E13562">
            <w:pPr>
              <w:jc w:val="center"/>
              <w:rPr>
                <w:b/>
                <w:bCs/>
                <w:iCs/>
                <w:sz w:val="28"/>
                <w:szCs w:val="28"/>
              </w:rPr>
            </w:pPr>
            <w:r w:rsidRPr="0017318E">
              <w:rPr>
                <w:b/>
                <w:bCs/>
                <w:iCs/>
                <w:sz w:val="28"/>
                <w:szCs w:val="28"/>
              </w:rPr>
              <w:t xml:space="preserve">OPIS  PRZEBIEGU  DZIAŁAŃ  PODJĘTYCH  W  RAMACH </w:t>
            </w:r>
          </w:p>
          <w:p w:rsidR="00D1455C" w:rsidRPr="0017318E" w:rsidRDefault="00E13562" w:rsidP="0017318E">
            <w:pPr>
              <w:jc w:val="center"/>
              <w:rPr>
                <w:b/>
                <w:bCs/>
                <w:iCs/>
                <w:sz w:val="28"/>
                <w:szCs w:val="28"/>
              </w:rPr>
            </w:pPr>
            <w:r w:rsidRPr="0017318E">
              <w:rPr>
                <w:b/>
                <w:bCs/>
                <w:iCs/>
                <w:sz w:val="28"/>
                <w:szCs w:val="28"/>
              </w:rPr>
              <w:t>SZKOLNEGO PROGRAMU EDUKACYJNEGO ZWIĄZANEGO Z  DZIAŁALNOŚCIĄ WIELKOPOLSKIEJ SIECI SZKÓŁ PROMUJĄCYCH ZDROWIE</w:t>
            </w:r>
          </w:p>
          <w:p w:rsidR="0017318E" w:rsidRPr="0017318E" w:rsidRDefault="0017318E" w:rsidP="0017318E">
            <w:pPr>
              <w:jc w:val="center"/>
              <w:rPr>
                <w:b/>
                <w:bCs/>
                <w:iCs/>
                <w:sz w:val="28"/>
                <w:szCs w:val="28"/>
              </w:rPr>
            </w:pPr>
          </w:p>
          <w:p w:rsidR="00D1455C" w:rsidRPr="00F60B3C" w:rsidRDefault="00D1455C" w:rsidP="0017318E">
            <w:pPr>
              <w:ind w:left="414" w:hanging="238"/>
              <w:jc w:val="center"/>
              <w:rPr>
                <w:rFonts w:ascii="Calibri" w:eastAsia="Calibri" w:hAnsi="Calibri"/>
                <w:sz w:val="32"/>
                <w:szCs w:val="32"/>
                <w:lang w:eastAsia="en-US"/>
              </w:rPr>
            </w:pPr>
            <w:r w:rsidRPr="00F60B3C">
              <w:rPr>
                <w:rFonts w:ascii="Calibri" w:eastAsia="Calibri" w:hAnsi="Calibri"/>
                <w:b/>
                <w:sz w:val="32"/>
                <w:szCs w:val="32"/>
                <w:lang w:eastAsia="en-US"/>
              </w:rPr>
              <w:t>„Ruch to zdrowie, niech każdy się dowie, jak go cenić.”</w:t>
            </w:r>
          </w:p>
          <w:p w:rsidR="00D1455C" w:rsidRDefault="00D1455C" w:rsidP="00D1455C">
            <w:pPr>
              <w:rPr>
                <w:b/>
                <w:bCs/>
                <w:iCs/>
              </w:rPr>
            </w:pPr>
          </w:p>
          <w:p w:rsidR="0017318E" w:rsidRDefault="0017318E" w:rsidP="00D1455C">
            <w:pPr>
              <w:rPr>
                <w:b/>
                <w:bCs/>
                <w:iCs/>
              </w:rPr>
            </w:pPr>
          </w:p>
          <w:p w:rsidR="00D1455C" w:rsidRPr="003C1551" w:rsidRDefault="00D1455C" w:rsidP="00D1455C">
            <w:pPr>
              <w:ind w:left="360"/>
              <w:rPr>
                <w:b/>
                <w:bCs/>
                <w:iCs/>
              </w:rPr>
            </w:pPr>
            <w:r w:rsidRPr="003C1551">
              <w:rPr>
                <w:b/>
                <w:bCs/>
                <w:iCs/>
              </w:rPr>
              <w:t xml:space="preserve">Cele </w:t>
            </w:r>
            <w:r w:rsidR="0017318E">
              <w:rPr>
                <w:b/>
                <w:bCs/>
                <w:iCs/>
              </w:rPr>
              <w:t>programu</w:t>
            </w:r>
            <w:r w:rsidRPr="003C1551">
              <w:rPr>
                <w:b/>
                <w:bCs/>
                <w:iCs/>
              </w:rPr>
              <w:t>:</w:t>
            </w:r>
          </w:p>
          <w:p w:rsidR="00D1455C" w:rsidRPr="00113A56" w:rsidRDefault="00D1455C" w:rsidP="0085068B">
            <w:pPr>
              <w:keepNext/>
              <w:numPr>
                <w:ilvl w:val="0"/>
                <w:numId w:val="5"/>
              </w:numPr>
              <w:spacing w:after="200" w:line="276" w:lineRule="auto"/>
              <w:contextualSpacing/>
              <w:jc w:val="both"/>
              <w:rPr>
                <w:rFonts w:eastAsia="Calibri"/>
                <w:lang w:eastAsia="en-US"/>
              </w:rPr>
            </w:pPr>
            <w:r w:rsidRPr="00113A56">
              <w:rPr>
                <w:rFonts w:eastAsia="Calibri"/>
                <w:lang w:eastAsia="en-US"/>
              </w:rPr>
              <w:t>Zwiększenie świadomości o znaczeniu aktywności fizycznej dla zdrowia współczesnego człowieka.</w:t>
            </w:r>
          </w:p>
          <w:p w:rsidR="0017318E" w:rsidRPr="0017318E" w:rsidRDefault="00D1455C" w:rsidP="0085068B">
            <w:pPr>
              <w:keepNext/>
              <w:numPr>
                <w:ilvl w:val="0"/>
                <w:numId w:val="5"/>
              </w:numPr>
              <w:spacing w:after="200" w:line="276" w:lineRule="auto"/>
              <w:contextualSpacing/>
              <w:jc w:val="both"/>
              <w:rPr>
                <w:rFonts w:eastAsia="Calibri"/>
                <w:lang w:eastAsia="en-US"/>
              </w:rPr>
            </w:pPr>
            <w:r w:rsidRPr="00113A56">
              <w:rPr>
                <w:rFonts w:eastAsia="Calibri"/>
                <w:lang w:eastAsia="en-US"/>
              </w:rPr>
              <w:t>Promowanie zdrowego stylu życia w oparciu o czynny wypoczynek.</w:t>
            </w:r>
          </w:p>
          <w:p w:rsidR="0017318E" w:rsidRPr="0017318E" w:rsidRDefault="0017318E" w:rsidP="0085068B">
            <w:pPr>
              <w:keepNext/>
              <w:numPr>
                <w:ilvl w:val="0"/>
                <w:numId w:val="5"/>
              </w:numPr>
              <w:spacing w:after="200" w:line="276" w:lineRule="auto"/>
              <w:contextualSpacing/>
              <w:jc w:val="both"/>
              <w:rPr>
                <w:rFonts w:eastAsia="Calibri"/>
                <w:lang w:eastAsia="en-US"/>
              </w:rPr>
            </w:pPr>
            <w:r w:rsidRPr="0017318E">
              <w:rPr>
                <w:rFonts w:eastAsia="Calibri"/>
                <w:lang w:eastAsia="en-US"/>
              </w:rPr>
              <w:t>Dostarczanie wiedzy o:</w:t>
            </w:r>
            <w:r>
              <w:rPr>
                <w:rFonts w:eastAsia="Calibri"/>
                <w:lang w:eastAsia="en-US"/>
              </w:rPr>
              <w:t xml:space="preserve"> </w:t>
            </w:r>
            <w:r w:rsidRPr="0017318E">
              <w:rPr>
                <w:rFonts w:eastAsia="Calibri"/>
                <w:lang w:eastAsia="en-US"/>
              </w:rPr>
              <w:t>zagrożeniach współczesnej cywilizacji, wpływie ruchu na zdrowie psychofizyczne człowieka, formach aktywności fizycznej jako czynnego wypoczynku.</w:t>
            </w:r>
          </w:p>
          <w:p w:rsidR="0017318E" w:rsidRDefault="0017318E" w:rsidP="0085068B">
            <w:pPr>
              <w:keepNext/>
              <w:numPr>
                <w:ilvl w:val="0"/>
                <w:numId w:val="5"/>
              </w:numPr>
              <w:spacing w:after="200" w:line="276" w:lineRule="auto"/>
              <w:contextualSpacing/>
              <w:jc w:val="both"/>
              <w:rPr>
                <w:rFonts w:eastAsia="Calibri"/>
                <w:lang w:eastAsia="en-US"/>
              </w:rPr>
            </w:pPr>
            <w:r w:rsidRPr="0017318E">
              <w:rPr>
                <w:rFonts w:eastAsia="Calibri"/>
                <w:lang w:eastAsia="en-US"/>
              </w:rPr>
              <w:t>Proponowanie uczestnikom programu różnorodnych form aktywno</w:t>
            </w:r>
            <w:r>
              <w:rPr>
                <w:rFonts w:eastAsia="Calibri"/>
                <w:lang w:eastAsia="en-US"/>
              </w:rPr>
              <w:t>ści fizycznej</w:t>
            </w:r>
          </w:p>
          <w:p w:rsidR="0017318E" w:rsidRPr="00EC302A" w:rsidRDefault="0017318E" w:rsidP="0085068B">
            <w:pPr>
              <w:keepNext/>
              <w:numPr>
                <w:ilvl w:val="0"/>
                <w:numId w:val="5"/>
              </w:numPr>
              <w:spacing w:after="200" w:line="276" w:lineRule="auto"/>
              <w:contextualSpacing/>
              <w:jc w:val="both"/>
              <w:rPr>
                <w:rFonts w:eastAsia="Calibri"/>
                <w:lang w:eastAsia="en-US"/>
              </w:rPr>
            </w:pPr>
            <w:r w:rsidRPr="0017318E">
              <w:rPr>
                <w:rFonts w:eastAsia="Calibri"/>
                <w:lang w:eastAsia="en-US"/>
              </w:rPr>
              <w:t xml:space="preserve">Umożliwienie udziału uczestnikom programu w różnych formach rywalizacji sportowo-rekreacyjnej </w:t>
            </w:r>
          </w:p>
          <w:p w:rsidR="0017318E" w:rsidRPr="00EC302A" w:rsidRDefault="0017318E" w:rsidP="0085068B">
            <w:pPr>
              <w:keepNext/>
              <w:numPr>
                <w:ilvl w:val="0"/>
                <w:numId w:val="5"/>
              </w:numPr>
              <w:spacing w:after="200" w:line="276" w:lineRule="auto"/>
              <w:contextualSpacing/>
              <w:jc w:val="both"/>
              <w:rPr>
                <w:rFonts w:eastAsia="Calibri"/>
                <w:lang w:eastAsia="en-US"/>
              </w:rPr>
            </w:pPr>
            <w:r w:rsidRPr="0017318E">
              <w:rPr>
                <w:rFonts w:eastAsia="Calibri"/>
                <w:lang w:eastAsia="en-US"/>
              </w:rPr>
              <w:lastRenderedPageBreak/>
              <w:t>Zachęcanie uczestników do propagowania idei zdrowego stylu życia poprzez udział w konkursach tematycznych, prelekcjach, redagowaniu gazetek ściennych itp</w:t>
            </w:r>
            <w:r w:rsidRPr="00EC302A">
              <w:rPr>
                <w:rFonts w:eastAsia="Calibri"/>
                <w:lang w:eastAsia="en-US"/>
              </w:rPr>
              <w:t xml:space="preserve">. </w:t>
            </w:r>
          </w:p>
          <w:p w:rsidR="0017318E" w:rsidRDefault="0017318E" w:rsidP="00D1455C">
            <w:pPr>
              <w:rPr>
                <w:b/>
                <w:bCs/>
                <w:iCs/>
              </w:rPr>
            </w:pPr>
          </w:p>
          <w:p w:rsidR="00E13562" w:rsidRPr="00BB31B3" w:rsidRDefault="00E13562" w:rsidP="00BB31B3">
            <w:pPr>
              <w:spacing w:before="120" w:after="120" w:line="276" w:lineRule="auto"/>
              <w:ind w:firstLine="709"/>
              <w:jc w:val="both"/>
            </w:pPr>
            <w:r w:rsidRPr="00BB31B3">
              <w:t xml:space="preserve">Szkoła </w:t>
            </w:r>
            <w:r w:rsidR="0017318E" w:rsidRPr="00BB31B3">
              <w:t>przystąpiła również do następujących</w:t>
            </w:r>
            <w:r w:rsidRPr="00BB31B3">
              <w:t xml:space="preserve"> program</w:t>
            </w:r>
            <w:r w:rsidR="00064856">
              <w:t>ów</w:t>
            </w:r>
            <w:r w:rsidRPr="00BB31B3">
              <w:t xml:space="preserve"> o charakterze prozdrowotnym, związanym z wychowaniem fizycznym:</w:t>
            </w:r>
          </w:p>
          <w:p w:rsidR="0017318E" w:rsidRPr="00E27DE8" w:rsidRDefault="00E13562" w:rsidP="00EC302A">
            <w:pPr>
              <w:keepNext/>
              <w:numPr>
                <w:ilvl w:val="0"/>
                <w:numId w:val="5"/>
              </w:numPr>
              <w:spacing w:after="200" w:line="276" w:lineRule="auto"/>
              <w:contextualSpacing/>
              <w:rPr>
                <w:rFonts w:eastAsia="Calibri"/>
                <w:b/>
                <w:lang w:eastAsia="en-US"/>
              </w:rPr>
            </w:pPr>
            <w:r w:rsidRPr="00E27DE8">
              <w:rPr>
                <w:rFonts w:eastAsia="Calibri"/>
                <w:b/>
                <w:lang w:eastAsia="en-US"/>
              </w:rPr>
              <w:t>„Szkoła w ruchu” , akcja „Ćwiczyć każdy może”</w:t>
            </w:r>
          </w:p>
          <w:p w:rsidR="00E13562" w:rsidRPr="00524070" w:rsidRDefault="00E13562" w:rsidP="00BB31B3">
            <w:pPr>
              <w:spacing w:before="120" w:after="120" w:line="276" w:lineRule="auto"/>
              <w:ind w:firstLine="709"/>
              <w:jc w:val="both"/>
              <w:rPr>
                <w:rFonts w:ascii="Calibri" w:eastAsia="Calibri" w:hAnsi="Calibri"/>
                <w:lang w:eastAsia="en-US"/>
              </w:rPr>
            </w:pPr>
            <w:r w:rsidRPr="00524070">
              <w:rPr>
                <w:rFonts w:ascii="Calibri" w:eastAsia="Calibri" w:hAnsi="Calibri"/>
                <w:lang w:eastAsia="en-US"/>
              </w:rPr>
              <w:t xml:space="preserve"> </w:t>
            </w:r>
            <w:r w:rsidRPr="00BB31B3">
              <w:t>W ramach programu opracowano i zamieszczono na stronie internetowej szkoły, wzorcowe scenariusze ciekawych zajęć lekcyjnych, zorganizowano międzyszkolne przedsięwzięcia sportowe promujące aktywny wypoczynek i przyjazną rywalizację sportową wśród młodzieży różnych szkół ( w tym n</w:t>
            </w:r>
            <w:r w:rsidR="00BB31B3">
              <w:t>iepełnosprawnej intelektualnie). W</w:t>
            </w:r>
            <w:r w:rsidRPr="00BB31B3">
              <w:t xml:space="preserve"> czer</w:t>
            </w:r>
            <w:r w:rsidR="00BB31B3">
              <w:t>wcu szkoła otrzymała certyfikat.</w:t>
            </w:r>
          </w:p>
          <w:p w:rsidR="00BB31B3" w:rsidRPr="00E27DE8" w:rsidRDefault="00BB31B3" w:rsidP="0085068B">
            <w:pPr>
              <w:keepNext/>
              <w:numPr>
                <w:ilvl w:val="0"/>
                <w:numId w:val="5"/>
              </w:numPr>
              <w:spacing w:after="200" w:line="276" w:lineRule="auto"/>
              <w:contextualSpacing/>
              <w:jc w:val="both"/>
              <w:rPr>
                <w:rFonts w:eastAsia="Calibri"/>
                <w:b/>
                <w:lang w:eastAsia="en-US"/>
              </w:rPr>
            </w:pPr>
            <w:r w:rsidRPr="00E27DE8">
              <w:rPr>
                <w:rFonts w:eastAsia="Calibri"/>
                <w:b/>
                <w:lang w:eastAsia="en-US"/>
              </w:rPr>
              <w:t xml:space="preserve">„WF z klasą″ </w:t>
            </w:r>
            <w:r w:rsidR="00E13562" w:rsidRPr="00E27DE8">
              <w:rPr>
                <w:rFonts w:eastAsia="Calibri"/>
                <w:b/>
                <w:lang w:eastAsia="en-US"/>
              </w:rPr>
              <w:t xml:space="preserve">w ramach ogólnopolskiego programu Centrum Edukacji Obywatelskiej </w:t>
            </w:r>
          </w:p>
          <w:p w:rsidR="00BB31B3" w:rsidRDefault="0042795B" w:rsidP="0085068B">
            <w:pPr>
              <w:spacing w:before="120" w:after="120" w:line="276" w:lineRule="auto"/>
              <w:ind w:firstLine="709"/>
              <w:jc w:val="both"/>
              <w:rPr>
                <w:rFonts w:ascii="Calibri" w:eastAsia="Calibri" w:hAnsi="Calibri"/>
                <w:lang w:eastAsia="en-US"/>
              </w:rPr>
            </w:pPr>
            <w:r w:rsidRPr="00BB31B3">
              <w:t xml:space="preserve">W ramach programu </w:t>
            </w:r>
            <w:r w:rsidR="00277C04">
              <w:t>przeprowadzono:</w:t>
            </w:r>
          </w:p>
          <w:p w:rsidR="00277C04" w:rsidRPr="00277C04" w:rsidRDefault="00277C04" w:rsidP="0085068B">
            <w:pPr>
              <w:numPr>
                <w:ilvl w:val="0"/>
                <w:numId w:val="32"/>
              </w:numPr>
              <w:spacing w:line="276" w:lineRule="auto"/>
              <w:jc w:val="both"/>
            </w:pPr>
            <w:r>
              <w:t>a</w:t>
            </w:r>
            <w:r w:rsidR="0042795B" w:rsidRPr="00277C04">
              <w:t xml:space="preserve">nkietę </w:t>
            </w:r>
            <w:r w:rsidR="00E13562" w:rsidRPr="00277C04">
              <w:t>diagnozując</w:t>
            </w:r>
            <w:r w:rsidR="0042795B" w:rsidRPr="00277C04">
              <w:t>ą,</w:t>
            </w:r>
            <w:r w:rsidR="00E13562" w:rsidRPr="00277C04">
              <w:t xml:space="preserve"> </w:t>
            </w:r>
            <w:r w:rsidRPr="00277C04">
              <w:t xml:space="preserve">na temat </w:t>
            </w:r>
            <w:r w:rsidR="00E13562" w:rsidRPr="00277C04">
              <w:t xml:space="preserve"> nastawienia młodzieży do zajęć wychowania fiz</w:t>
            </w:r>
            <w:r>
              <w:t xml:space="preserve">ycznego i działań </w:t>
            </w:r>
            <w:proofErr w:type="spellStart"/>
            <w:r>
              <w:t>prosportowych</w:t>
            </w:r>
            <w:proofErr w:type="spellEnd"/>
            <w:r>
              <w:t>,</w:t>
            </w:r>
          </w:p>
          <w:p w:rsidR="00277C04" w:rsidRPr="00277C04" w:rsidRDefault="00E13562" w:rsidP="0085068B">
            <w:pPr>
              <w:numPr>
                <w:ilvl w:val="0"/>
                <w:numId w:val="32"/>
              </w:numPr>
              <w:spacing w:line="276" w:lineRule="auto"/>
              <w:jc w:val="both"/>
            </w:pPr>
            <w:r w:rsidRPr="00277C04">
              <w:t>debat</w:t>
            </w:r>
            <w:r w:rsidR="00277C04">
              <w:t xml:space="preserve">ę </w:t>
            </w:r>
            <w:r w:rsidRPr="00277C04">
              <w:t xml:space="preserve"> Sporto</w:t>
            </w:r>
            <w:r w:rsidR="00277C04">
              <w:t xml:space="preserve">wego Okrągłego Stołu - </w:t>
            </w:r>
            <w:r w:rsidRPr="00277C04">
              <w:t xml:space="preserve"> uczestnikami byli</w:t>
            </w:r>
            <w:r w:rsidR="00277C04">
              <w:t>:</w:t>
            </w:r>
            <w:r w:rsidRPr="00277C04">
              <w:t xml:space="preserve"> </w:t>
            </w:r>
            <w:r w:rsidR="00277C04">
              <w:t>uczniowie</w:t>
            </w:r>
            <w:r w:rsidRPr="00277C04">
              <w:t xml:space="preserve">, nauczyciele wychowania fizycznego oraz  Pani dyr. Urszula </w:t>
            </w:r>
            <w:proofErr w:type="spellStart"/>
            <w:r w:rsidRPr="00277C04">
              <w:t>Mrall</w:t>
            </w:r>
            <w:proofErr w:type="spellEnd"/>
            <w:r w:rsidRPr="00277C04">
              <w:t>. Podczas spotkania ustalono postulaty, potrzeby, zebrano propozycje dotyczące możliwości uatrakcyjnienia zajęć wychowania fizycznego i działań promujących aktywność fizyczną w naszej szkole. Uczniowie wskazali nie tylko słabe, ale i mocne s</w:t>
            </w:r>
            <w:r w:rsidR="00277C04">
              <w:t xml:space="preserve">trony </w:t>
            </w:r>
            <w:proofErr w:type="spellStart"/>
            <w:r w:rsidR="00277C04">
              <w:t>prosportowej</w:t>
            </w:r>
            <w:proofErr w:type="spellEnd"/>
            <w:r w:rsidR="00277C04">
              <w:t xml:space="preserve"> pracy szkoły,</w:t>
            </w:r>
          </w:p>
          <w:p w:rsidR="00277C04" w:rsidRPr="00277C04" w:rsidRDefault="00E13562" w:rsidP="0085068B">
            <w:pPr>
              <w:numPr>
                <w:ilvl w:val="0"/>
                <w:numId w:val="32"/>
              </w:numPr>
              <w:spacing w:line="276" w:lineRule="auto"/>
              <w:jc w:val="both"/>
            </w:pPr>
            <w:r w:rsidRPr="00277C04">
              <w:t xml:space="preserve">I </w:t>
            </w:r>
            <w:r w:rsidR="00277C04">
              <w:t>zawody</w:t>
            </w:r>
            <w:r w:rsidR="00277C04" w:rsidRPr="00277C04">
              <w:t xml:space="preserve"> w sprawnościowym torze przeszkód typu cross-</w:t>
            </w:r>
            <w:proofErr w:type="spellStart"/>
            <w:r w:rsidR="00277C04" w:rsidRPr="00277C04">
              <w:t>fit</w:t>
            </w:r>
            <w:proofErr w:type="spellEnd"/>
            <w:r w:rsidR="00277C04" w:rsidRPr="00277C04">
              <w:t xml:space="preserve">. </w:t>
            </w:r>
            <w:r w:rsidRPr="00277C04">
              <w:t>Na lekcjach wychowania fizycznego uczniowie wszystkich klas zostali zapoznani z nową, modną, wprowadzaną do klubów fitness formą ruchu typu cross-</w:t>
            </w:r>
            <w:proofErr w:type="spellStart"/>
            <w:r w:rsidRPr="00277C04">
              <w:t>fit</w:t>
            </w:r>
            <w:proofErr w:type="spellEnd"/>
            <w:r w:rsidRPr="00277C04">
              <w:t xml:space="preserve">. Brali udział w klasowych eliminacjach, pokonując tor opracowany z dostosowaniem do warunków i możliwości naszej szkoły, </w:t>
            </w:r>
          </w:p>
          <w:p w:rsidR="00277C04" w:rsidRPr="00277C04" w:rsidRDefault="00277C04" w:rsidP="0085068B">
            <w:pPr>
              <w:numPr>
                <w:ilvl w:val="0"/>
                <w:numId w:val="32"/>
              </w:numPr>
              <w:spacing w:line="276" w:lineRule="auto"/>
              <w:jc w:val="both"/>
              <w:rPr>
                <w:rFonts w:ascii="Calibri" w:eastAsia="Calibri" w:hAnsi="Calibri"/>
                <w:lang w:eastAsia="en-US"/>
              </w:rPr>
            </w:pPr>
            <w:r>
              <w:t>konferencję</w:t>
            </w:r>
            <w:r w:rsidR="00E13562" w:rsidRPr="00277C04">
              <w:t xml:space="preserve"> metodyczn</w:t>
            </w:r>
            <w:r>
              <w:t>ą</w:t>
            </w:r>
            <w:r w:rsidR="00E13562" w:rsidRPr="00277C04">
              <w:t xml:space="preserve"> we współpracy z Centrum Doskonalenia Nauczycieli w Pile oraz Klubem Fitness GYM FACTORY w Pile: „Cross-Fit w szkolnym</w:t>
            </w:r>
            <w:r w:rsidR="00E13562" w:rsidRPr="00277C04">
              <w:rPr>
                <w:rFonts w:ascii="Calibri" w:eastAsia="Calibri" w:hAnsi="Calibri"/>
                <w:bCs/>
                <w:iCs/>
                <w:lang w:eastAsia="en-US"/>
              </w:rPr>
              <w:t xml:space="preserve"> planie pracy nauczyciela wychowania fizycznego</w:t>
            </w:r>
            <w:r>
              <w:rPr>
                <w:rFonts w:ascii="Calibri" w:eastAsia="Calibri" w:hAnsi="Calibri"/>
                <w:bCs/>
                <w:iCs/>
                <w:lang w:eastAsia="en-US"/>
              </w:rPr>
              <w:t>”</w:t>
            </w:r>
            <w:r w:rsidR="00E13562" w:rsidRPr="00277C04">
              <w:rPr>
                <w:rFonts w:ascii="Calibri" w:eastAsia="Calibri" w:hAnsi="Calibri"/>
                <w:bCs/>
                <w:iCs/>
                <w:lang w:eastAsia="en-US"/>
              </w:rPr>
              <w:t xml:space="preserve">. </w:t>
            </w:r>
          </w:p>
          <w:p w:rsidR="00064856" w:rsidRPr="00064856" w:rsidRDefault="00E13562" w:rsidP="0085068B">
            <w:pPr>
              <w:numPr>
                <w:ilvl w:val="0"/>
                <w:numId w:val="32"/>
              </w:numPr>
              <w:spacing w:line="276" w:lineRule="auto"/>
              <w:jc w:val="both"/>
            </w:pPr>
            <w:r w:rsidRPr="00064856">
              <w:t>Nagran</w:t>
            </w:r>
            <w:r w:rsidR="00064856" w:rsidRPr="00064856">
              <w:t>o</w:t>
            </w:r>
            <w:r w:rsidRPr="00064856">
              <w:t xml:space="preserve"> i opracowan</w:t>
            </w:r>
            <w:r w:rsidR="00064856" w:rsidRPr="00064856">
              <w:t>o</w:t>
            </w:r>
            <w:r w:rsidRPr="00064856">
              <w:t xml:space="preserve"> materiał</w:t>
            </w:r>
            <w:r w:rsidR="00064856" w:rsidRPr="00064856">
              <w:t xml:space="preserve"> filmowy</w:t>
            </w:r>
            <w:r w:rsidRPr="00064856">
              <w:t xml:space="preserve"> promując</w:t>
            </w:r>
            <w:r w:rsidR="00064856" w:rsidRPr="00064856">
              <w:t>y</w:t>
            </w:r>
            <w:r w:rsidRPr="00064856">
              <w:t xml:space="preserve"> ZSG pod kątem promocji wychowania fizycznego i form aktywnego wypoczynku. </w:t>
            </w:r>
          </w:p>
          <w:p w:rsidR="00E13562" w:rsidRPr="00064856" w:rsidRDefault="00E13562" w:rsidP="0085068B">
            <w:pPr>
              <w:numPr>
                <w:ilvl w:val="0"/>
                <w:numId w:val="32"/>
              </w:numPr>
              <w:spacing w:line="276" w:lineRule="auto"/>
              <w:jc w:val="both"/>
            </w:pPr>
            <w:r w:rsidRPr="00064856">
              <w:t>Prowadz</w:t>
            </w:r>
            <w:r w:rsidR="00064856" w:rsidRPr="00064856">
              <w:t>ono</w:t>
            </w:r>
            <w:r w:rsidRPr="00064856">
              <w:t xml:space="preserve"> dokumentacj</w:t>
            </w:r>
            <w:r w:rsidR="00064856" w:rsidRPr="00064856">
              <w:t>ę</w:t>
            </w:r>
            <w:r w:rsidRPr="00064856">
              <w:t xml:space="preserve"> na blogu </w:t>
            </w:r>
            <w:r w:rsidR="00064856" w:rsidRPr="00064856">
              <w:t xml:space="preserve">jako </w:t>
            </w:r>
            <w:r w:rsidRPr="00064856">
              <w:t>realizacj</w:t>
            </w:r>
            <w:r w:rsidR="00064856" w:rsidRPr="00064856">
              <w:t>a</w:t>
            </w:r>
            <w:r w:rsidRPr="00064856">
              <w:t xml:space="preserve"> założeń programu „Szkoła w ruchu” - „Ćwiczyć każdy może”; </w:t>
            </w:r>
          </w:p>
          <w:p w:rsidR="00D1455C" w:rsidRPr="00064856" w:rsidRDefault="00D1455C" w:rsidP="00064856">
            <w:pPr>
              <w:spacing w:line="276" w:lineRule="auto"/>
              <w:ind w:left="1064"/>
            </w:pPr>
          </w:p>
          <w:p w:rsidR="0017318E" w:rsidRPr="00AE09E7" w:rsidRDefault="0017318E" w:rsidP="0085068B">
            <w:pPr>
              <w:widowControl w:val="0"/>
              <w:suppressAutoHyphens/>
              <w:ind w:left="720"/>
              <w:jc w:val="both"/>
              <w:rPr>
                <w:b/>
                <w:i/>
                <w:color w:val="0070C0"/>
              </w:rPr>
            </w:pPr>
            <w:r w:rsidRPr="00AE09E7">
              <w:rPr>
                <w:b/>
                <w:i/>
                <w:color w:val="0070C0"/>
              </w:rPr>
              <w:t xml:space="preserve">Harmonogram i szczegółowe sprawozdanie z realizacji założeń programu „Ruch to zdrowie, niech każdy się dowie, jak go cenić.” - załącznik nr </w:t>
            </w:r>
            <w:r>
              <w:rPr>
                <w:b/>
                <w:i/>
                <w:color w:val="0070C0"/>
              </w:rPr>
              <w:t>3</w:t>
            </w:r>
          </w:p>
          <w:p w:rsidR="00D1455C" w:rsidRDefault="00D1455C" w:rsidP="0085068B">
            <w:pPr>
              <w:spacing w:before="120" w:after="120" w:line="276" w:lineRule="auto"/>
              <w:jc w:val="both"/>
              <w:rPr>
                <w:color w:val="FF0000"/>
              </w:rPr>
            </w:pPr>
          </w:p>
          <w:p w:rsidR="005C644E" w:rsidRDefault="005C644E" w:rsidP="002E26DE">
            <w:pPr>
              <w:spacing w:before="120" w:after="120" w:line="276" w:lineRule="auto"/>
              <w:rPr>
                <w:color w:val="FF0000"/>
              </w:rPr>
            </w:pPr>
          </w:p>
          <w:p w:rsidR="0085068B" w:rsidRDefault="0085068B" w:rsidP="002E26DE">
            <w:pPr>
              <w:spacing w:before="120" w:after="120" w:line="276" w:lineRule="auto"/>
              <w:rPr>
                <w:color w:val="FF0000"/>
              </w:rPr>
            </w:pPr>
          </w:p>
          <w:p w:rsidR="0085068B" w:rsidRDefault="0085068B" w:rsidP="00E27DE8">
            <w:pPr>
              <w:keepNext/>
              <w:spacing w:before="120" w:after="120" w:line="276" w:lineRule="auto"/>
              <w:ind w:left="1276" w:hanging="1276"/>
              <w:jc w:val="center"/>
              <w:outlineLvl w:val="2"/>
              <w:rPr>
                <w:b/>
                <w:bCs/>
              </w:rPr>
            </w:pPr>
          </w:p>
          <w:p w:rsidR="00E27DE8" w:rsidRDefault="005E11ED" w:rsidP="00E27DE8">
            <w:pPr>
              <w:keepNext/>
              <w:spacing w:before="120" w:after="120" w:line="276" w:lineRule="auto"/>
              <w:ind w:left="1276" w:hanging="1276"/>
              <w:jc w:val="center"/>
              <w:outlineLvl w:val="2"/>
              <w:rPr>
                <w:b/>
                <w:bCs/>
              </w:rPr>
            </w:pPr>
            <w:r w:rsidRPr="00351D06">
              <w:rPr>
                <w:b/>
                <w:bCs/>
              </w:rPr>
              <w:t>Zadanie</w:t>
            </w:r>
            <w:r>
              <w:rPr>
                <w:b/>
                <w:bCs/>
              </w:rPr>
              <w:t xml:space="preserve"> </w:t>
            </w:r>
            <w:r w:rsidR="00A9661F">
              <w:rPr>
                <w:b/>
                <w:bCs/>
              </w:rPr>
              <w:t>9</w:t>
            </w:r>
          </w:p>
          <w:p w:rsidR="00835647" w:rsidRPr="005E11ED" w:rsidRDefault="005E11ED" w:rsidP="00E27DE8">
            <w:pPr>
              <w:keepNext/>
              <w:spacing w:before="120" w:after="120" w:line="276" w:lineRule="auto"/>
              <w:ind w:left="1276" w:hanging="1276"/>
              <w:jc w:val="center"/>
              <w:outlineLvl w:val="2"/>
              <w:rPr>
                <w:b/>
                <w:bCs/>
              </w:rPr>
            </w:pPr>
            <w:r w:rsidRPr="005E11ED">
              <w:rPr>
                <w:b/>
                <w:bCs/>
              </w:rPr>
              <w:t>Rozwijanie samorządności szkolnej.</w:t>
            </w:r>
          </w:p>
          <w:p w:rsidR="00CE743F" w:rsidRDefault="00CE743F" w:rsidP="0048736C">
            <w:pPr>
              <w:ind w:firstLine="284"/>
              <w:jc w:val="both"/>
              <w:rPr>
                <w:rFonts w:eastAsia="Calibri"/>
                <w:lang w:eastAsia="en-US"/>
              </w:rPr>
            </w:pPr>
            <w:r w:rsidRPr="00CE743F">
              <w:rPr>
                <w:color w:val="FF0000"/>
              </w:rPr>
              <w:t>,</w:t>
            </w:r>
            <w:r w:rsidR="0048736C" w:rsidRPr="00CC21AB">
              <w:rPr>
                <w:rFonts w:eastAsia="Calibri"/>
                <w:lang w:eastAsia="en-US"/>
              </w:rPr>
              <w:t xml:space="preserve"> Samorząd Uczniowski </w:t>
            </w:r>
            <w:r w:rsidR="0048736C">
              <w:rPr>
                <w:rFonts w:eastAsia="Calibri"/>
                <w:lang w:eastAsia="en-US"/>
              </w:rPr>
              <w:t>podejmował w roku szkoln</w:t>
            </w:r>
            <w:r w:rsidR="006859BB">
              <w:rPr>
                <w:rFonts w:eastAsia="Calibri"/>
                <w:lang w:eastAsia="en-US"/>
              </w:rPr>
              <w:t>ym</w:t>
            </w:r>
            <w:r w:rsidR="0048736C">
              <w:rPr>
                <w:rFonts w:eastAsia="Calibri"/>
                <w:lang w:eastAsia="en-US"/>
              </w:rPr>
              <w:t xml:space="preserve"> 2013/2014 następujące działania:</w:t>
            </w:r>
          </w:p>
          <w:p w:rsidR="006859BB" w:rsidRPr="0048736C" w:rsidRDefault="006859BB" w:rsidP="0048736C">
            <w:pPr>
              <w:ind w:firstLine="284"/>
              <w:jc w:val="both"/>
              <w:rPr>
                <w:rFonts w:eastAsia="Calibri"/>
                <w:lang w:eastAsia="en-US"/>
              </w:rPr>
            </w:pPr>
          </w:p>
          <w:p w:rsidR="007D1CA8" w:rsidRPr="006859BB" w:rsidRDefault="006859BB" w:rsidP="0085068B">
            <w:pPr>
              <w:keepNext/>
              <w:numPr>
                <w:ilvl w:val="0"/>
                <w:numId w:val="5"/>
              </w:numPr>
              <w:spacing w:after="200" w:line="276" w:lineRule="auto"/>
              <w:contextualSpacing/>
              <w:jc w:val="both"/>
              <w:rPr>
                <w:rFonts w:eastAsia="Calibri"/>
                <w:lang w:eastAsia="en-US"/>
              </w:rPr>
            </w:pPr>
            <w:r w:rsidRPr="006859BB">
              <w:rPr>
                <w:rFonts w:eastAsia="Calibri"/>
                <w:lang w:eastAsia="en-US"/>
              </w:rPr>
              <w:t>s</w:t>
            </w:r>
            <w:r w:rsidR="00CE743F" w:rsidRPr="006859BB">
              <w:rPr>
                <w:rFonts w:eastAsia="Calibri"/>
                <w:lang w:eastAsia="en-US"/>
              </w:rPr>
              <w:t>tałe prowadzenie tablicy informacyjnej</w:t>
            </w:r>
            <w:r w:rsidR="007D1CA8" w:rsidRPr="006859BB">
              <w:rPr>
                <w:rFonts w:eastAsia="Calibri"/>
                <w:lang w:eastAsia="en-US"/>
              </w:rPr>
              <w:t xml:space="preserve"> i</w:t>
            </w:r>
            <w:r w:rsidR="007D1CA8" w:rsidRPr="009B6154">
              <w:rPr>
                <w:rFonts w:eastAsia="Calibri"/>
                <w:lang w:eastAsia="en-US"/>
              </w:rPr>
              <w:t xml:space="preserve"> </w:t>
            </w:r>
            <w:r w:rsidR="007D1CA8">
              <w:rPr>
                <w:rFonts w:eastAsia="Calibri"/>
                <w:lang w:eastAsia="en-US"/>
              </w:rPr>
              <w:t>okolicznościowych</w:t>
            </w:r>
            <w:r w:rsidR="007D1CA8" w:rsidRPr="009B6154">
              <w:rPr>
                <w:rFonts w:eastAsia="Calibri"/>
                <w:lang w:eastAsia="en-US"/>
              </w:rPr>
              <w:t xml:space="preserve"> gazet</w:t>
            </w:r>
            <w:r w:rsidR="007D1CA8">
              <w:rPr>
                <w:rFonts w:eastAsia="Calibri"/>
                <w:lang w:eastAsia="en-US"/>
              </w:rPr>
              <w:t>ek</w:t>
            </w:r>
            <w:r w:rsidR="00CE743F" w:rsidRPr="006859BB">
              <w:rPr>
                <w:rFonts w:eastAsia="Calibri"/>
                <w:lang w:eastAsia="en-US"/>
              </w:rPr>
              <w:t>,</w:t>
            </w:r>
          </w:p>
          <w:p w:rsidR="007D1CA8" w:rsidRPr="006859BB" w:rsidRDefault="006859BB" w:rsidP="0085068B">
            <w:pPr>
              <w:keepNext/>
              <w:numPr>
                <w:ilvl w:val="0"/>
                <w:numId w:val="5"/>
              </w:numPr>
              <w:spacing w:after="200" w:line="276" w:lineRule="auto"/>
              <w:contextualSpacing/>
              <w:jc w:val="both"/>
              <w:rPr>
                <w:rFonts w:eastAsia="Calibri"/>
                <w:lang w:eastAsia="en-US"/>
              </w:rPr>
            </w:pPr>
            <w:r w:rsidRPr="006859BB">
              <w:rPr>
                <w:rFonts w:eastAsia="Calibri"/>
                <w:lang w:eastAsia="en-US"/>
              </w:rPr>
              <w:t>p</w:t>
            </w:r>
            <w:r w:rsidR="007D1CA8" w:rsidRPr="006859BB">
              <w:rPr>
                <w:rFonts w:eastAsia="Calibri"/>
                <w:lang w:eastAsia="en-US"/>
              </w:rPr>
              <w:t xml:space="preserve">rzeprowadzenie wyborów do Samorządu Uczniowskiego,  </w:t>
            </w:r>
          </w:p>
          <w:p w:rsidR="00CE743F" w:rsidRPr="006859BB" w:rsidRDefault="006859BB" w:rsidP="0085068B">
            <w:pPr>
              <w:keepNext/>
              <w:numPr>
                <w:ilvl w:val="0"/>
                <w:numId w:val="5"/>
              </w:numPr>
              <w:spacing w:after="200" w:line="276" w:lineRule="auto"/>
              <w:contextualSpacing/>
              <w:jc w:val="both"/>
              <w:rPr>
                <w:rFonts w:eastAsia="Calibri"/>
                <w:lang w:eastAsia="en-US"/>
              </w:rPr>
            </w:pPr>
            <w:r w:rsidRPr="006859BB">
              <w:rPr>
                <w:rFonts w:eastAsia="Calibri"/>
                <w:lang w:eastAsia="en-US"/>
              </w:rPr>
              <w:t>p</w:t>
            </w:r>
            <w:r w:rsidR="00CE743F" w:rsidRPr="006859BB">
              <w:rPr>
                <w:rFonts w:eastAsia="Calibri"/>
                <w:lang w:eastAsia="en-US"/>
              </w:rPr>
              <w:t>isanie sprawozdań na stronę ZSG,</w:t>
            </w:r>
          </w:p>
          <w:p w:rsidR="00CE743F" w:rsidRPr="006859BB" w:rsidRDefault="006859BB" w:rsidP="0085068B">
            <w:pPr>
              <w:keepNext/>
              <w:numPr>
                <w:ilvl w:val="0"/>
                <w:numId w:val="5"/>
              </w:numPr>
              <w:spacing w:after="200" w:line="276" w:lineRule="auto"/>
              <w:contextualSpacing/>
              <w:jc w:val="both"/>
              <w:rPr>
                <w:rFonts w:eastAsia="Calibri"/>
                <w:lang w:eastAsia="en-US"/>
              </w:rPr>
            </w:pPr>
            <w:r w:rsidRPr="006859BB">
              <w:rPr>
                <w:rFonts w:eastAsia="Calibri"/>
                <w:lang w:eastAsia="en-US"/>
              </w:rPr>
              <w:t>o</w:t>
            </w:r>
            <w:r w:rsidR="00CE743F" w:rsidRPr="006859BB">
              <w:rPr>
                <w:rFonts w:eastAsia="Calibri"/>
                <w:lang w:eastAsia="en-US"/>
              </w:rPr>
              <w:t>piniowanie dokumentów szkolnych,,</w:t>
            </w:r>
          </w:p>
          <w:p w:rsidR="007D1CA8" w:rsidRPr="006859BB" w:rsidRDefault="007D1CA8" w:rsidP="0085068B">
            <w:pPr>
              <w:keepNext/>
              <w:numPr>
                <w:ilvl w:val="0"/>
                <w:numId w:val="5"/>
              </w:numPr>
              <w:spacing w:after="200" w:line="276" w:lineRule="auto"/>
              <w:contextualSpacing/>
              <w:jc w:val="both"/>
              <w:rPr>
                <w:rFonts w:eastAsia="Calibri"/>
                <w:lang w:eastAsia="en-US"/>
              </w:rPr>
            </w:pPr>
            <w:r w:rsidRPr="006859BB">
              <w:rPr>
                <w:rFonts w:eastAsia="Calibri"/>
                <w:lang w:eastAsia="en-US"/>
              </w:rPr>
              <w:t>prowadzenie</w:t>
            </w:r>
            <w:r w:rsidRPr="007D1CA8">
              <w:rPr>
                <w:rFonts w:eastAsia="Calibri"/>
                <w:lang w:eastAsia="en-US"/>
              </w:rPr>
              <w:t xml:space="preserve"> akcj</w:t>
            </w:r>
            <w:r>
              <w:rPr>
                <w:rFonts w:eastAsia="Calibri"/>
                <w:lang w:eastAsia="en-US"/>
              </w:rPr>
              <w:t>i</w:t>
            </w:r>
            <w:r w:rsidRPr="007D1CA8">
              <w:rPr>
                <w:rFonts w:eastAsia="Calibri"/>
                <w:lang w:eastAsia="en-US"/>
              </w:rPr>
              <w:t xml:space="preserve"> „</w:t>
            </w:r>
            <w:r>
              <w:rPr>
                <w:rFonts w:eastAsia="Calibri"/>
                <w:lang w:eastAsia="en-US"/>
              </w:rPr>
              <w:t>S</w:t>
            </w:r>
            <w:r w:rsidRPr="007D1CA8">
              <w:rPr>
                <w:rFonts w:eastAsia="Calibri"/>
                <w:lang w:eastAsia="en-US"/>
              </w:rPr>
              <w:t xml:space="preserve">zczęśliwy numerek”, </w:t>
            </w:r>
          </w:p>
          <w:p w:rsidR="007D1CA8" w:rsidRPr="006859BB" w:rsidRDefault="007D1CA8" w:rsidP="0085068B">
            <w:pPr>
              <w:keepNext/>
              <w:numPr>
                <w:ilvl w:val="0"/>
                <w:numId w:val="5"/>
              </w:numPr>
              <w:spacing w:after="200" w:line="276" w:lineRule="auto"/>
              <w:contextualSpacing/>
              <w:jc w:val="both"/>
              <w:rPr>
                <w:rFonts w:eastAsia="Calibri"/>
                <w:lang w:eastAsia="en-US"/>
              </w:rPr>
            </w:pPr>
            <w:r w:rsidRPr="006859BB">
              <w:rPr>
                <w:rFonts w:eastAsia="Calibri"/>
                <w:lang w:eastAsia="en-US"/>
              </w:rPr>
              <w:t xml:space="preserve">przygotowanie </w:t>
            </w:r>
            <w:r>
              <w:rPr>
                <w:rFonts w:eastAsia="Calibri"/>
                <w:lang w:eastAsia="en-US"/>
              </w:rPr>
              <w:t>szkolnej</w:t>
            </w:r>
            <w:r w:rsidRPr="007D1CA8">
              <w:rPr>
                <w:rFonts w:eastAsia="Calibri"/>
                <w:lang w:eastAsia="en-US"/>
              </w:rPr>
              <w:t xml:space="preserve"> giełd</w:t>
            </w:r>
            <w:r>
              <w:rPr>
                <w:rFonts w:eastAsia="Calibri"/>
                <w:lang w:eastAsia="en-US"/>
              </w:rPr>
              <w:t>y</w:t>
            </w:r>
            <w:r w:rsidRPr="007D1CA8">
              <w:rPr>
                <w:rFonts w:eastAsia="Calibri"/>
                <w:lang w:eastAsia="en-US"/>
              </w:rPr>
              <w:t xml:space="preserve"> podręczników,</w:t>
            </w:r>
          </w:p>
          <w:p w:rsidR="007D1CA8" w:rsidRPr="006859BB" w:rsidRDefault="007D1CA8" w:rsidP="0085068B">
            <w:pPr>
              <w:keepNext/>
              <w:numPr>
                <w:ilvl w:val="0"/>
                <w:numId w:val="5"/>
              </w:numPr>
              <w:spacing w:after="200" w:line="276" w:lineRule="auto"/>
              <w:contextualSpacing/>
              <w:jc w:val="both"/>
              <w:rPr>
                <w:rFonts w:eastAsia="Calibri"/>
                <w:lang w:eastAsia="en-US"/>
              </w:rPr>
            </w:pPr>
            <w:r w:rsidRPr="006859BB">
              <w:rPr>
                <w:rFonts w:eastAsia="Calibri"/>
                <w:lang w:eastAsia="en-US"/>
              </w:rPr>
              <w:t>prowadzenie</w:t>
            </w:r>
            <w:r w:rsidRPr="007D1CA8">
              <w:rPr>
                <w:rFonts w:eastAsia="Calibri"/>
                <w:lang w:eastAsia="en-US"/>
              </w:rPr>
              <w:t xml:space="preserve"> </w:t>
            </w:r>
            <w:r>
              <w:rPr>
                <w:rFonts w:eastAsia="Calibri"/>
                <w:lang w:eastAsia="en-US"/>
              </w:rPr>
              <w:t>akcji</w:t>
            </w:r>
            <w:r w:rsidRPr="007D1CA8">
              <w:rPr>
                <w:rFonts w:eastAsia="Calibri"/>
                <w:lang w:eastAsia="en-US"/>
              </w:rPr>
              <w:t xml:space="preserve"> „Zbieraj zakrętki” -  dla Madzi,</w:t>
            </w:r>
          </w:p>
          <w:p w:rsidR="007D1CA8" w:rsidRPr="006859BB" w:rsidRDefault="006859BB" w:rsidP="0085068B">
            <w:pPr>
              <w:keepNext/>
              <w:numPr>
                <w:ilvl w:val="0"/>
                <w:numId w:val="5"/>
              </w:numPr>
              <w:spacing w:after="200" w:line="276" w:lineRule="auto"/>
              <w:contextualSpacing/>
              <w:jc w:val="both"/>
              <w:rPr>
                <w:rFonts w:eastAsia="Calibri"/>
                <w:lang w:eastAsia="en-US"/>
              </w:rPr>
            </w:pPr>
            <w:r w:rsidRPr="006859BB">
              <w:rPr>
                <w:rFonts w:eastAsia="Calibri"/>
                <w:lang w:eastAsia="en-US"/>
              </w:rPr>
              <w:t>z</w:t>
            </w:r>
            <w:r w:rsidR="007D1CA8" w:rsidRPr="006859BB">
              <w:rPr>
                <w:rFonts w:eastAsia="Calibri"/>
                <w:lang w:eastAsia="en-US"/>
              </w:rPr>
              <w:t xml:space="preserve">organizowanie Dnia Chłopaka i Dnia Kobiet, </w:t>
            </w:r>
          </w:p>
          <w:p w:rsidR="007D1CA8" w:rsidRPr="006859BB" w:rsidRDefault="006859BB" w:rsidP="0085068B">
            <w:pPr>
              <w:keepNext/>
              <w:numPr>
                <w:ilvl w:val="0"/>
                <w:numId w:val="5"/>
              </w:numPr>
              <w:spacing w:after="200" w:line="276" w:lineRule="auto"/>
              <w:contextualSpacing/>
              <w:jc w:val="both"/>
              <w:rPr>
                <w:rFonts w:eastAsia="Calibri"/>
                <w:lang w:eastAsia="en-US"/>
              </w:rPr>
            </w:pPr>
            <w:r w:rsidRPr="006859BB">
              <w:rPr>
                <w:rFonts w:eastAsia="Calibri"/>
                <w:lang w:eastAsia="en-US"/>
              </w:rPr>
              <w:t>p</w:t>
            </w:r>
            <w:r w:rsidR="007D1CA8" w:rsidRPr="006859BB">
              <w:rPr>
                <w:rFonts w:eastAsia="Calibri"/>
                <w:lang w:eastAsia="en-US"/>
              </w:rPr>
              <w:t>rzeprowadzenie konkursu na najpiękniejszy „Jesienny bukiet” dla młodzieży niepełnosprawnej,</w:t>
            </w:r>
          </w:p>
          <w:p w:rsidR="0048736C" w:rsidRPr="006859BB" w:rsidRDefault="006859BB" w:rsidP="0085068B">
            <w:pPr>
              <w:keepNext/>
              <w:numPr>
                <w:ilvl w:val="0"/>
                <w:numId w:val="5"/>
              </w:numPr>
              <w:spacing w:after="200" w:line="276" w:lineRule="auto"/>
              <w:contextualSpacing/>
              <w:jc w:val="both"/>
              <w:rPr>
                <w:rFonts w:eastAsia="Calibri"/>
                <w:lang w:eastAsia="en-US"/>
              </w:rPr>
            </w:pPr>
            <w:r w:rsidRPr="006859BB">
              <w:rPr>
                <w:rFonts w:eastAsia="Calibri"/>
                <w:lang w:eastAsia="en-US"/>
              </w:rPr>
              <w:t>z</w:t>
            </w:r>
            <w:r w:rsidR="00CE743F" w:rsidRPr="006859BB">
              <w:rPr>
                <w:rFonts w:eastAsia="Calibri"/>
                <w:lang w:eastAsia="en-US"/>
              </w:rPr>
              <w:t>organizowanie akademii   z okazji Dnia Edukacji Narodowej ,</w:t>
            </w:r>
          </w:p>
          <w:p w:rsidR="007D1CA8" w:rsidRPr="006859BB" w:rsidRDefault="006859BB" w:rsidP="0085068B">
            <w:pPr>
              <w:keepNext/>
              <w:numPr>
                <w:ilvl w:val="0"/>
                <w:numId w:val="5"/>
              </w:numPr>
              <w:spacing w:after="200" w:line="276" w:lineRule="auto"/>
              <w:contextualSpacing/>
              <w:jc w:val="both"/>
              <w:rPr>
                <w:rFonts w:eastAsia="Calibri"/>
                <w:lang w:eastAsia="en-US"/>
              </w:rPr>
            </w:pPr>
            <w:r w:rsidRPr="006859BB">
              <w:rPr>
                <w:rFonts w:eastAsia="Calibri"/>
                <w:lang w:eastAsia="en-US"/>
              </w:rPr>
              <w:t>z</w:t>
            </w:r>
            <w:r w:rsidR="00CE743F" w:rsidRPr="006859BB">
              <w:rPr>
                <w:rFonts w:eastAsia="Calibri"/>
                <w:lang w:eastAsia="en-US"/>
              </w:rPr>
              <w:t xml:space="preserve">organizowanie </w:t>
            </w:r>
            <w:r w:rsidR="0048736C" w:rsidRPr="007D1CA8">
              <w:rPr>
                <w:rFonts w:eastAsia="Calibri"/>
                <w:lang w:eastAsia="en-US"/>
              </w:rPr>
              <w:t>pasowani</w:t>
            </w:r>
            <w:r>
              <w:rPr>
                <w:rFonts w:eastAsia="Calibri"/>
                <w:lang w:eastAsia="en-US"/>
              </w:rPr>
              <w:t>a</w:t>
            </w:r>
            <w:r w:rsidR="0048736C" w:rsidRPr="007D1CA8">
              <w:rPr>
                <w:rFonts w:eastAsia="Calibri"/>
                <w:lang w:eastAsia="en-US"/>
              </w:rPr>
              <w:t xml:space="preserve"> na ucznia klas pierwszych pt. „Wałkowanie”</w:t>
            </w:r>
            <w:r w:rsidR="007D1CA8">
              <w:rPr>
                <w:rFonts w:eastAsia="Calibri"/>
                <w:lang w:eastAsia="en-US"/>
              </w:rPr>
              <w:t>,</w:t>
            </w:r>
          </w:p>
          <w:p w:rsidR="006859BB" w:rsidRPr="006859BB" w:rsidRDefault="006859BB" w:rsidP="0085068B">
            <w:pPr>
              <w:keepNext/>
              <w:numPr>
                <w:ilvl w:val="0"/>
                <w:numId w:val="5"/>
              </w:numPr>
              <w:spacing w:after="200" w:line="276" w:lineRule="auto"/>
              <w:contextualSpacing/>
              <w:jc w:val="both"/>
              <w:rPr>
                <w:rFonts w:eastAsia="Calibri"/>
                <w:lang w:eastAsia="en-US"/>
              </w:rPr>
            </w:pPr>
            <w:r w:rsidRPr="006859BB">
              <w:rPr>
                <w:rFonts w:eastAsia="Calibri"/>
                <w:lang w:eastAsia="en-US"/>
              </w:rPr>
              <w:t>z</w:t>
            </w:r>
            <w:r w:rsidR="00CE743F" w:rsidRPr="006859BB">
              <w:rPr>
                <w:rFonts w:eastAsia="Calibri"/>
                <w:lang w:eastAsia="en-US"/>
              </w:rPr>
              <w:t xml:space="preserve">organizowanie szkolnych Andrzejek </w:t>
            </w:r>
            <w:r w:rsidR="007D1CA8" w:rsidRPr="006859BB">
              <w:rPr>
                <w:rFonts w:eastAsia="Calibri"/>
                <w:lang w:eastAsia="en-US"/>
              </w:rPr>
              <w:t>i Mikołajek</w:t>
            </w:r>
            <w:r w:rsidR="00CE743F" w:rsidRPr="006859BB">
              <w:rPr>
                <w:rFonts w:eastAsia="Calibri"/>
                <w:lang w:eastAsia="en-US"/>
              </w:rPr>
              <w:t xml:space="preserve">, </w:t>
            </w:r>
          </w:p>
          <w:p w:rsidR="005C644E" w:rsidRDefault="007D1CA8" w:rsidP="0085068B">
            <w:pPr>
              <w:keepNext/>
              <w:numPr>
                <w:ilvl w:val="0"/>
                <w:numId w:val="5"/>
              </w:numPr>
              <w:spacing w:after="200" w:line="276" w:lineRule="auto"/>
              <w:contextualSpacing/>
              <w:jc w:val="both"/>
              <w:rPr>
                <w:rFonts w:eastAsia="Calibri"/>
                <w:lang w:eastAsia="en-US"/>
              </w:rPr>
            </w:pPr>
            <w:r w:rsidRPr="006859BB">
              <w:rPr>
                <w:rFonts w:eastAsia="Calibri"/>
                <w:lang w:eastAsia="en-US"/>
              </w:rPr>
              <w:t xml:space="preserve">udział w uroczystościach państwowych np.: 01 września - 74 rocznica wybuchu </w:t>
            </w:r>
          </w:p>
          <w:p w:rsidR="006859BB" w:rsidRPr="006859BB" w:rsidRDefault="007D1CA8" w:rsidP="0085068B">
            <w:pPr>
              <w:keepNext/>
              <w:spacing w:after="200" w:line="276" w:lineRule="auto"/>
              <w:ind w:left="720"/>
              <w:contextualSpacing/>
              <w:jc w:val="both"/>
              <w:rPr>
                <w:rFonts w:eastAsia="Calibri"/>
                <w:lang w:eastAsia="en-US"/>
              </w:rPr>
            </w:pPr>
            <w:r w:rsidRPr="006859BB">
              <w:rPr>
                <w:rFonts w:eastAsia="Calibri"/>
                <w:lang w:eastAsia="en-US"/>
              </w:rPr>
              <w:t>II-</w:t>
            </w:r>
            <w:proofErr w:type="spellStart"/>
            <w:r w:rsidRPr="006859BB">
              <w:rPr>
                <w:rFonts w:eastAsia="Calibri"/>
                <w:lang w:eastAsia="en-US"/>
              </w:rPr>
              <w:t>giej</w:t>
            </w:r>
            <w:proofErr w:type="spellEnd"/>
            <w:r w:rsidRPr="006859BB">
              <w:rPr>
                <w:rFonts w:eastAsia="Calibri"/>
                <w:lang w:eastAsia="en-US"/>
              </w:rPr>
              <w:t xml:space="preserve"> wojny światowej, 11 listopada - Święto Odzyskania Niepodległości</w:t>
            </w:r>
            <w:r w:rsidR="006859BB">
              <w:rPr>
                <w:rFonts w:eastAsia="Calibri"/>
                <w:lang w:eastAsia="en-US"/>
              </w:rPr>
              <w:t>,</w:t>
            </w:r>
          </w:p>
          <w:p w:rsidR="00CE743F" w:rsidRPr="006859BB" w:rsidRDefault="006859BB" w:rsidP="0085068B">
            <w:pPr>
              <w:keepNext/>
              <w:numPr>
                <w:ilvl w:val="0"/>
                <w:numId w:val="5"/>
              </w:numPr>
              <w:spacing w:after="200" w:line="276" w:lineRule="auto"/>
              <w:contextualSpacing/>
              <w:jc w:val="both"/>
              <w:rPr>
                <w:rFonts w:eastAsia="Calibri"/>
                <w:lang w:eastAsia="en-US"/>
              </w:rPr>
            </w:pPr>
            <w:r w:rsidRPr="006859BB">
              <w:rPr>
                <w:rFonts w:eastAsia="Calibri"/>
                <w:lang w:eastAsia="en-US"/>
              </w:rPr>
              <w:t xml:space="preserve"> zorganizowanie sesji fotograficznych,</w:t>
            </w:r>
          </w:p>
          <w:p w:rsidR="006859BB" w:rsidRPr="006859BB" w:rsidRDefault="00CE743F" w:rsidP="0085068B">
            <w:pPr>
              <w:keepNext/>
              <w:numPr>
                <w:ilvl w:val="0"/>
                <w:numId w:val="5"/>
              </w:numPr>
              <w:spacing w:after="200" w:line="276" w:lineRule="auto"/>
              <w:contextualSpacing/>
              <w:jc w:val="both"/>
              <w:rPr>
                <w:rFonts w:eastAsia="Calibri"/>
                <w:lang w:eastAsia="en-US"/>
              </w:rPr>
            </w:pPr>
            <w:r w:rsidRPr="006859BB">
              <w:rPr>
                <w:rFonts w:eastAsia="Calibri"/>
                <w:lang w:eastAsia="en-US"/>
              </w:rPr>
              <w:t xml:space="preserve"> </w:t>
            </w:r>
            <w:r w:rsidR="006859BB" w:rsidRPr="006859BB">
              <w:rPr>
                <w:rFonts w:eastAsia="Calibri"/>
                <w:lang w:eastAsia="en-US"/>
              </w:rPr>
              <w:t>s</w:t>
            </w:r>
            <w:r w:rsidRPr="006859BB">
              <w:rPr>
                <w:rFonts w:eastAsia="Calibri"/>
                <w:lang w:eastAsia="en-US"/>
              </w:rPr>
              <w:t>ystematyczne spotkania RSU – planowanie i organizowanie pracy, omawianie przebiegu akcji, wyciąganie wniosków</w:t>
            </w:r>
          </w:p>
          <w:p w:rsidR="006859BB" w:rsidRPr="006859BB" w:rsidRDefault="006859BB" w:rsidP="0085068B">
            <w:pPr>
              <w:keepNext/>
              <w:numPr>
                <w:ilvl w:val="0"/>
                <w:numId w:val="5"/>
              </w:numPr>
              <w:spacing w:after="200" w:line="276" w:lineRule="auto"/>
              <w:contextualSpacing/>
              <w:jc w:val="both"/>
              <w:rPr>
                <w:rFonts w:eastAsia="Calibri"/>
                <w:lang w:eastAsia="en-US"/>
              </w:rPr>
            </w:pPr>
            <w:r w:rsidRPr="006859BB">
              <w:rPr>
                <w:rFonts w:eastAsia="Calibri"/>
                <w:lang w:eastAsia="en-US"/>
              </w:rPr>
              <w:t>w</w:t>
            </w:r>
            <w:r w:rsidR="0048736C" w:rsidRPr="006859BB">
              <w:rPr>
                <w:rFonts w:eastAsia="Calibri"/>
                <w:lang w:eastAsia="en-US"/>
              </w:rPr>
              <w:t xml:space="preserve">spółorganizowanie </w:t>
            </w:r>
            <w:r w:rsidR="00CC21AB" w:rsidRPr="006859BB">
              <w:rPr>
                <w:rFonts w:eastAsia="Calibri"/>
                <w:lang w:eastAsia="en-US"/>
              </w:rPr>
              <w:t xml:space="preserve"> „V turnieju piłki siatkowej o puchar Dyrektora ZSG w Pile”</w:t>
            </w:r>
            <w:r w:rsidR="0048736C" w:rsidRPr="006859BB">
              <w:rPr>
                <w:rFonts w:eastAsia="Calibri"/>
                <w:lang w:eastAsia="en-US"/>
              </w:rPr>
              <w:t>,</w:t>
            </w:r>
          </w:p>
          <w:p w:rsidR="006859BB" w:rsidRPr="006859BB" w:rsidRDefault="00CC21AB" w:rsidP="0085068B">
            <w:pPr>
              <w:keepNext/>
              <w:numPr>
                <w:ilvl w:val="0"/>
                <w:numId w:val="5"/>
              </w:numPr>
              <w:spacing w:after="200" w:line="276" w:lineRule="auto"/>
              <w:contextualSpacing/>
              <w:jc w:val="both"/>
              <w:rPr>
                <w:rFonts w:eastAsia="Calibri"/>
                <w:lang w:eastAsia="en-US"/>
              </w:rPr>
            </w:pPr>
            <w:r w:rsidRPr="006859BB">
              <w:rPr>
                <w:rFonts w:eastAsia="Calibri"/>
                <w:lang w:eastAsia="en-US"/>
              </w:rPr>
              <w:t>współorganiz</w:t>
            </w:r>
            <w:r w:rsidR="0048736C" w:rsidRPr="006859BB">
              <w:rPr>
                <w:rFonts w:eastAsia="Calibri"/>
                <w:lang w:eastAsia="en-US"/>
              </w:rPr>
              <w:t>owanie</w:t>
            </w:r>
            <w:r w:rsidRPr="006859BB">
              <w:rPr>
                <w:rFonts w:eastAsia="Calibri"/>
                <w:lang w:eastAsia="en-US"/>
              </w:rPr>
              <w:t xml:space="preserve"> „Dnia Jaja”, </w:t>
            </w:r>
          </w:p>
          <w:p w:rsidR="006859BB" w:rsidRPr="006859BB" w:rsidRDefault="00CC21AB" w:rsidP="0085068B">
            <w:pPr>
              <w:keepNext/>
              <w:numPr>
                <w:ilvl w:val="0"/>
                <w:numId w:val="5"/>
              </w:numPr>
              <w:spacing w:after="200" w:line="276" w:lineRule="auto"/>
              <w:contextualSpacing/>
              <w:jc w:val="both"/>
              <w:rPr>
                <w:rFonts w:eastAsia="Calibri"/>
                <w:lang w:eastAsia="en-US"/>
              </w:rPr>
            </w:pPr>
            <w:r w:rsidRPr="006859BB">
              <w:rPr>
                <w:rFonts w:eastAsia="Calibri"/>
                <w:lang w:eastAsia="en-US"/>
              </w:rPr>
              <w:t>rozpatrywa</w:t>
            </w:r>
            <w:r w:rsidR="0048736C" w:rsidRPr="006859BB">
              <w:rPr>
                <w:rFonts w:eastAsia="Calibri"/>
                <w:lang w:eastAsia="en-US"/>
              </w:rPr>
              <w:t>nie</w:t>
            </w:r>
            <w:r w:rsidRPr="006859BB">
              <w:rPr>
                <w:rFonts w:eastAsia="Calibri"/>
                <w:lang w:eastAsia="en-US"/>
              </w:rPr>
              <w:t xml:space="preserve"> kandydatury do Stypendium Prezesa Rady Ministrów.</w:t>
            </w:r>
          </w:p>
          <w:p w:rsidR="006859BB" w:rsidRPr="006859BB" w:rsidRDefault="006859BB" w:rsidP="0085068B">
            <w:pPr>
              <w:keepNext/>
              <w:numPr>
                <w:ilvl w:val="0"/>
                <w:numId w:val="5"/>
              </w:numPr>
              <w:spacing w:after="200" w:line="276" w:lineRule="auto"/>
              <w:contextualSpacing/>
              <w:jc w:val="both"/>
              <w:rPr>
                <w:rFonts w:eastAsia="Calibri"/>
                <w:lang w:eastAsia="en-US"/>
              </w:rPr>
            </w:pPr>
            <w:r w:rsidRPr="006859BB">
              <w:rPr>
                <w:rFonts w:eastAsia="Calibri"/>
                <w:lang w:eastAsia="en-US"/>
              </w:rPr>
              <w:t>u</w:t>
            </w:r>
            <w:r w:rsidR="0048736C" w:rsidRPr="006859BB">
              <w:rPr>
                <w:rFonts w:eastAsia="Calibri"/>
                <w:lang w:eastAsia="en-US"/>
              </w:rPr>
              <w:t>dział w</w:t>
            </w:r>
            <w:r w:rsidR="00CC21AB" w:rsidRPr="006859BB">
              <w:rPr>
                <w:rFonts w:eastAsia="Calibri"/>
                <w:lang w:eastAsia="en-US"/>
              </w:rPr>
              <w:t xml:space="preserve"> konferencj</w:t>
            </w:r>
            <w:r w:rsidR="0048736C" w:rsidRPr="006859BB">
              <w:rPr>
                <w:rFonts w:eastAsia="Calibri"/>
                <w:lang w:eastAsia="en-US"/>
              </w:rPr>
              <w:t>i</w:t>
            </w:r>
            <w:r w:rsidR="00CC21AB" w:rsidRPr="006859BB">
              <w:rPr>
                <w:rFonts w:eastAsia="Calibri"/>
                <w:lang w:eastAsia="en-US"/>
              </w:rPr>
              <w:t xml:space="preserve"> dla przedst</w:t>
            </w:r>
            <w:r w:rsidRPr="006859BB">
              <w:rPr>
                <w:rFonts w:eastAsia="Calibri"/>
                <w:lang w:eastAsia="en-US"/>
              </w:rPr>
              <w:t>awili szkolnych SU pod hasłem: „</w:t>
            </w:r>
            <w:r w:rsidR="00CC21AB" w:rsidRPr="006859BB">
              <w:rPr>
                <w:rFonts w:eastAsia="Calibri"/>
                <w:lang w:eastAsia="en-US"/>
              </w:rPr>
              <w:t>Samorządy Uczniowskie na start</w:t>
            </w:r>
            <w:r w:rsidRPr="006859BB">
              <w:rPr>
                <w:rFonts w:eastAsia="Calibri"/>
                <w:lang w:eastAsia="en-US"/>
              </w:rPr>
              <w:t xml:space="preserve">”, </w:t>
            </w:r>
          </w:p>
          <w:p w:rsidR="00CC21AB" w:rsidRPr="006859BB" w:rsidRDefault="006859BB" w:rsidP="0085068B">
            <w:pPr>
              <w:keepNext/>
              <w:numPr>
                <w:ilvl w:val="0"/>
                <w:numId w:val="5"/>
              </w:numPr>
              <w:spacing w:after="200" w:line="276" w:lineRule="auto"/>
              <w:contextualSpacing/>
              <w:jc w:val="both"/>
              <w:rPr>
                <w:rFonts w:eastAsia="Calibri"/>
                <w:lang w:eastAsia="en-US"/>
              </w:rPr>
            </w:pPr>
            <w:r w:rsidRPr="006859BB">
              <w:rPr>
                <w:rFonts w:eastAsia="Calibri"/>
                <w:lang w:eastAsia="en-US"/>
              </w:rPr>
              <w:t>udział w posiedzeniach rad pedagogicznych podsumowujących pracę szkoły w pierwszym i w drugim semestrze.</w:t>
            </w:r>
          </w:p>
          <w:p w:rsidR="00C56453" w:rsidRDefault="00C56453" w:rsidP="00EC302A">
            <w:pPr>
              <w:keepNext/>
              <w:spacing w:after="200" w:line="276" w:lineRule="auto"/>
              <w:ind w:left="720"/>
              <w:contextualSpacing/>
              <w:rPr>
                <w:rFonts w:eastAsia="Calibri"/>
                <w:lang w:eastAsia="en-US"/>
              </w:rPr>
            </w:pPr>
          </w:p>
          <w:p w:rsidR="005C644E" w:rsidRPr="00EC302A" w:rsidRDefault="005C644E" w:rsidP="00EC302A">
            <w:pPr>
              <w:keepNext/>
              <w:spacing w:after="200" w:line="276" w:lineRule="auto"/>
              <w:ind w:left="720"/>
              <w:contextualSpacing/>
              <w:rPr>
                <w:rFonts w:eastAsia="Calibri"/>
                <w:lang w:eastAsia="en-US"/>
              </w:rPr>
            </w:pPr>
          </w:p>
          <w:p w:rsidR="00E27DE8" w:rsidRDefault="00C56453" w:rsidP="00E27DE8">
            <w:pPr>
              <w:keepNext/>
              <w:spacing w:before="120" w:after="120" w:line="276" w:lineRule="auto"/>
              <w:ind w:left="1276" w:hanging="1276"/>
              <w:jc w:val="center"/>
              <w:outlineLvl w:val="2"/>
              <w:rPr>
                <w:b/>
                <w:bCs/>
              </w:rPr>
            </w:pPr>
            <w:r w:rsidRPr="00351D06">
              <w:rPr>
                <w:b/>
                <w:bCs/>
              </w:rPr>
              <w:t>Zadanie</w:t>
            </w:r>
            <w:r>
              <w:rPr>
                <w:b/>
                <w:bCs/>
              </w:rPr>
              <w:t xml:space="preserve"> </w:t>
            </w:r>
            <w:r w:rsidR="0085068B">
              <w:rPr>
                <w:b/>
                <w:bCs/>
              </w:rPr>
              <w:t>10</w:t>
            </w:r>
          </w:p>
          <w:p w:rsidR="00CE743F" w:rsidRPr="002134CB" w:rsidRDefault="00C56453" w:rsidP="00E27DE8">
            <w:pPr>
              <w:keepNext/>
              <w:spacing w:before="120" w:after="120" w:line="276" w:lineRule="auto"/>
              <w:ind w:left="1276" w:hanging="1276"/>
              <w:jc w:val="center"/>
              <w:outlineLvl w:val="2"/>
              <w:rPr>
                <w:b/>
              </w:rPr>
            </w:pPr>
            <w:r w:rsidRPr="00E57EEC">
              <w:rPr>
                <w:b/>
              </w:rPr>
              <w:t>Rozwijanie idei wolontariatu.</w:t>
            </w:r>
          </w:p>
          <w:p w:rsidR="00CE743F" w:rsidRPr="00F1702A" w:rsidRDefault="00CE743F" w:rsidP="0085068B">
            <w:pPr>
              <w:keepNext/>
              <w:numPr>
                <w:ilvl w:val="0"/>
                <w:numId w:val="5"/>
              </w:numPr>
              <w:spacing w:after="200" w:line="276" w:lineRule="auto"/>
              <w:contextualSpacing/>
              <w:jc w:val="both"/>
              <w:rPr>
                <w:rFonts w:eastAsia="Calibri"/>
                <w:lang w:eastAsia="en-US"/>
              </w:rPr>
            </w:pPr>
            <w:r w:rsidRPr="00F1702A">
              <w:rPr>
                <w:rFonts w:eastAsia="Calibri"/>
                <w:lang w:eastAsia="en-US"/>
              </w:rPr>
              <w:t>pozyskiwano nowych członkó</w:t>
            </w:r>
            <w:r w:rsidR="00C24759" w:rsidRPr="00F1702A">
              <w:rPr>
                <w:rFonts w:eastAsia="Calibri"/>
                <w:lang w:eastAsia="en-US"/>
              </w:rPr>
              <w:t>w w szeregi wolontariatu,</w:t>
            </w:r>
          </w:p>
          <w:p w:rsidR="002134CB" w:rsidRPr="00F1702A" w:rsidRDefault="00CE743F" w:rsidP="0085068B">
            <w:pPr>
              <w:keepNext/>
              <w:numPr>
                <w:ilvl w:val="0"/>
                <w:numId w:val="5"/>
              </w:numPr>
              <w:spacing w:after="200" w:line="276" w:lineRule="auto"/>
              <w:contextualSpacing/>
              <w:jc w:val="both"/>
              <w:rPr>
                <w:rFonts w:eastAsia="Calibri"/>
                <w:lang w:eastAsia="en-US"/>
              </w:rPr>
            </w:pPr>
            <w:r w:rsidRPr="00F1702A">
              <w:rPr>
                <w:rFonts w:eastAsia="Calibri"/>
                <w:lang w:eastAsia="en-US"/>
              </w:rPr>
              <w:t xml:space="preserve">zorganizowano szkolenie dla nowych wolontariuszy, </w:t>
            </w:r>
          </w:p>
          <w:p w:rsidR="002134CB" w:rsidRPr="00F1702A" w:rsidRDefault="00CE743F" w:rsidP="0085068B">
            <w:pPr>
              <w:keepNext/>
              <w:numPr>
                <w:ilvl w:val="0"/>
                <w:numId w:val="5"/>
              </w:numPr>
              <w:spacing w:after="200" w:line="276" w:lineRule="auto"/>
              <w:contextualSpacing/>
              <w:jc w:val="both"/>
              <w:rPr>
                <w:rFonts w:eastAsia="Calibri"/>
                <w:lang w:eastAsia="en-US"/>
              </w:rPr>
            </w:pPr>
            <w:r w:rsidRPr="00F1702A">
              <w:rPr>
                <w:rFonts w:eastAsia="Calibri"/>
                <w:lang w:eastAsia="en-US"/>
              </w:rPr>
              <w:t>udział wolontariuszy w szkoleniu z języka migowego</w:t>
            </w:r>
            <w:r w:rsidR="002134CB" w:rsidRPr="00F1702A">
              <w:rPr>
                <w:rFonts w:eastAsia="Calibri"/>
                <w:lang w:eastAsia="en-US"/>
              </w:rPr>
              <w:t xml:space="preserve"> i z </w:t>
            </w:r>
            <w:r w:rsidR="002134CB" w:rsidRPr="00FA4518">
              <w:rPr>
                <w:rFonts w:eastAsia="Calibri"/>
                <w:lang w:eastAsia="en-US"/>
              </w:rPr>
              <w:t>opiek</w:t>
            </w:r>
            <w:r w:rsidR="002134CB" w:rsidRPr="00F1702A">
              <w:rPr>
                <w:rFonts w:eastAsia="Calibri"/>
                <w:lang w:eastAsia="en-US"/>
              </w:rPr>
              <w:t>i</w:t>
            </w:r>
            <w:r w:rsidR="002134CB" w:rsidRPr="00FA4518">
              <w:rPr>
                <w:rFonts w:eastAsia="Calibri"/>
                <w:lang w:eastAsia="en-US"/>
              </w:rPr>
              <w:t xml:space="preserve"> nad osobami starszymi, </w:t>
            </w:r>
          </w:p>
          <w:p w:rsidR="00CE743F" w:rsidRPr="00F1702A" w:rsidRDefault="00CE743F" w:rsidP="0085068B">
            <w:pPr>
              <w:keepNext/>
              <w:numPr>
                <w:ilvl w:val="0"/>
                <w:numId w:val="5"/>
              </w:numPr>
              <w:spacing w:after="200" w:line="276" w:lineRule="auto"/>
              <w:contextualSpacing/>
              <w:jc w:val="both"/>
              <w:rPr>
                <w:rFonts w:eastAsia="Calibri"/>
                <w:lang w:eastAsia="en-US"/>
              </w:rPr>
            </w:pPr>
            <w:r w:rsidRPr="00F1702A">
              <w:rPr>
                <w:rFonts w:eastAsia="Calibri"/>
                <w:lang w:eastAsia="en-US"/>
              </w:rPr>
              <w:t>organizowanie spotkań młodzieży w celu wymiany doświadczeń i spostrzeżeń pracy wol</w:t>
            </w:r>
            <w:r w:rsidR="002134CB" w:rsidRPr="00F1702A">
              <w:rPr>
                <w:rFonts w:eastAsia="Calibri"/>
                <w:lang w:eastAsia="en-US"/>
              </w:rPr>
              <w:t>u</w:t>
            </w:r>
            <w:r w:rsidRPr="00F1702A">
              <w:rPr>
                <w:rFonts w:eastAsia="Calibri"/>
                <w:lang w:eastAsia="en-US"/>
              </w:rPr>
              <w:t>ntarystycznej,</w:t>
            </w:r>
          </w:p>
          <w:p w:rsidR="002134CB" w:rsidRPr="00F1702A" w:rsidRDefault="002134CB" w:rsidP="0085068B">
            <w:pPr>
              <w:keepNext/>
              <w:numPr>
                <w:ilvl w:val="0"/>
                <w:numId w:val="5"/>
              </w:numPr>
              <w:spacing w:after="200" w:line="276" w:lineRule="auto"/>
              <w:contextualSpacing/>
              <w:jc w:val="both"/>
              <w:rPr>
                <w:rFonts w:eastAsia="Calibri"/>
                <w:lang w:eastAsia="en-US"/>
              </w:rPr>
            </w:pPr>
            <w:r w:rsidRPr="00F1702A">
              <w:rPr>
                <w:rFonts w:eastAsia="Calibri"/>
                <w:lang w:eastAsia="en-US"/>
              </w:rPr>
              <w:t>współorganizowanie</w:t>
            </w:r>
            <w:r w:rsidRPr="00FA4518">
              <w:rPr>
                <w:rFonts w:eastAsia="Calibri"/>
                <w:lang w:eastAsia="en-US"/>
              </w:rPr>
              <w:t xml:space="preserve"> Gali Wolontariatu, </w:t>
            </w:r>
          </w:p>
          <w:p w:rsidR="00CE743F" w:rsidRPr="00F1702A" w:rsidRDefault="00CE743F" w:rsidP="0085068B">
            <w:pPr>
              <w:keepNext/>
              <w:numPr>
                <w:ilvl w:val="0"/>
                <w:numId w:val="5"/>
              </w:numPr>
              <w:spacing w:after="200" w:line="276" w:lineRule="auto"/>
              <w:contextualSpacing/>
              <w:jc w:val="both"/>
              <w:rPr>
                <w:rFonts w:eastAsia="Calibri"/>
                <w:lang w:eastAsia="en-US"/>
              </w:rPr>
            </w:pPr>
            <w:r w:rsidRPr="00F1702A">
              <w:rPr>
                <w:rFonts w:eastAsia="Calibri"/>
                <w:lang w:eastAsia="en-US"/>
              </w:rPr>
              <w:lastRenderedPageBreak/>
              <w:t>kontynuowanie współpracy z Pilskim Bankiem Żywności,</w:t>
            </w:r>
          </w:p>
          <w:p w:rsidR="00CE743F" w:rsidRPr="00F1702A" w:rsidRDefault="00CE743F" w:rsidP="0085068B">
            <w:pPr>
              <w:keepNext/>
              <w:numPr>
                <w:ilvl w:val="0"/>
                <w:numId w:val="5"/>
              </w:numPr>
              <w:spacing w:after="200" w:line="276" w:lineRule="auto"/>
              <w:contextualSpacing/>
              <w:jc w:val="both"/>
              <w:rPr>
                <w:rFonts w:eastAsia="Calibri"/>
                <w:lang w:eastAsia="en-US"/>
              </w:rPr>
            </w:pPr>
            <w:r w:rsidRPr="002134CB">
              <w:rPr>
                <w:rFonts w:eastAsia="Calibri"/>
                <w:lang w:eastAsia="en-US"/>
              </w:rPr>
              <w:t>udział</w:t>
            </w:r>
            <w:r w:rsidR="002134CB" w:rsidRPr="002134CB">
              <w:rPr>
                <w:rFonts w:eastAsia="Calibri"/>
                <w:lang w:eastAsia="en-US"/>
              </w:rPr>
              <w:t xml:space="preserve"> </w:t>
            </w:r>
            <w:r w:rsidRPr="002134CB">
              <w:rPr>
                <w:rFonts w:eastAsia="Calibri"/>
                <w:lang w:eastAsia="en-US"/>
              </w:rPr>
              <w:t>wolontariuszy w corocznej zbiórce żywności w sklepach, w akcji „</w:t>
            </w:r>
            <w:proofErr w:type="spellStart"/>
            <w:r w:rsidRPr="002134CB">
              <w:rPr>
                <w:rFonts w:eastAsia="Calibri"/>
                <w:lang w:eastAsia="en-US"/>
              </w:rPr>
              <w:t>Danon</w:t>
            </w:r>
            <w:proofErr w:type="spellEnd"/>
            <w:r w:rsidRPr="002134CB">
              <w:rPr>
                <w:rFonts w:eastAsia="Calibri"/>
                <w:lang w:eastAsia="en-US"/>
              </w:rPr>
              <w:t>”  dzieciom”, przed Świętami Bożego Narodzenia oraz Świętami Wielkanocnymi,</w:t>
            </w:r>
          </w:p>
          <w:p w:rsidR="00C24759" w:rsidRDefault="00CE743F" w:rsidP="0085068B">
            <w:pPr>
              <w:keepNext/>
              <w:numPr>
                <w:ilvl w:val="0"/>
                <w:numId w:val="5"/>
              </w:numPr>
              <w:spacing w:after="200" w:line="276" w:lineRule="auto"/>
              <w:contextualSpacing/>
              <w:jc w:val="both"/>
              <w:rPr>
                <w:rFonts w:eastAsia="Calibri"/>
                <w:lang w:eastAsia="en-US"/>
              </w:rPr>
            </w:pPr>
            <w:r w:rsidRPr="002134CB">
              <w:rPr>
                <w:rFonts w:eastAsia="Calibri"/>
                <w:lang w:eastAsia="en-US"/>
              </w:rPr>
              <w:t>udział wolontariuszy w Wigilii dla Amazonek,</w:t>
            </w:r>
          </w:p>
          <w:p w:rsidR="00C24759" w:rsidRPr="00C24759" w:rsidRDefault="00CE743F" w:rsidP="0085068B">
            <w:pPr>
              <w:keepNext/>
              <w:numPr>
                <w:ilvl w:val="0"/>
                <w:numId w:val="5"/>
              </w:numPr>
              <w:spacing w:after="200" w:line="276" w:lineRule="auto"/>
              <w:contextualSpacing/>
              <w:jc w:val="both"/>
              <w:rPr>
                <w:rFonts w:eastAsia="Calibri"/>
                <w:lang w:eastAsia="en-US"/>
              </w:rPr>
            </w:pPr>
            <w:r w:rsidRPr="002134CB">
              <w:rPr>
                <w:rFonts w:eastAsia="Calibri"/>
                <w:lang w:eastAsia="en-US"/>
              </w:rPr>
              <w:t xml:space="preserve"> </w:t>
            </w:r>
            <w:r w:rsidR="00C24759">
              <w:rPr>
                <w:rFonts w:eastAsia="Calibri"/>
                <w:lang w:eastAsia="en-US"/>
              </w:rPr>
              <w:t>u</w:t>
            </w:r>
            <w:r w:rsidR="00C24759" w:rsidRPr="00FA4518">
              <w:rPr>
                <w:rFonts w:eastAsia="Calibri"/>
                <w:lang w:eastAsia="en-US"/>
              </w:rPr>
              <w:t>dział  w Wielkiej Orkiestrze Świątecznej Pomocy</w:t>
            </w:r>
            <w:r w:rsidR="00C24759">
              <w:rPr>
                <w:rFonts w:eastAsia="Calibri"/>
                <w:lang w:eastAsia="en-US"/>
              </w:rPr>
              <w:t>,</w:t>
            </w:r>
          </w:p>
          <w:p w:rsidR="00CE743F" w:rsidRPr="00C24759" w:rsidRDefault="00CE743F" w:rsidP="0085068B">
            <w:pPr>
              <w:keepNext/>
              <w:numPr>
                <w:ilvl w:val="0"/>
                <w:numId w:val="5"/>
              </w:numPr>
              <w:spacing w:after="200" w:line="276" w:lineRule="auto"/>
              <w:contextualSpacing/>
              <w:jc w:val="both"/>
              <w:rPr>
                <w:rFonts w:eastAsia="Calibri"/>
                <w:lang w:eastAsia="en-US"/>
              </w:rPr>
            </w:pPr>
            <w:r w:rsidRPr="00C24759">
              <w:rPr>
                <w:rFonts w:eastAsia="Calibri"/>
                <w:lang w:eastAsia="en-US"/>
              </w:rPr>
              <w:t>udział Wolontariuszy w  zbiórce pieniędzy na budowę hospicjum w Pile,</w:t>
            </w:r>
          </w:p>
          <w:p w:rsidR="00CE743F" w:rsidRPr="00F1702A" w:rsidRDefault="00CE743F" w:rsidP="0085068B">
            <w:pPr>
              <w:keepNext/>
              <w:numPr>
                <w:ilvl w:val="0"/>
                <w:numId w:val="5"/>
              </w:numPr>
              <w:spacing w:after="200" w:line="276" w:lineRule="auto"/>
              <w:contextualSpacing/>
              <w:jc w:val="both"/>
              <w:rPr>
                <w:rFonts w:eastAsia="Calibri"/>
                <w:lang w:eastAsia="en-US"/>
              </w:rPr>
            </w:pPr>
            <w:r w:rsidRPr="002134CB">
              <w:rPr>
                <w:rFonts w:eastAsia="Calibri"/>
                <w:lang w:eastAsia="en-US"/>
              </w:rPr>
              <w:t>udział wolontariuszy w ćwierć maratonie „Muzyczna Ćwiartka”,</w:t>
            </w:r>
          </w:p>
          <w:p w:rsidR="00CE743F" w:rsidRPr="00F1702A" w:rsidRDefault="00CE743F" w:rsidP="0085068B">
            <w:pPr>
              <w:keepNext/>
              <w:numPr>
                <w:ilvl w:val="0"/>
                <w:numId w:val="5"/>
              </w:numPr>
              <w:spacing w:after="200" w:line="276" w:lineRule="auto"/>
              <w:contextualSpacing/>
              <w:jc w:val="both"/>
              <w:rPr>
                <w:rFonts w:eastAsia="Calibri"/>
                <w:lang w:eastAsia="en-US"/>
              </w:rPr>
            </w:pPr>
            <w:r w:rsidRPr="002134CB">
              <w:rPr>
                <w:rFonts w:eastAsia="Calibri"/>
                <w:lang w:eastAsia="en-US"/>
              </w:rPr>
              <w:t>współorganizowanie wraz z Samorządem U</w:t>
            </w:r>
            <w:r w:rsidR="002134CB" w:rsidRPr="002134CB">
              <w:rPr>
                <w:rFonts w:eastAsia="Calibri"/>
                <w:lang w:eastAsia="en-US"/>
              </w:rPr>
              <w:t>czniowskim akcji „Nakrętki dla Madzi</w:t>
            </w:r>
            <w:r w:rsidRPr="002134CB">
              <w:rPr>
                <w:rFonts w:eastAsia="Calibri"/>
                <w:lang w:eastAsia="en-US"/>
              </w:rPr>
              <w:t>”,</w:t>
            </w:r>
          </w:p>
          <w:p w:rsidR="00C24759" w:rsidRPr="00F1702A" w:rsidRDefault="00CE743F" w:rsidP="0085068B">
            <w:pPr>
              <w:keepNext/>
              <w:numPr>
                <w:ilvl w:val="0"/>
                <w:numId w:val="5"/>
              </w:numPr>
              <w:spacing w:after="200" w:line="276" w:lineRule="auto"/>
              <w:contextualSpacing/>
              <w:jc w:val="both"/>
              <w:rPr>
                <w:rFonts w:eastAsia="Calibri"/>
                <w:lang w:eastAsia="en-US"/>
              </w:rPr>
            </w:pPr>
            <w:r w:rsidRPr="002134CB">
              <w:rPr>
                <w:rFonts w:eastAsia="Calibri"/>
                <w:lang w:eastAsia="en-US"/>
              </w:rPr>
              <w:t xml:space="preserve">pomoc wolontariuszy rodzinom objętym przez MOPS w Pile, </w:t>
            </w:r>
          </w:p>
          <w:p w:rsidR="00C24759" w:rsidRPr="00C24759" w:rsidRDefault="00C24759" w:rsidP="0085068B">
            <w:pPr>
              <w:keepNext/>
              <w:numPr>
                <w:ilvl w:val="0"/>
                <w:numId w:val="5"/>
              </w:numPr>
              <w:spacing w:after="200" w:line="276" w:lineRule="auto"/>
              <w:contextualSpacing/>
              <w:jc w:val="both"/>
              <w:rPr>
                <w:rFonts w:eastAsia="Calibri"/>
                <w:lang w:eastAsia="en-US"/>
              </w:rPr>
            </w:pPr>
            <w:r w:rsidRPr="00C24759">
              <w:rPr>
                <w:rFonts w:eastAsia="Calibri"/>
                <w:lang w:eastAsia="en-US"/>
              </w:rPr>
              <w:t xml:space="preserve">udział </w:t>
            </w:r>
            <w:r w:rsidRPr="00FA4518">
              <w:rPr>
                <w:rFonts w:eastAsia="Calibri"/>
                <w:lang w:eastAsia="en-US"/>
              </w:rPr>
              <w:t xml:space="preserve">wolontariuszy w akcji „1000 </w:t>
            </w:r>
            <w:proofErr w:type="spellStart"/>
            <w:r w:rsidRPr="00FA4518">
              <w:rPr>
                <w:rFonts w:eastAsia="Calibri"/>
                <w:lang w:eastAsia="en-US"/>
              </w:rPr>
              <w:t>cheesburgerów</w:t>
            </w:r>
            <w:proofErr w:type="spellEnd"/>
            <w:r w:rsidRPr="00FA4518">
              <w:rPr>
                <w:rFonts w:eastAsia="Calibri"/>
                <w:lang w:eastAsia="en-US"/>
              </w:rPr>
              <w:t xml:space="preserve"> dla Filipa”</w:t>
            </w:r>
          </w:p>
          <w:p w:rsidR="00CE743F" w:rsidRPr="00F1702A" w:rsidRDefault="00C24759" w:rsidP="0085068B">
            <w:pPr>
              <w:keepNext/>
              <w:numPr>
                <w:ilvl w:val="0"/>
                <w:numId w:val="5"/>
              </w:numPr>
              <w:spacing w:after="200" w:line="276" w:lineRule="auto"/>
              <w:contextualSpacing/>
              <w:jc w:val="both"/>
              <w:rPr>
                <w:rFonts w:eastAsia="Calibri"/>
                <w:lang w:eastAsia="en-US"/>
              </w:rPr>
            </w:pPr>
            <w:r w:rsidRPr="00F1702A">
              <w:rPr>
                <w:rFonts w:eastAsia="Calibri"/>
                <w:lang w:eastAsia="en-US"/>
              </w:rPr>
              <w:t>przygotowanie paczek</w:t>
            </w:r>
            <w:r w:rsidR="00CE743F" w:rsidRPr="00F1702A">
              <w:rPr>
                <w:rFonts w:eastAsia="Calibri"/>
                <w:lang w:eastAsia="en-US"/>
              </w:rPr>
              <w:t xml:space="preserve"> dla potrzebujących uczniów naszej szkoły,</w:t>
            </w:r>
          </w:p>
          <w:p w:rsidR="00CE743F" w:rsidRPr="00F1702A" w:rsidRDefault="00CE743F" w:rsidP="0085068B">
            <w:pPr>
              <w:keepNext/>
              <w:numPr>
                <w:ilvl w:val="0"/>
                <w:numId w:val="5"/>
              </w:numPr>
              <w:spacing w:after="200" w:line="276" w:lineRule="auto"/>
              <w:contextualSpacing/>
              <w:jc w:val="both"/>
              <w:rPr>
                <w:rFonts w:eastAsia="Calibri"/>
                <w:lang w:eastAsia="en-US"/>
              </w:rPr>
            </w:pPr>
            <w:r w:rsidRPr="00F1702A">
              <w:rPr>
                <w:rFonts w:eastAsia="Calibri"/>
                <w:lang w:eastAsia="en-US"/>
              </w:rPr>
              <w:t>kontynuacja pracy wolontariuszy w Domu Opieki Społecznej w Pile,</w:t>
            </w:r>
          </w:p>
          <w:p w:rsidR="00CE743F" w:rsidRPr="00F1702A" w:rsidRDefault="00CE743F" w:rsidP="0085068B">
            <w:pPr>
              <w:keepNext/>
              <w:numPr>
                <w:ilvl w:val="0"/>
                <w:numId w:val="5"/>
              </w:numPr>
              <w:spacing w:after="200" w:line="276" w:lineRule="auto"/>
              <w:contextualSpacing/>
              <w:jc w:val="both"/>
              <w:rPr>
                <w:rFonts w:eastAsia="Calibri"/>
                <w:lang w:eastAsia="en-US"/>
              </w:rPr>
            </w:pPr>
            <w:r w:rsidRPr="00F1702A">
              <w:rPr>
                <w:rFonts w:eastAsia="Calibri"/>
                <w:lang w:eastAsia="en-US"/>
              </w:rPr>
              <w:t>kontynuacja współpracy z Oddziałem Dziecięcym Pilskiego Szpitala Specjalistycznego,</w:t>
            </w:r>
          </w:p>
          <w:p w:rsidR="00CE743F" w:rsidRPr="00F1702A" w:rsidRDefault="00F1702A" w:rsidP="0085068B">
            <w:pPr>
              <w:keepNext/>
              <w:numPr>
                <w:ilvl w:val="0"/>
                <w:numId w:val="5"/>
              </w:numPr>
              <w:spacing w:after="200" w:line="276" w:lineRule="auto"/>
              <w:contextualSpacing/>
              <w:jc w:val="both"/>
              <w:rPr>
                <w:rFonts w:eastAsia="Calibri"/>
                <w:lang w:eastAsia="en-US"/>
              </w:rPr>
            </w:pPr>
            <w:r w:rsidRPr="00F1702A">
              <w:rPr>
                <w:rFonts w:eastAsia="Calibri"/>
                <w:lang w:eastAsia="en-US"/>
              </w:rPr>
              <w:t xml:space="preserve">współpraca z przedszkolem: </w:t>
            </w:r>
            <w:r w:rsidR="00CE743F" w:rsidRPr="00F1702A">
              <w:rPr>
                <w:rFonts w:eastAsia="Calibri"/>
                <w:lang w:eastAsia="en-US"/>
              </w:rPr>
              <w:t>czytanie bajek w ramach akcji „ Cała Polska Czyta Dzieciom”,</w:t>
            </w:r>
            <w:r w:rsidRPr="00F1702A">
              <w:rPr>
                <w:rFonts w:eastAsia="Calibri"/>
                <w:lang w:eastAsia="en-US"/>
              </w:rPr>
              <w:t xml:space="preserve"> spotkanie z przedszkolakami: ,,Dzień małego i dużego dziecka”, „ Z książką w przedszkolu”</w:t>
            </w:r>
          </w:p>
          <w:p w:rsidR="00CE743F" w:rsidRPr="00F1702A" w:rsidRDefault="00CE743F" w:rsidP="0085068B">
            <w:pPr>
              <w:keepNext/>
              <w:numPr>
                <w:ilvl w:val="0"/>
                <w:numId w:val="5"/>
              </w:numPr>
              <w:spacing w:after="200" w:line="276" w:lineRule="auto"/>
              <w:contextualSpacing/>
              <w:jc w:val="both"/>
              <w:rPr>
                <w:rFonts w:eastAsia="Calibri"/>
                <w:lang w:eastAsia="en-US"/>
              </w:rPr>
            </w:pPr>
            <w:r w:rsidRPr="00F1702A">
              <w:rPr>
                <w:rFonts w:eastAsia="Calibri"/>
                <w:lang w:eastAsia="en-US"/>
              </w:rPr>
              <w:t>propagowanie idei honorowego krwiodawstwa wśród młodzieży i pracowników szkoły,</w:t>
            </w:r>
          </w:p>
          <w:p w:rsidR="00CE743F" w:rsidRPr="00F1702A" w:rsidRDefault="00CE743F" w:rsidP="0085068B">
            <w:pPr>
              <w:keepNext/>
              <w:numPr>
                <w:ilvl w:val="0"/>
                <w:numId w:val="5"/>
              </w:numPr>
              <w:spacing w:after="200" w:line="276" w:lineRule="auto"/>
              <w:contextualSpacing/>
              <w:jc w:val="both"/>
              <w:rPr>
                <w:rFonts w:eastAsia="Calibri"/>
                <w:lang w:eastAsia="en-US"/>
              </w:rPr>
            </w:pPr>
            <w:r w:rsidRPr="00F1702A">
              <w:rPr>
                <w:rFonts w:eastAsia="Calibri"/>
                <w:lang w:eastAsia="en-US"/>
              </w:rPr>
              <w:t>udział w konkursie szkół ponadgimnazjalnych i uczelni wyższych „Młoda Krew Ratuje Życie”,</w:t>
            </w:r>
          </w:p>
          <w:p w:rsidR="00F1702A" w:rsidRPr="00F1702A" w:rsidRDefault="002134CB" w:rsidP="0085068B">
            <w:pPr>
              <w:keepNext/>
              <w:numPr>
                <w:ilvl w:val="0"/>
                <w:numId w:val="5"/>
              </w:numPr>
              <w:spacing w:after="200" w:line="276" w:lineRule="auto"/>
              <w:contextualSpacing/>
              <w:jc w:val="both"/>
              <w:rPr>
                <w:rFonts w:eastAsia="Calibri"/>
                <w:lang w:eastAsia="en-US"/>
              </w:rPr>
            </w:pPr>
            <w:r w:rsidRPr="00F1702A">
              <w:rPr>
                <w:rFonts w:eastAsia="Calibri"/>
                <w:lang w:eastAsia="en-US"/>
              </w:rPr>
              <w:t>u</w:t>
            </w:r>
            <w:r w:rsidR="00905925" w:rsidRPr="00F1702A">
              <w:rPr>
                <w:rFonts w:eastAsia="Calibri"/>
                <w:lang w:eastAsia="en-US"/>
              </w:rPr>
              <w:t>dział w 22 edycji Rejonowych Mistrzostw Udzielania Pierwszej Pomocy</w:t>
            </w:r>
            <w:r w:rsidRPr="00F1702A">
              <w:rPr>
                <w:rFonts w:eastAsia="Calibri"/>
                <w:lang w:eastAsia="en-US"/>
              </w:rPr>
              <w:t>,</w:t>
            </w:r>
          </w:p>
          <w:p w:rsidR="00FA4518" w:rsidRPr="00F1702A" w:rsidRDefault="00F1702A" w:rsidP="0085068B">
            <w:pPr>
              <w:keepNext/>
              <w:numPr>
                <w:ilvl w:val="0"/>
                <w:numId w:val="5"/>
              </w:numPr>
              <w:spacing w:after="200" w:line="276" w:lineRule="auto"/>
              <w:contextualSpacing/>
              <w:jc w:val="both"/>
              <w:rPr>
                <w:rFonts w:eastAsia="Calibri"/>
                <w:lang w:eastAsia="en-US"/>
              </w:rPr>
            </w:pPr>
            <w:r w:rsidRPr="00F1702A">
              <w:rPr>
                <w:rFonts w:eastAsia="Calibri"/>
                <w:lang w:eastAsia="en-US"/>
              </w:rPr>
              <w:t>udział w Ogólnopolskiej</w:t>
            </w:r>
            <w:r w:rsidR="00FA4518" w:rsidRPr="00F1702A">
              <w:rPr>
                <w:rFonts w:eastAsia="Calibri"/>
                <w:lang w:eastAsia="en-US"/>
              </w:rPr>
              <w:t xml:space="preserve"> Olimpiad</w:t>
            </w:r>
            <w:r w:rsidRPr="00F1702A">
              <w:rPr>
                <w:rFonts w:eastAsia="Calibri"/>
                <w:lang w:eastAsia="en-US"/>
              </w:rPr>
              <w:t>zie</w:t>
            </w:r>
            <w:r w:rsidR="00FA4518" w:rsidRPr="00F1702A">
              <w:rPr>
                <w:rFonts w:eastAsia="Calibri"/>
                <w:lang w:eastAsia="en-US"/>
              </w:rPr>
              <w:t xml:space="preserve"> Promocji Zdrowego Stylu Życia PCK,</w:t>
            </w:r>
          </w:p>
          <w:p w:rsidR="00FA4518" w:rsidRPr="00FA4518" w:rsidRDefault="00FA4518" w:rsidP="00EB5F6E">
            <w:pPr>
              <w:keepNext/>
              <w:spacing w:after="200" w:line="276" w:lineRule="auto"/>
              <w:ind w:left="1064"/>
              <w:contextualSpacing/>
              <w:rPr>
                <w:rFonts w:eastAsia="Calibri"/>
                <w:lang w:eastAsia="en-US"/>
              </w:rPr>
            </w:pPr>
          </w:p>
          <w:p w:rsidR="00FA4518" w:rsidRDefault="00FA4518" w:rsidP="00CE743F">
            <w:pPr>
              <w:spacing w:before="120" w:after="120" w:line="276" w:lineRule="auto"/>
              <w:rPr>
                <w:b/>
                <w:bCs/>
              </w:rPr>
            </w:pPr>
          </w:p>
          <w:p w:rsidR="00E27DE8" w:rsidRDefault="0085068B" w:rsidP="00E27DE8">
            <w:pPr>
              <w:spacing w:before="120" w:after="120" w:line="276" w:lineRule="auto"/>
              <w:ind w:left="2160" w:hanging="2160"/>
              <w:jc w:val="center"/>
              <w:rPr>
                <w:b/>
              </w:rPr>
            </w:pPr>
            <w:r>
              <w:rPr>
                <w:b/>
              </w:rPr>
              <w:t>Zadanie 11</w:t>
            </w:r>
          </w:p>
          <w:p w:rsidR="00512668" w:rsidRPr="00512668" w:rsidRDefault="00512668" w:rsidP="00E27DE8">
            <w:pPr>
              <w:spacing w:before="120" w:after="120" w:line="276" w:lineRule="auto"/>
              <w:ind w:left="2160" w:hanging="2160"/>
              <w:jc w:val="center"/>
              <w:rPr>
                <w:b/>
                <w:color w:val="FF0000"/>
              </w:rPr>
            </w:pPr>
            <w:r w:rsidRPr="00E57EEC">
              <w:rPr>
                <w:b/>
                <w:bCs/>
              </w:rPr>
              <w:t>Dbałość o bezpieczeństwo uczniów i pracowników szkoły.</w:t>
            </w:r>
          </w:p>
          <w:p w:rsidR="00CE743F" w:rsidRPr="00512668" w:rsidRDefault="00CE743F" w:rsidP="0085068B">
            <w:pPr>
              <w:keepNext/>
              <w:numPr>
                <w:ilvl w:val="0"/>
                <w:numId w:val="5"/>
              </w:numPr>
              <w:spacing w:after="200" w:line="276" w:lineRule="auto"/>
              <w:contextualSpacing/>
              <w:jc w:val="both"/>
              <w:rPr>
                <w:rFonts w:eastAsia="Calibri"/>
                <w:lang w:eastAsia="en-US"/>
              </w:rPr>
            </w:pPr>
            <w:r w:rsidRPr="00512668">
              <w:rPr>
                <w:rFonts w:eastAsia="Calibri"/>
                <w:lang w:eastAsia="en-US"/>
              </w:rPr>
              <w:t>planowanie rozkładu zajęć zgodnie z zasadami bhp</w:t>
            </w:r>
          </w:p>
          <w:p w:rsidR="00CE743F" w:rsidRPr="00512668" w:rsidRDefault="00CE743F" w:rsidP="0085068B">
            <w:pPr>
              <w:keepNext/>
              <w:numPr>
                <w:ilvl w:val="0"/>
                <w:numId w:val="5"/>
              </w:numPr>
              <w:spacing w:after="200" w:line="276" w:lineRule="auto"/>
              <w:contextualSpacing/>
              <w:jc w:val="both"/>
              <w:rPr>
                <w:rFonts w:eastAsia="Calibri"/>
                <w:lang w:eastAsia="en-US"/>
              </w:rPr>
            </w:pPr>
            <w:r w:rsidRPr="00512668">
              <w:rPr>
                <w:rFonts w:eastAsia="Calibri"/>
                <w:lang w:eastAsia="en-US"/>
              </w:rPr>
              <w:t>organizowanie dyżurów nauczycieli i uczniów podczas przerw</w:t>
            </w:r>
          </w:p>
          <w:p w:rsidR="00CE743F" w:rsidRPr="00512668" w:rsidRDefault="00CE743F" w:rsidP="0085068B">
            <w:pPr>
              <w:keepNext/>
              <w:numPr>
                <w:ilvl w:val="0"/>
                <w:numId w:val="5"/>
              </w:numPr>
              <w:spacing w:after="200" w:line="276" w:lineRule="auto"/>
              <w:contextualSpacing/>
              <w:jc w:val="both"/>
              <w:rPr>
                <w:rFonts w:eastAsia="Calibri"/>
                <w:lang w:eastAsia="en-US"/>
              </w:rPr>
            </w:pPr>
            <w:r w:rsidRPr="00512668">
              <w:rPr>
                <w:rFonts w:eastAsia="Calibri"/>
                <w:lang w:eastAsia="en-US"/>
              </w:rPr>
              <w:t>okresowe szkolenie pracowników z zakresu bezpieczeństwa i higieny pracy</w:t>
            </w:r>
          </w:p>
          <w:p w:rsidR="00CE743F" w:rsidRPr="00512668" w:rsidRDefault="00CE743F" w:rsidP="0085068B">
            <w:pPr>
              <w:keepNext/>
              <w:numPr>
                <w:ilvl w:val="0"/>
                <w:numId w:val="5"/>
              </w:numPr>
              <w:spacing w:after="200" w:line="276" w:lineRule="auto"/>
              <w:contextualSpacing/>
              <w:jc w:val="both"/>
              <w:rPr>
                <w:rFonts w:eastAsia="Calibri"/>
                <w:lang w:eastAsia="en-US"/>
              </w:rPr>
            </w:pPr>
            <w:r w:rsidRPr="00512668">
              <w:rPr>
                <w:rFonts w:eastAsia="Calibri"/>
                <w:lang w:eastAsia="en-US"/>
              </w:rPr>
              <w:t xml:space="preserve">udzielenie instruktażu ogólnego uczniom odbywającym praktyki </w:t>
            </w:r>
          </w:p>
          <w:p w:rsidR="00CE743F" w:rsidRPr="00512668" w:rsidRDefault="00CE743F" w:rsidP="0085068B">
            <w:pPr>
              <w:keepNext/>
              <w:numPr>
                <w:ilvl w:val="0"/>
                <w:numId w:val="5"/>
              </w:numPr>
              <w:spacing w:after="200" w:line="276" w:lineRule="auto"/>
              <w:contextualSpacing/>
              <w:jc w:val="both"/>
              <w:rPr>
                <w:rFonts w:eastAsia="Calibri"/>
                <w:lang w:eastAsia="en-US"/>
              </w:rPr>
            </w:pPr>
            <w:r w:rsidRPr="00512668">
              <w:rPr>
                <w:rFonts w:eastAsia="Calibri"/>
                <w:lang w:eastAsia="en-US"/>
              </w:rPr>
              <w:t>przeprowadzanie instruktażu stanowiskowego z zakresu bhp w pracowniach technologicznych</w:t>
            </w:r>
          </w:p>
          <w:p w:rsidR="00CE743F" w:rsidRPr="00512668" w:rsidRDefault="00CE743F" w:rsidP="0085068B">
            <w:pPr>
              <w:keepNext/>
              <w:numPr>
                <w:ilvl w:val="0"/>
                <w:numId w:val="5"/>
              </w:numPr>
              <w:spacing w:after="200" w:line="276" w:lineRule="auto"/>
              <w:contextualSpacing/>
              <w:jc w:val="both"/>
              <w:rPr>
                <w:rFonts w:eastAsia="Calibri"/>
                <w:lang w:eastAsia="en-US"/>
              </w:rPr>
            </w:pPr>
            <w:r w:rsidRPr="00512668">
              <w:rPr>
                <w:rFonts w:eastAsia="Calibri"/>
                <w:lang w:eastAsia="en-US"/>
              </w:rPr>
              <w:t>zapoznanie uczniów z zasadami bezpiecznego zachowania się na terenie szkoły</w:t>
            </w:r>
          </w:p>
          <w:p w:rsidR="00CE743F" w:rsidRDefault="00CE743F" w:rsidP="00CE743F">
            <w:pPr>
              <w:spacing w:before="120" w:after="120" w:line="276" w:lineRule="auto"/>
              <w:rPr>
                <w:b/>
                <w:bCs/>
                <w:color w:val="FF0000"/>
              </w:rPr>
            </w:pPr>
          </w:p>
          <w:p w:rsidR="00512668" w:rsidRDefault="00512668" w:rsidP="00CE743F">
            <w:pPr>
              <w:spacing w:before="120" w:after="120" w:line="276" w:lineRule="auto"/>
              <w:rPr>
                <w:b/>
                <w:bCs/>
                <w:color w:val="FF0000"/>
              </w:rPr>
            </w:pPr>
          </w:p>
          <w:p w:rsidR="0085068B" w:rsidRDefault="0085068B" w:rsidP="00CE743F">
            <w:pPr>
              <w:spacing w:before="120" w:after="120" w:line="276" w:lineRule="auto"/>
              <w:rPr>
                <w:b/>
                <w:bCs/>
                <w:color w:val="FF0000"/>
              </w:rPr>
            </w:pPr>
          </w:p>
          <w:p w:rsidR="0085068B" w:rsidRDefault="0085068B" w:rsidP="00CE743F">
            <w:pPr>
              <w:spacing w:before="120" w:after="120" w:line="276" w:lineRule="auto"/>
              <w:rPr>
                <w:b/>
                <w:bCs/>
                <w:color w:val="FF0000"/>
              </w:rPr>
            </w:pPr>
          </w:p>
          <w:p w:rsidR="0085068B" w:rsidRDefault="0085068B" w:rsidP="00CE743F">
            <w:pPr>
              <w:spacing w:before="120" w:after="120" w:line="276" w:lineRule="auto"/>
              <w:rPr>
                <w:b/>
                <w:bCs/>
                <w:color w:val="FF0000"/>
              </w:rPr>
            </w:pPr>
          </w:p>
          <w:p w:rsidR="0085068B" w:rsidRDefault="0085068B" w:rsidP="00CE743F">
            <w:pPr>
              <w:spacing w:before="120" w:after="120" w:line="276" w:lineRule="auto"/>
              <w:rPr>
                <w:b/>
                <w:bCs/>
                <w:color w:val="FF0000"/>
              </w:rPr>
            </w:pPr>
          </w:p>
          <w:p w:rsidR="00E27DE8" w:rsidRDefault="00EB5F6E" w:rsidP="00E27DE8">
            <w:pPr>
              <w:keepNext/>
              <w:spacing w:before="120" w:after="120" w:line="276" w:lineRule="auto"/>
              <w:ind w:left="1276" w:hanging="1276"/>
              <w:jc w:val="center"/>
              <w:outlineLvl w:val="2"/>
              <w:rPr>
                <w:b/>
                <w:bCs/>
              </w:rPr>
            </w:pPr>
            <w:r w:rsidRPr="00EB5F6E">
              <w:rPr>
                <w:b/>
                <w:bCs/>
              </w:rPr>
              <w:t>Zadanie 1</w:t>
            </w:r>
            <w:r w:rsidR="0085068B">
              <w:rPr>
                <w:b/>
                <w:bCs/>
              </w:rPr>
              <w:t>2</w:t>
            </w:r>
          </w:p>
          <w:p w:rsidR="00E27DE8" w:rsidRDefault="00EB5F6E" w:rsidP="00E27DE8">
            <w:pPr>
              <w:keepNext/>
              <w:spacing w:before="120" w:after="120" w:line="276" w:lineRule="auto"/>
              <w:ind w:left="1276" w:hanging="1276"/>
              <w:jc w:val="center"/>
              <w:outlineLvl w:val="2"/>
              <w:rPr>
                <w:b/>
                <w:bCs/>
              </w:rPr>
            </w:pPr>
            <w:r w:rsidRPr="00E57EEC">
              <w:rPr>
                <w:b/>
                <w:bCs/>
              </w:rPr>
              <w:t xml:space="preserve">Dbałość o modernizację i estetykę bazy dydaktycznej, wnętrza szkoły </w:t>
            </w:r>
          </w:p>
          <w:p w:rsidR="00EB5F6E" w:rsidRPr="00512668" w:rsidRDefault="00EB5F6E" w:rsidP="00E27DE8">
            <w:pPr>
              <w:keepNext/>
              <w:spacing w:before="120" w:after="120" w:line="276" w:lineRule="auto"/>
              <w:ind w:left="1276" w:hanging="1276"/>
              <w:jc w:val="center"/>
              <w:outlineLvl w:val="2"/>
              <w:rPr>
                <w:b/>
                <w:bCs/>
              </w:rPr>
            </w:pPr>
            <w:r w:rsidRPr="00E57EEC">
              <w:rPr>
                <w:b/>
                <w:bCs/>
              </w:rPr>
              <w:t>oraz najbliższego otoczenia.</w:t>
            </w:r>
          </w:p>
          <w:p w:rsidR="00072A4B" w:rsidRPr="00072A4B" w:rsidRDefault="00072A4B" w:rsidP="0085068B">
            <w:pPr>
              <w:spacing w:before="120" w:after="120" w:line="276" w:lineRule="auto"/>
              <w:ind w:firstLine="720"/>
              <w:jc w:val="both"/>
            </w:pPr>
            <w:r w:rsidRPr="00072A4B">
              <w:t xml:space="preserve">Budynek szkoły i jego pomieszczenia są w dobrym stanie technicznym, a czystość i estetyka poszczególnych pomieszczeń jest utrzymywana na bieżąco. </w:t>
            </w:r>
          </w:p>
          <w:p w:rsidR="00072A4B" w:rsidRPr="00072A4B" w:rsidRDefault="00072A4B" w:rsidP="0085068B">
            <w:pPr>
              <w:tabs>
                <w:tab w:val="left" w:pos="360"/>
              </w:tabs>
              <w:suppressAutoHyphens/>
              <w:spacing w:before="120" w:after="120" w:line="276" w:lineRule="auto"/>
              <w:ind w:firstLine="720"/>
              <w:jc w:val="both"/>
            </w:pPr>
            <w:r w:rsidRPr="00072A4B">
              <w:t>W szkole prowadzone są systematycznie prace modernizacyjne mające na celu zapewnienie uczniom i pracownikom odpowiednich warunków środowiska fizycznego, które wpływa pozytywnie na zdrowie członków społeczności szkolnej. Poza tym prowadzona modernizacja podnosi jakość pracy naszej szkoły. Teren szkoły jest ogrodzony, estetycznie zagospodarowany i stwarza dobre warunki do rekreacji i wypoczynku podczas przerw.</w:t>
            </w:r>
          </w:p>
          <w:p w:rsidR="00072A4B" w:rsidRPr="00072A4B" w:rsidRDefault="00072A4B" w:rsidP="0085068B">
            <w:pPr>
              <w:spacing w:before="120" w:after="120" w:line="276" w:lineRule="auto"/>
              <w:jc w:val="both"/>
            </w:pPr>
            <w:r w:rsidRPr="00072A4B">
              <w:tab/>
              <w:t xml:space="preserve"> Ogromne znaczenie ma również systematyczne wyposażenie klasopracowni w nowoczesny sprzęt oraz w środki dydaktyczne.</w:t>
            </w:r>
          </w:p>
          <w:p w:rsidR="00072A4B" w:rsidRPr="00EC302A" w:rsidRDefault="00072A4B" w:rsidP="0085068B">
            <w:pPr>
              <w:keepNext/>
              <w:spacing w:after="200" w:line="276" w:lineRule="auto"/>
              <w:ind w:left="720"/>
              <w:contextualSpacing/>
              <w:jc w:val="both"/>
              <w:rPr>
                <w:rFonts w:eastAsia="Calibri"/>
                <w:lang w:eastAsia="en-US"/>
              </w:rPr>
            </w:pPr>
            <w:r>
              <w:rPr>
                <w:rFonts w:eastAsia="Calibri"/>
                <w:lang w:eastAsia="en-US"/>
              </w:rPr>
              <w:t>W bieżącym roku szkolnym dokonano następujących napraw:</w:t>
            </w:r>
          </w:p>
          <w:p w:rsidR="00EB5F6E" w:rsidRPr="00EC302A" w:rsidRDefault="00FD1624" w:rsidP="0085068B">
            <w:pPr>
              <w:keepNext/>
              <w:numPr>
                <w:ilvl w:val="0"/>
                <w:numId w:val="5"/>
              </w:numPr>
              <w:spacing w:after="200" w:line="276" w:lineRule="auto"/>
              <w:contextualSpacing/>
              <w:jc w:val="both"/>
              <w:rPr>
                <w:rFonts w:eastAsia="Calibri"/>
                <w:lang w:eastAsia="en-US"/>
              </w:rPr>
            </w:pPr>
            <w:r>
              <w:rPr>
                <w:rFonts w:eastAsia="Calibri"/>
                <w:lang w:eastAsia="en-US"/>
              </w:rPr>
              <w:t xml:space="preserve">Naprawa komputerów, </w:t>
            </w:r>
            <w:r w:rsidR="00EB5F6E" w:rsidRPr="00EC302A">
              <w:rPr>
                <w:rFonts w:eastAsia="Calibri"/>
                <w:lang w:eastAsia="en-US"/>
              </w:rPr>
              <w:t xml:space="preserve"> drukarek</w:t>
            </w:r>
            <w:r>
              <w:rPr>
                <w:rFonts w:eastAsia="Calibri"/>
                <w:lang w:eastAsia="en-US"/>
              </w:rPr>
              <w:t xml:space="preserve"> i</w:t>
            </w:r>
            <w:r w:rsidR="00EC302A">
              <w:rPr>
                <w:rFonts w:eastAsia="Calibri"/>
                <w:lang w:eastAsia="en-US"/>
              </w:rPr>
              <w:t xml:space="preserve"> </w:t>
            </w:r>
            <w:r w:rsidR="00EC302A" w:rsidRPr="00EC302A">
              <w:rPr>
                <w:rFonts w:eastAsia="Calibri"/>
                <w:lang w:eastAsia="en-US"/>
              </w:rPr>
              <w:t>kserokopiar</w:t>
            </w:r>
            <w:r>
              <w:rPr>
                <w:rFonts w:eastAsia="Calibri"/>
                <w:lang w:eastAsia="en-US"/>
              </w:rPr>
              <w:t>e</w:t>
            </w:r>
            <w:r w:rsidR="00EC302A" w:rsidRPr="00EC302A">
              <w:rPr>
                <w:rFonts w:eastAsia="Calibri"/>
                <w:lang w:eastAsia="en-US"/>
              </w:rPr>
              <w:t>k</w:t>
            </w:r>
          </w:p>
          <w:p w:rsidR="00EB5F6E" w:rsidRPr="00EC302A" w:rsidRDefault="00EB5F6E" w:rsidP="0085068B">
            <w:pPr>
              <w:keepNext/>
              <w:numPr>
                <w:ilvl w:val="0"/>
                <w:numId w:val="5"/>
              </w:numPr>
              <w:spacing w:after="200" w:line="276" w:lineRule="auto"/>
              <w:contextualSpacing/>
              <w:jc w:val="both"/>
              <w:rPr>
                <w:rFonts w:eastAsia="Calibri"/>
                <w:lang w:eastAsia="en-US"/>
              </w:rPr>
            </w:pPr>
            <w:r w:rsidRPr="00EC302A">
              <w:rPr>
                <w:rFonts w:eastAsia="Calibri"/>
                <w:lang w:eastAsia="en-US"/>
              </w:rPr>
              <w:t>Naprawa sprzętu AGD</w:t>
            </w:r>
            <w:r w:rsidR="00FD1624">
              <w:rPr>
                <w:rFonts w:eastAsia="Calibri"/>
                <w:lang w:eastAsia="en-US"/>
              </w:rPr>
              <w:t xml:space="preserve"> i</w:t>
            </w:r>
            <w:r w:rsidR="00FD1624" w:rsidRPr="00FD1624">
              <w:rPr>
                <w:rFonts w:eastAsia="Calibri"/>
                <w:lang w:eastAsia="en-US"/>
              </w:rPr>
              <w:t xml:space="preserve"> </w:t>
            </w:r>
            <w:r w:rsidR="00FD1624">
              <w:rPr>
                <w:rFonts w:eastAsia="Calibri"/>
                <w:lang w:eastAsia="en-US"/>
              </w:rPr>
              <w:t>kosiarki</w:t>
            </w:r>
          </w:p>
          <w:p w:rsidR="00EB5F6E" w:rsidRPr="00EC302A" w:rsidRDefault="00EB5F6E" w:rsidP="0085068B">
            <w:pPr>
              <w:keepNext/>
              <w:numPr>
                <w:ilvl w:val="0"/>
                <w:numId w:val="5"/>
              </w:numPr>
              <w:spacing w:after="200" w:line="276" w:lineRule="auto"/>
              <w:contextualSpacing/>
              <w:jc w:val="both"/>
              <w:rPr>
                <w:rFonts w:eastAsia="Calibri"/>
                <w:lang w:eastAsia="en-US"/>
              </w:rPr>
            </w:pPr>
            <w:r w:rsidRPr="00EC302A">
              <w:rPr>
                <w:rFonts w:eastAsia="Calibri"/>
                <w:lang w:eastAsia="en-US"/>
              </w:rPr>
              <w:t>Naprawa żaluzji pionowych</w:t>
            </w:r>
          </w:p>
          <w:p w:rsidR="00EB5F6E" w:rsidRPr="00EC302A" w:rsidRDefault="00EB5F6E" w:rsidP="0085068B">
            <w:pPr>
              <w:keepNext/>
              <w:numPr>
                <w:ilvl w:val="0"/>
                <w:numId w:val="5"/>
              </w:numPr>
              <w:spacing w:after="200" w:line="276" w:lineRule="auto"/>
              <w:contextualSpacing/>
              <w:jc w:val="both"/>
              <w:rPr>
                <w:rFonts w:eastAsia="Calibri"/>
                <w:lang w:eastAsia="en-US"/>
              </w:rPr>
            </w:pPr>
            <w:r w:rsidRPr="00EC302A">
              <w:rPr>
                <w:rFonts w:eastAsia="Calibri"/>
                <w:lang w:eastAsia="en-US"/>
              </w:rPr>
              <w:t>Prace naprawcze i konserwacyjne instalacji elektrycznej</w:t>
            </w:r>
          </w:p>
          <w:p w:rsidR="00EB5F6E" w:rsidRPr="00EC302A" w:rsidRDefault="00EB5F6E" w:rsidP="0085068B">
            <w:pPr>
              <w:keepNext/>
              <w:numPr>
                <w:ilvl w:val="0"/>
                <w:numId w:val="5"/>
              </w:numPr>
              <w:spacing w:after="200" w:line="276" w:lineRule="auto"/>
              <w:contextualSpacing/>
              <w:jc w:val="both"/>
              <w:rPr>
                <w:rFonts w:eastAsia="Calibri"/>
                <w:lang w:eastAsia="en-US"/>
              </w:rPr>
            </w:pPr>
            <w:r w:rsidRPr="00EC302A">
              <w:rPr>
                <w:rFonts w:eastAsia="Calibri"/>
                <w:lang w:eastAsia="en-US"/>
              </w:rPr>
              <w:t>Konserwacja maszyn i urządzeń gastronom</w:t>
            </w:r>
            <w:r w:rsidR="00FD1624">
              <w:rPr>
                <w:rFonts w:eastAsia="Calibri"/>
                <w:lang w:eastAsia="en-US"/>
              </w:rPr>
              <w:t>icznych</w:t>
            </w:r>
            <w:r w:rsidRPr="00EC302A">
              <w:rPr>
                <w:rFonts w:eastAsia="Calibri"/>
                <w:lang w:eastAsia="en-US"/>
              </w:rPr>
              <w:t>.</w:t>
            </w:r>
          </w:p>
          <w:p w:rsidR="00FD1624" w:rsidRPr="00FD1624" w:rsidRDefault="00EB5F6E" w:rsidP="0085068B">
            <w:pPr>
              <w:keepNext/>
              <w:numPr>
                <w:ilvl w:val="0"/>
                <w:numId w:val="5"/>
              </w:numPr>
              <w:spacing w:after="200" w:line="276" w:lineRule="auto"/>
              <w:contextualSpacing/>
              <w:jc w:val="both"/>
              <w:rPr>
                <w:rFonts w:eastAsia="Calibri"/>
                <w:lang w:eastAsia="en-US"/>
              </w:rPr>
            </w:pPr>
            <w:r w:rsidRPr="00EC302A">
              <w:rPr>
                <w:rFonts w:eastAsia="Calibri"/>
                <w:lang w:eastAsia="en-US"/>
              </w:rPr>
              <w:t>Naprawa systemu telewizji przemysłowej</w:t>
            </w:r>
            <w:r w:rsidRPr="00FD1624">
              <w:rPr>
                <w:rFonts w:eastAsia="Calibri"/>
                <w:lang w:eastAsia="en-US"/>
              </w:rPr>
              <w:t xml:space="preserve"> </w:t>
            </w:r>
          </w:p>
          <w:p w:rsidR="00EB5F6E" w:rsidRPr="00FD1624" w:rsidRDefault="00EB5F6E" w:rsidP="0085068B">
            <w:pPr>
              <w:keepNext/>
              <w:numPr>
                <w:ilvl w:val="0"/>
                <w:numId w:val="5"/>
              </w:numPr>
              <w:spacing w:after="200" w:line="276" w:lineRule="auto"/>
              <w:contextualSpacing/>
              <w:jc w:val="both"/>
              <w:rPr>
                <w:rFonts w:eastAsia="Calibri"/>
                <w:lang w:eastAsia="en-US"/>
              </w:rPr>
            </w:pPr>
            <w:r w:rsidRPr="00FD1624">
              <w:rPr>
                <w:rFonts w:eastAsia="Calibri"/>
                <w:lang w:eastAsia="en-US"/>
              </w:rPr>
              <w:t>Konserwacja urządzeń i maszyn gastronomicznych</w:t>
            </w:r>
          </w:p>
          <w:p w:rsidR="00EB5F6E" w:rsidRPr="00EC302A" w:rsidRDefault="00EB5F6E" w:rsidP="0085068B">
            <w:pPr>
              <w:keepNext/>
              <w:numPr>
                <w:ilvl w:val="0"/>
                <w:numId w:val="5"/>
              </w:numPr>
              <w:spacing w:after="200" w:line="276" w:lineRule="auto"/>
              <w:contextualSpacing/>
              <w:jc w:val="both"/>
              <w:rPr>
                <w:rFonts w:eastAsia="Calibri"/>
                <w:lang w:eastAsia="en-US"/>
              </w:rPr>
            </w:pPr>
            <w:r w:rsidRPr="00EC302A">
              <w:rPr>
                <w:rFonts w:eastAsia="Calibri"/>
                <w:lang w:eastAsia="en-US"/>
              </w:rPr>
              <w:t>Prace naprawcze instal</w:t>
            </w:r>
            <w:r w:rsidR="00FD1624">
              <w:rPr>
                <w:rFonts w:eastAsia="Calibri"/>
                <w:lang w:eastAsia="en-US"/>
              </w:rPr>
              <w:t>acji</w:t>
            </w:r>
            <w:r w:rsidRPr="00EC302A">
              <w:rPr>
                <w:rFonts w:eastAsia="Calibri"/>
                <w:lang w:eastAsia="en-US"/>
              </w:rPr>
              <w:t>. elektrycznej</w:t>
            </w:r>
          </w:p>
          <w:p w:rsidR="00EB5F6E" w:rsidRPr="00EC302A" w:rsidRDefault="00EB5F6E" w:rsidP="0085068B">
            <w:pPr>
              <w:keepNext/>
              <w:numPr>
                <w:ilvl w:val="0"/>
                <w:numId w:val="5"/>
              </w:numPr>
              <w:spacing w:after="200" w:line="276" w:lineRule="auto"/>
              <w:contextualSpacing/>
              <w:jc w:val="both"/>
              <w:rPr>
                <w:rFonts w:eastAsia="Calibri"/>
                <w:lang w:eastAsia="en-US"/>
              </w:rPr>
            </w:pPr>
            <w:r w:rsidRPr="00EC302A">
              <w:rPr>
                <w:rFonts w:eastAsia="Calibri"/>
                <w:lang w:eastAsia="en-US"/>
              </w:rPr>
              <w:t>Wykonanie instalacji zasilania gniazda  elektrycznego do zaplecza Sali lekcyjnej nr 5</w:t>
            </w:r>
          </w:p>
          <w:p w:rsidR="00EB5F6E" w:rsidRPr="00EC302A" w:rsidRDefault="00EB5F6E" w:rsidP="0085068B">
            <w:pPr>
              <w:keepNext/>
              <w:numPr>
                <w:ilvl w:val="0"/>
                <w:numId w:val="5"/>
              </w:numPr>
              <w:spacing w:after="200" w:line="276" w:lineRule="auto"/>
              <w:contextualSpacing/>
              <w:jc w:val="both"/>
              <w:rPr>
                <w:rFonts w:eastAsia="Calibri"/>
                <w:lang w:eastAsia="en-US"/>
              </w:rPr>
            </w:pPr>
            <w:r w:rsidRPr="00EC302A">
              <w:rPr>
                <w:rFonts w:eastAsia="Calibri"/>
                <w:lang w:eastAsia="en-US"/>
              </w:rPr>
              <w:t>Prace naprawcze instalacji elektrycznej</w:t>
            </w:r>
          </w:p>
          <w:p w:rsidR="00EB5F6E" w:rsidRPr="00EC302A" w:rsidRDefault="00EB5F6E" w:rsidP="0085068B">
            <w:pPr>
              <w:keepNext/>
              <w:numPr>
                <w:ilvl w:val="0"/>
                <w:numId w:val="5"/>
              </w:numPr>
              <w:spacing w:after="200" w:line="276" w:lineRule="auto"/>
              <w:contextualSpacing/>
              <w:jc w:val="both"/>
              <w:rPr>
                <w:rFonts w:eastAsia="Calibri"/>
                <w:lang w:eastAsia="en-US"/>
              </w:rPr>
            </w:pPr>
            <w:r w:rsidRPr="00EC302A">
              <w:rPr>
                <w:rFonts w:eastAsia="Calibri"/>
                <w:lang w:eastAsia="en-US"/>
              </w:rPr>
              <w:t xml:space="preserve">Zamontowanie siatki na przewodach  kominowych w </w:t>
            </w:r>
            <w:r w:rsidR="00FD1624">
              <w:rPr>
                <w:rFonts w:eastAsia="Calibri"/>
                <w:lang w:eastAsia="en-US"/>
              </w:rPr>
              <w:t>b</w:t>
            </w:r>
            <w:r w:rsidRPr="00EC302A">
              <w:rPr>
                <w:rFonts w:eastAsia="Calibri"/>
                <w:lang w:eastAsia="en-US"/>
              </w:rPr>
              <w:t>udynku szkoły</w:t>
            </w:r>
          </w:p>
          <w:p w:rsidR="00512668" w:rsidRPr="00EC302A" w:rsidRDefault="00512668" w:rsidP="0085068B">
            <w:pPr>
              <w:keepNext/>
              <w:spacing w:after="200" w:line="276" w:lineRule="auto"/>
              <w:ind w:left="720"/>
              <w:contextualSpacing/>
              <w:jc w:val="both"/>
              <w:rPr>
                <w:rFonts w:eastAsia="Calibri"/>
                <w:lang w:eastAsia="en-US"/>
              </w:rPr>
            </w:pPr>
          </w:p>
          <w:p w:rsidR="00CE743F" w:rsidRPr="00CE743F" w:rsidRDefault="00CE743F" w:rsidP="00CE743F">
            <w:pPr>
              <w:spacing w:before="120" w:after="120" w:line="276" w:lineRule="auto"/>
              <w:rPr>
                <w:b/>
                <w:bCs/>
                <w:color w:val="FF0000"/>
              </w:rPr>
            </w:pPr>
          </w:p>
          <w:p w:rsidR="00E27DE8" w:rsidRDefault="00CE743F" w:rsidP="00E27DE8">
            <w:pPr>
              <w:keepNext/>
              <w:spacing w:before="120" w:after="120" w:line="276" w:lineRule="auto"/>
              <w:ind w:left="1276" w:hanging="1276"/>
              <w:jc w:val="center"/>
              <w:outlineLvl w:val="2"/>
              <w:rPr>
                <w:b/>
                <w:bCs/>
              </w:rPr>
            </w:pPr>
            <w:r w:rsidRPr="00512668">
              <w:rPr>
                <w:b/>
                <w:bCs/>
              </w:rPr>
              <w:t>Zadanie 1</w:t>
            </w:r>
            <w:r w:rsidR="0039233F">
              <w:rPr>
                <w:b/>
                <w:bCs/>
              </w:rPr>
              <w:t>3</w:t>
            </w:r>
          </w:p>
          <w:p w:rsidR="00CE743F" w:rsidRPr="00512668" w:rsidRDefault="00512668" w:rsidP="00E27DE8">
            <w:pPr>
              <w:keepNext/>
              <w:spacing w:before="120" w:after="120" w:line="276" w:lineRule="auto"/>
              <w:ind w:left="1276" w:hanging="1276"/>
              <w:jc w:val="center"/>
              <w:outlineLvl w:val="2"/>
              <w:rPr>
                <w:b/>
                <w:bCs/>
              </w:rPr>
            </w:pPr>
            <w:r w:rsidRPr="00512668">
              <w:rPr>
                <w:b/>
                <w:bCs/>
              </w:rPr>
              <w:t xml:space="preserve">Informowanie środowiska lokalnego o uczestnictwie szkoły w projekcie sieci </w:t>
            </w:r>
            <w:proofErr w:type="spellStart"/>
            <w:r w:rsidRPr="00512668">
              <w:rPr>
                <w:b/>
                <w:bCs/>
              </w:rPr>
              <w:t>SzPZ</w:t>
            </w:r>
            <w:proofErr w:type="spellEnd"/>
            <w:r w:rsidRPr="00512668">
              <w:rPr>
                <w:b/>
                <w:bCs/>
              </w:rPr>
              <w:t>.</w:t>
            </w:r>
          </w:p>
          <w:p w:rsidR="00CE743F" w:rsidRPr="00871127" w:rsidRDefault="00CE743F" w:rsidP="0085068B">
            <w:pPr>
              <w:keepNext/>
              <w:numPr>
                <w:ilvl w:val="0"/>
                <w:numId w:val="5"/>
              </w:numPr>
              <w:spacing w:after="200" w:line="276" w:lineRule="auto"/>
              <w:contextualSpacing/>
              <w:jc w:val="both"/>
              <w:rPr>
                <w:rFonts w:eastAsia="Calibri"/>
                <w:lang w:eastAsia="en-US"/>
              </w:rPr>
            </w:pPr>
            <w:r w:rsidRPr="00871127">
              <w:rPr>
                <w:rFonts w:eastAsia="Calibri"/>
                <w:lang w:eastAsia="en-US"/>
              </w:rPr>
              <w:t>informacja na szkolnej stronie WWW,</w:t>
            </w:r>
          </w:p>
          <w:p w:rsidR="00CE743F" w:rsidRPr="00871127" w:rsidRDefault="00CE743F" w:rsidP="0085068B">
            <w:pPr>
              <w:keepNext/>
              <w:numPr>
                <w:ilvl w:val="0"/>
                <w:numId w:val="5"/>
              </w:numPr>
              <w:spacing w:after="200" w:line="276" w:lineRule="auto"/>
              <w:contextualSpacing/>
              <w:jc w:val="both"/>
              <w:rPr>
                <w:rFonts w:eastAsia="Calibri"/>
                <w:lang w:eastAsia="en-US"/>
              </w:rPr>
            </w:pPr>
            <w:r w:rsidRPr="00871127">
              <w:rPr>
                <w:rFonts w:eastAsia="Calibri"/>
                <w:lang w:eastAsia="en-US"/>
              </w:rPr>
              <w:t>przekazywanie informacji podczas Targów Edukacyjnych, Dni Otwartych Szkoły oraz spotkań z młodzieżą szkół gimnazjalnych,</w:t>
            </w:r>
          </w:p>
          <w:p w:rsidR="00CE743F" w:rsidRPr="00871127" w:rsidRDefault="00CE743F" w:rsidP="0085068B">
            <w:pPr>
              <w:keepNext/>
              <w:numPr>
                <w:ilvl w:val="0"/>
                <w:numId w:val="5"/>
              </w:numPr>
              <w:spacing w:after="200" w:line="276" w:lineRule="auto"/>
              <w:contextualSpacing/>
              <w:jc w:val="both"/>
              <w:rPr>
                <w:rFonts w:eastAsia="Calibri"/>
                <w:lang w:eastAsia="en-US"/>
              </w:rPr>
            </w:pPr>
            <w:r w:rsidRPr="00871127">
              <w:rPr>
                <w:rFonts w:eastAsia="Calibri"/>
                <w:lang w:eastAsia="en-US"/>
              </w:rPr>
              <w:t>spotkanie z pedagogami gimnazjów powiatu pilskiego na temat współpracy w ramach zadań Szkoły Promującej Zdrowie,</w:t>
            </w:r>
          </w:p>
          <w:p w:rsidR="00CE743F" w:rsidRPr="00871127" w:rsidRDefault="00CE743F" w:rsidP="0085068B">
            <w:pPr>
              <w:keepNext/>
              <w:numPr>
                <w:ilvl w:val="0"/>
                <w:numId w:val="5"/>
              </w:numPr>
              <w:spacing w:after="200" w:line="276" w:lineRule="auto"/>
              <w:contextualSpacing/>
              <w:jc w:val="both"/>
              <w:rPr>
                <w:rFonts w:eastAsia="Calibri"/>
                <w:lang w:eastAsia="en-US"/>
              </w:rPr>
            </w:pPr>
            <w:r w:rsidRPr="00871127">
              <w:rPr>
                <w:rFonts w:eastAsia="Calibri"/>
                <w:lang w:eastAsia="en-US"/>
              </w:rPr>
              <w:t>Prelekcje na temat  zasad  racjonalnego odżywiania oraz zasad obowiązujących w profilaktyce prozdrowotnej w wybranych  gimnazjach,</w:t>
            </w:r>
          </w:p>
          <w:p w:rsidR="00CE743F" w:rsidRPr="00871127" w:rsidRDefault="00CE743F" w:rsidP="0085068B">
            <w:pPr>
              <w:keepNext/>
              <w:numPr>
                <w:ilvl w:val="0"/>
                <w:numId w:val="5"/>
              </w:numPr>
              <w:spacing w:after="200" w:line="276" w:lineRule="auto"/>
              <w:contextualSpacing/>
              <w:jc w:val="both"/>
              <w:rPr>
                <w:rFonts w:eastAsia="Calibri"/>
                <w:lang w:eastAsia="en-US"/>
              </w:rPr>
            </w:pPr>
            <w:r w:rsidRPr="00871127">
              <w:rPr>
                <w:rFonts w:eastAsia="Calibri"/>
                <w:lang w:eastAsia="en-US"/>
              </w:rPr>
              <w:t>Współpraca Centrum Aktywizacji Osób Starszych i Niepełnosprawnych Miejskiego Ośrodka Pomocy Społecznej w Pile z Zespołem Szkół Gastronomicznych pod hasłem „Międzypokoleniowe spotkania kulinarne”,</w:t>
            </w:r>
          </w:p>
          <w:p w:rsidR="00CE743F" w:rsidRPr="00AE7940" w:rsidRDefault="00CE743F" w:rsidP="0085068B">
            <w:pPr>
              <w:keepNext/>
              <w:numPr>
                <w:ilvl w:val="0"/>
                <w:numId w:val="5"/>
              </w:numPr>
              <w:spacing w:after="200" w:line="276" w:lineRule="auto"/>
              <w:contextualSpacing/>
              <w:jc w:val="both"/>
              <w:rPr>
                <w:rFonts w:eastAsia="Calibri"/>
                <w:lang w:eastAsia="en-US"/>
              </w:rPr>
            </w:pPr>
            <w:r w:rsidRPr="00AE7940">
              <w:rPr>
                <w:rFonts w:eastAsia="Calibri"/>
                <w:lang w:eastAsia="en-US"/>
              </w:rPr>
              <w:lastRenderedPageBreak/>
              <w:t>Współorganizowanie Wigilii Miejskiej,</w:t>
            </w:r>
          </w:p>
          <w:p w:rsidR="00AE7940" w:rsidRDefault="00CE743F" w:rsidP="0085068B">
            <w:pPr>
              <w:keepNext/>
              <w:numPr>
                <w:ilvl w:val="0"/>
                <w:numId w:val="5"/>
              </w:numPr>
              <w:spacing w:after="200" w:line="276" w:lineRule="auto"/>
              <w:contextualSpacing/>
              <w:jc w:val="both"/>
              <w:rPr>
                <w:rFonts w:eastAsia="Calibri"/>
                <w:lang w:eastAsia="en-US"/>
              </w:rPr>
            </w:pPr>
            <w:r w:rsidRPr="00871127">
              <w:rPr>
                <w:rFonts w:eastAsia="Calibri"/>
                <w:lang w:eastAsia="en-US"/>
              </w:rPr>
              <w:t>Organizowanie turniejów sportowych dla szkół gimnazjalnych,</w:t>
            </w:r>
          </w:p>
          <w:p w:rsidR="00CE743F" w:rsidRPr="00AE7940" w:rsidRDefault="00CE743F" w:rsidP="0085068B">
            <w:pPr>
              <w:keepNext/>
              <w:numPr>
                <w:ilvl w:val="0"/>
                <w:numId w:val="5"/>
              </w:numPr>
              <w:spacing w:after="200" w:line="276" w:lineRule="auto"/>
              <w:contextualSpacing/>
              <w:jc w:val="both"/>
              <w:rPr>
                <w:rFonts w:eastAsia="Calibri"/>
                <w:lang w:eastAsia="en-US"/>
              </w:rPr>
            </w:pPr>
            <w:r w:rsidRPr="00AE7940">
              <w:rPr>
                <w:rFonts w:eastAsia="Calibri"/>
                <w:lang w:eastAsia="en-US"/>
              </w:rPr>
              <w:t>Spotkania z ciekawymi ludźmi np.</w:t>
            </w:r>
            <w:r w:rsidR="00AE7940" w:rsidRPr="00AE7940">
              <w:rPr>
                <w:rFonts w:eastAsia="SimSun" w:cs="Mangal"/>
                <w:kern w:val="1"/>
                <w:lang w:eastAsia="hi-IN" w:bidi="hi-IN"/>
              </w:rPr>
              <w:t xml:space="preserve"> ,,Ludzie </w:t>
            </w:r>
            <w:r w:rsidR="00AE7940">
              <w:rPr>
                <w:rFonts w:eastAsia="SimSun" w:cs="Mangal"/>
                <w:kern w:val="1"/>
                <w:lang w:eastAsia="hi-IN" w:bidi="hi-IN"/>
              </w:rPr>
              <w:t xml:space="preserve">z pasją - zaczarowani </w:t>
            </w:r>
            <w:proofErr w:type="spellStart"/>
            <w:r w:rsidR="00AE7940">
              <w:rPr>
                <w:rFonts w:eastAsia="SimSun" w:cs="Mangal"/>
                <w:kern w:val="1"/>
                <w:lang w:eastAsia="hi-IN" w:bidi="hi-IN"/>
              </w:rPr>
              <w:t>historią”</w:t>
            </w:r>
            <w:bookmarkStart w:id="1" w:name="website2"/>
            <w:bookmarkEnd w:id="1"/>
            <w:r w:rsidR="00AE7940">
              <w:rPr>
                <w:rFonts w:eastAsia="SimSun" w:cs="Mangal"/>
                <w:kern w:val="1"/>
                <w:lang w:eastAsia="hi-IN" w:bidi="hi-IN"/>
              </w:rPr>
              <w:t>,</w:t>
            </w:r>
            <w:r w:rsidR="00AE7940" w:rsidRPr="00AE7940">
              <w:rPr>
                <w:rFonts w:eastAsia="SimSun" w:cs="Mangal"/>
                <w:kern w:val="1"/>
                <w:lang w:eastAsia="hi-IN" w:bidi="hi-IN"/>
              </w:rPr>
              <w:t>Spotkanie</w:t>
            </w:r>
            <w:proofErr w:type="spellEnd"/>
            <w:r w:rsidR="00AE7940" w:rsidRPr="00AE7940">
              <w:rPr>
                <w:rFonts w:eastAsia="SimSun" w:cs="Mangal"/>
                <w:kern w:val="1"/>
                <w:lang w:eastAsia="hi-IN" w:bidi="hi-IN"/>
              </w:rPr>
              <w:t xml:space="preserve"> z poetką z Kanady</w:t>
            </w:r>
            <w:r w:rsidR="00AE7940">
              <w:rPr>
                <w:rFonts w:eastAsia="SimSun" w:cs="Mangal"/>
                <w:kern w:val="1"/>
                <w:lang w:eastAsia="hi-IN" w:bidi="hi-IN"/>
              </w:rPr>
              <w:t>,</w:t>
            </w:r>
          </w:p>
          <w:p w:rsidR="00CE743F" w:rsidRPr="00871127" w:rsidRDefault="00CE743F" w:rsidP="0085068B">
            <w:pPr>
              <w:keepNext/>
              <w:numPr>
                <w:ilvl w:val="0"/>
                <w:numId w:val="5"/>
              </w:numPr>
              <w:spacing w:after="200" w:line="276" w:lineRule="auto"/>
              <w:contextualSpacing/>
              <w:jc w:val="both"/>
              <w:rPr>
                <w:rFonts w:eastAsia="Calibri"/>
                <w:lang w:eastAsia="en-US"/>
              </w:rPr>
            </w:pPr>
            <w:r w:rsidRPr="00871127">
              <w:rPr>
                <w:rFonts w:eastAsia="Calibri"/>
                <w:lang w:eastAsia="en-US"/>
              </w:rPr>
              <w:t>przekazanie informacji na spotkaniach z rodzicami,</w:t>
            </w:r>
          </w:p>
          <w:p w:rsidR="00CE743F" w:rsidRPr="00871127" w:rsidRDefault="00CE743F" w:rsidP="0085068B">
            <w:pPr>
              <w:keepNext/>
              <w:numPr>
                <w:ilvl w:val="0"/>
                <w:numId w:val="5"/>
              </w:numPr>
              <w:spacing w:after="200" w:line="276" w:lineRule="auto"/>
              <w:contextualSpacing/>
              <w:jc w:val="both"/>
              <w:rPr>
                <w:rFonts w:eastAsia="Calibri"/>
                <w:lang w:eastAsia="en-US"/>
              </w:rPr>
            </w:pPr>
            <w:r w:rsidRPr="00871127">
              <w:rPr>
                <w:rFonts w:eastAsia="Calibri"/>
                <w:lang w:eastAsia="en-US"/>
              </w:rPr>
              <w:t>dzielenie się doświadczeniami podczas konferencji i spotkań z zakresu promocji zdrowia,</w:t>
            </w:r>
          </w:p>
          <w:p w:rsidR="00871127" w:rsidRPr="00871127" w:rsidRDefault="00CE743F" w:rsidP="0085068B">
            <w:pPr>
              <w:keepNext/>
              <w:numPr>
                <w:ilvl w:val="0"/>
                <w:numId w:val="5"/>
              </w:numPr>
              <w:spacing w:after="200" w:line="276" w:lineRule="auto"/>
              <w:contextualSpacing/>
              <w:jc w:val="both"/>
              <w:rPr>
                <w:rFonts w:eastAsia="Calibri"/>
                <w:lang w:eastAsia="en-US"/>
              </w:rPr>
            </w:pPr>
            <w:r w:rsidRPr="00871127">
              <w:rPr>
                <w:rFonts w:eastAsia="Calibri"/>
                <w:lang w:eastAsia="en-US"/>
              </w:rPr>
              <w:t>informacja w mediach: prasa, telewizja lokalna,</w:t>
            </w:r>
          </w:p>
          <w:p w:rsidR="00CE743F" w:rsidRPr="00871127" w:rsidRDefault="00CE743F" w:rsidP="0085068B">
            <w:pPr>
              <w:keepNext/>
              <w:numPr>
                <w:ilvl w:val="0"/>
                <w:numId w:val="5"/>
              </w:numPr>
              <w:spacing w:after="200" w:line="276" w:lineRule="auto"/>
              <w:contextualSpacing/>
              <w:jc w:val="both"/>
              <w:rPr>
                <w:rFonts w:eastAsia="Calibri"/>
                <w:lang w:eastAsia="en-US"/>
              </w:rPr>
            </w:pPr>
            <w:r w:rsidRPr="00871127">
              <w:rPr>
                <w:rFonts w:eastAsia="Calibri"/>
                <w:lang w:eastAsia="en-US"/>
              </w:rPr>
              <w:t>informacje na temat działań prozdrowotnych w formie gazetek ściennych.</w:t>
            </w:r>
          </w:p>
          <w:p w:rsidR="00841A34" w:rsidRDefault="00841A34" w:rsidP="007A0944">
            <w:pPr>
              <w:rPr>
                <w:rFonts w:ascii="Calibri" w:hAnsi="Calibri" w:cs="Arial"/>
                <w:b/>
                <w:bCs/>
                <w:iCs/>
                <w:sz w:val="22"/>
                <w:szCs w:val="22"/>
              </w:rPr>
            </w:pPr>
          </w:p>
          <w:p w:rsidR="0090667B" w:rsidRDefault="0090667B" w:rsidP="007A0944">
            <w:pPr>
              <w:rPr>
                <w:rFonts w:ascii="Calibri" w:hAnsi="Calibri" w:cs="Arial"/>
                <w:b/>
                <w:bCs/>
                <w:iCs/>
                <w:sz w:val="22"/>
                <w:szCs w:val="22"/>
              </w:rPr>
            </w:pPr>
          </w:p>
          <w:p w:rsidR="0090667B" w:rsidRPr="009E1A62" w:rsidRDefault="0090667B" w:rsidP="00E27DE8">
            <w:pPr>
              <w:rPr>
                <w:rFonts w:ascii="Calibri" w:hAnsi="Calibri" w:cs="Arial"/>
                <w:b/>
                <w:bCs/>
                <w:iCs/>
                <w:sz w:val="22"/>
                <w:szCs w:val="22"/>
              </w:rPr>
            </w:pPr>
          </w:p>
        </w:tc>
      </w:tr>
    </w:tbl>
    <w:p w:rsidR="00841A34" w:rsidRPr="009E1A62" w:rsidRDefault="00841A34" w:rsidP="00841A34">
      <w:pPr>
        <w:rPr>
          <w:rFonts w:ascii="Calibri" w:hAnsi="Calibri" w:cs="Arial"/>
          <w:b/>
          <w:bCs/>
          <w:iCs/>
          <w:sz w:val="22"/>
          <w:szCs w:val="22"/>
        </w:rPr>
      </w:pPr>
    </w:p>
    <w:p w:rsidR="00841A34" w:rsidRPr="009E1A62" w:rsidRDefault="00841A34" w:rsidP="00CE743F">
      <w:pPr>
        <w:numPr>
          <w:ilvl w:val="0"/>
          <w:numId w:val="1"/>
        </w:numPr>
        <w:rPr>
          <w:rFonts w:ascii="Calibri" w:hAnsi="Calibri" w:cs="Arial"/>
          <w:b/>
          <w:bCs/>
          <w:iCs/>
          <w:sz w:val="22"/>
          <w:szCs w:val="22"/>
        </w:rPr>
      </w:pPr>
      <w:r w:rsidRPr="009E1A62">
        <w:rPr>
          <w:rFonts w:ascii="Calibri" w:hAnsi="Calibri" w:cs="Arial"/>
          <w:b/>
          <w:bCs/>
          <w:iCs/>
          <w:sz w:val="22"/>
          <w:szCs w:val="22"/>
        </w:rPr>
        <w:t>Monitoring podjętych działań.</w:t>
      </w:r>
    </w:p>
    <w:p w:rsidR="00841A34" w:rsidRPr="009E1A62" w:rsidRDefault="00841A34" w:rsidP="00841A34">
      <w:pPr>
        <w:rPr>
          <w:rFonts w:ascii="Calibri" w:hAnsi="Calibri" w:cs="Arial"/>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841A34" w:rsidRPr="009E1A62" w:rsidTr="007A0944">
        <w:tc>
          <w:tcPr>
            <w:tcW w:w="9260" w:type="dxa"/>
            <w:shd w:val="clear" w:color="auto" w:fill="auto"/>
          </w:tcPr>
          <w:p w:rsidR="007A0944" w:rsidRDefault="007A0944" w:rsidP="007A0944">
            <w:pPr>
              <w:jc w:val="both"/>
              <w:rPr>
                <w:rFonts w:ascii="Calibri" w:hAnsi="Calibri" w:cs="Arial"/>
                <w:i/>
                <w:sz w:val="22"/>
                <w:szCs w:val="22"/>
              </w:rPr>
            </w:pPr>
          </w:p>
          <w:p w:rsidR="007A0944" w:rsidRDefault="007A0944" w:rsidP="007A0944">
            <w:pPr>
              <w:jc w:val="both"/>
              <w:rPr>
                <w:rFonts w:ascii="Calibri" w:hAnsi="Calibri" w:cs="Arial"/>
                <w:i/>
                <w:sz w:val="22"/>
                <w:szCs w:val="22"/>
              </w:rPr>
            </w:pPr>
          </w:p>
          <w:p w:rsidR="0039233F" w:rsidRPr="0039233F" w:rsidRDefault="0039233F" w:rsidP="0039233F">
            <w:pPr>
              <w:keepNext/>
              <w:numPr>
                <w:ilvl w:val="0"/>
                <w:numId w:val="5"/>
              </w:numPr>
              <w:spacing w:after="200" w:line="276" w:lineRule="auto"/>
              <w:contextualSpacing/>
              <w:jc w:val="both"/>
              <w:rPr>
                <w:rFonts w:eastAsia="Calibri"/>
                <w:lang w:eastAsia="en-US"/>
              </w:rPr>
            </w:pPr>
            <w:r w:rsidRPr="0039233F">
              <w:rPr>
                <w:rFonts w:eastAsia="Calibri"/>
                <w:lang w:eastAsia="en-US"/>
              </w:rPr>
              <w:t xml:space="preserve">Nadzorowanie i wspieranie prac Zespołu ds. Promocji Zdrowia – Dyrektor Urszula </w:t>
            </w:r>
            <w:proofErr w:type="spellStart"/>
            <w:r w:rsidRPr="0039233F">
              <w:rPr>
                <w:rFonts w:eastAsia="Calibri"/>
                <w:lang w:eastAsia="en-US"/>
              </w:rPr>
              <w:t>Mrall</w:t>
            </w:r>
            <w:proofErr w:type="spellEnd"/>
          </w:p>
          <w:p w:rsidR="0039233F" w:rsidRPr="0039233F" w:rsidRDefault="0039233F" w:rsidP="0039233F">
            <w:pPr>
              <w:keepNext/>
              <w:numPr>
                <w:ilvl w:val="0"/>
                <w:numId w:val="5"/>
              </w:numPr>
              <w:spacing w:after="200" w:line="276" w:lineRule="auto"/>
              <w:contextualSpacing/>
              <w:jc w:val="both"/>
              <w:rPr>
                <w:rFonts w:eastAsia="Calibri"/>
                <w:lang w:eastAsia="en-US"/>
              </w:rPr>
            </w:pPr>
            <w:r w:rsidRPr="0039233F">
              <w:rPr>
                <w:rFonts w:eastAsia="Calibri"/>
                <w:lang w:eastAsia="en-US"/>
              </w:rPr>
              <w:t>Tworzenie środowiska fizycznego sprzyjającego zdrowiu, bezpieczeństwu i dobremu samopoczuciu uczniów i pracowników – Zespół Kierowniczy</w:t>
            </w:r>
          </w:p>
          <w:p w:rsidR="0039233F" w:rsidRPr="0039233F" w:rsidRDefault="0039233F" w:rsidP="0039233F">
            <w:pPr>
              <w:keepNext/>
              <w:numPr>
                <w:ilvl w:val="0"/>
                <w:numId w:val="5"/>
              </w:numPr>
              <w:spacing w:after="200" w:line="276" w:lineRule="auto"/>
              <w:contextualSpacing/>
              <w:jc w:val="both"/>
              <w:rPr>
                <w:rFonts w:eastAsia="Calibri"/>
                <w:lang w:eastAsia="en-US"/>
              </w:rPr>
            </w:pPr>
            <w:r w:rsidRPr="0039233F">
              <w:rPr>
                <w:rFonts w:eastAsia="Calibri"/>
                <w:lang w:eastAsia="en-US"/>
              </w:rPr>
              <w:t xml:space="preserve">Diagnoza i opis potrzeb szkoły - M. </w:t>
            </w:r>
            <w:proofErr w:type="spellStart"/>
            <w:r w:rsidRPr="0039233F">
              <w:rPr>
                <w:rFonts w:eastAsia="Calibri"/>
                <w:lang w:eastAsia="en-US"/>
              </w:rPr>
              <w:t>Raźniewska</w:t>
            </w:r>
            <w:proofErr w:type="spellEnd"/>
            <w:r w:rsidRPr="0039233F">
              <w:rPr>
                <w:rFonts w:eastAsia="Calibri"/>
                <w:lang w:eastAsia="en-US"/>
              </w:rPr>
              <w:t>-Nalepa</w:t>
            </w:r>
            <w:r>
              <w:rPr>
                <w:rFonts w:eastAsia="Calibri"/>
                <w:lang w:eastAsia="en-US"/>
              </w:rPr>
              <w:t xml:space="preserve">, </w:t>
            </w:r>
            <w:r w:rsidRPr="0039233F">
              <w:rPr>
                <w:rFonts w:eastAsia="Calibri"/>
                <w:lang w:eastAsia="en-US"/>
              </w:rPr>
              <w:t xml:space="preserve">G. </w:t>
            </w:r>
            <w:proofErr w:type="spellStart"/>
            <w:r w:rsidRPr="0039233F">
              <w:rPr>
                <w:rFonts w:eastAsia="Calibri"/>
                <w:lang w:eastAsia="en-US"/>
              </w:rPr>
              <w:t>Konieczna-Palacz</w:t>
            </w:r>
            <w:proofErr w:type="spellEnd"/>
            <w:r w:rsidRPr="0039233F">
              <w:rPr>
                <w:rFonts w:eastAsia="Calibri"/>
                <w:lang w:eastAsia="en-US"/>
              </w:rPr>
              <w:t xml:space="preserve">, I. Wasik, Nadzór prac związanych z modernizacją i rozbudową bazy dydaktycznej (poprawa środowiska fizycznego) - Dyrektor Urszula </w:t>
            </w:r>
            <w:proofErr w:type="spellStart"/>
            <w:r w:rsidRPr="0039233F">
              <w:rPr>
                <w:rFonts w:eastAsia="Calibri"/>
                <w:lang w:eastAsia="en-US"/>
              </w:rPr>
              <w:t>Mrall</w:t>
            </w:r>
            <w:proofErr w:type="spellEnd"/>
          </w:p>
          <w:p w:rsidR="0039233F" w:rsidRPr="0039233F" w:rsidRDefault="0039233F" w:rsidP="0039233F">
            <w:pPr>
              <w:keepNext/>
              <w:numPr>
                <w:ilvl w:val="0"/>
                <w:numId w:val="5"/>
              </w:numPr>
              <w:spacing w:after="200" w:line="276" w:lineRule="auto"/>
              <w:contextualSpacing/>
              <w:jc w:val="both"/>
              <w:rPr>
                <w:rFonts w:eastAsia="Calibri"/>
                <w:lang w:eastAsia="en-US"/>
              </w:rPr>
            </w:pPr>
            <w:r w:rsidRPr="0039233F">
              <w:rPr>
                <w:rFonts w:eastAsia="Calibri"/>
                <w:lang w:eastAsia="en-US"/>
              </w:rPr>
              <w:t xml:space="preserve">Informacje o szkoleniach dotyczących szkoły promującej zdrowie - G. </w:t>
            </w:r>
            <w:proofErr w:type="spellStart"/>
            <w:r w:rsidRPr="0039233F">
              <w:rPr>
                <w:rFonts w:eastAsia="Calibri"/>
                <w:lang w:eastAsia="en-US"/>
              </w:rPr>
              <w:t>Konieczna-Palacz</w:t>
            </w:r>
            <w:proofErr w:type="spellEnd"/>
            <w:r w:rsidRPr="0039233F">
              <w:rPr>
                <w:rFonts w:eastAsia="Calibri"/>
                <w:lang w:eastAsia="en-US"/>
              </w:rPr>
              <w:t xml:space="preserve">, I. Wasik, M. </w:t>
            </w:r>
            <w:proofErr w:type="spellStart"/>
            <w:r w:rsidRPr="0039233F">
              <w:rPr>
                <w:rFonts w:eastAsia="Calibri"/>
                <w:lang w:eastAsia="en-US"/>
              </w:rPr>
              <w:t>Raźniewska</w:t>
            </w:r>
            <w:proofErr w:type="spellEnd"/>
            <w:r w:rsidRPr="0039233F">
              <w:rPr>
                <w:rFonts w:eastAsia="Calibri"/>
                <w:lang w:eastAsia="en-US"/>
              </w:rPr>
              <w:t>-Nalepa</w:t>
            </w:r>
          </w:p>
          <w:p w:rsidR="0039233F" w:rsidRPr="0039233F" w:rsidRDefault="0039233F" w:rsidP="0039233F">
            <w:pPr>
              <w:keepNext/>
              <w:numPr>
                <w:ilvl w:val="0"/>
                <w:numId w:val="5"/>
              </w:numPr>
              <w:spacing w:after="200" w:line="276" w:lineRule="auto"/>
              <w:contextualSpacing/>
              <w:jc w:val="both"/>
              <w:rPr>
                <w:rFonts w:eastAsia="Calibri"/>
                <w:lang w:eastAsia="en-US"/>
              </w:rPr>
            </w:pPr>
            <w:r w:rsidRPr="0039233F">
              <w:rPr>
                <w:rFonts w:eastAsia="Calibri"/>
                <w:lang w:eastAsia="en-US"/>
              </w:rPr>
              <w:t xml:space="preserve">Monitorowanie samopoczucia wszystkich grup społeczności szkolnej oraz działań profilaktycznych - M. </w:t>
            </w:r>
            <w:proofErr w:type="spellStart"/>
            <w:r w:rsidRPr="0039233F">
              <w:rPr>
                <w:rFonts w:eastAsia="Calibri"/>
                <w:lang w:eastAsia="en-US"/>
              </w:rPr>
              <w:t>Raźniewska</w:t>
            </w:r>
            <w:proofErr w:type="spellEnd"/>
            <w:r w:rsidRPr="0039233F">
              <w:rPr>
                <w:rFonts w:eastAsia="Calibri"/>
                <w:lang w:eastAsia="en-US"/>
              </w:rPr>
              <w:t>-Nalepa</w:t>
            </w:r>
          </w:p>
          <w:p w:rsidR="0039233F" w:rsidRPr="0039233F" w:rsidRDefault="0039233F" w:rsidP="0039233F">
            <w:pPr>
              <w:keepNext/>
              <w:numPr>
                <w:ilvl w:val="0"/>
                <w:numId w:val="5"/>
              </w:numPr>
              <w:spacing w:after="200" w:line="276" w:lineRule="auto"/>
              <w:contextualSpacing/>
              <w:jc w:val="both"/>
              <w:rPr>
                <w:rFonts w:eastAsia="Calibri"/>
                <w:lang w:eastAsia="en-US"/>
              </w:rPr>
            </w:pPr>
            <w:r w:rsidRPr="0039233F">
              <w:rPr>
                <w:rFonts w:eastAsia="Calibri"/>
                <w:lang w:eastAsia="en-US"/>
              </w:rPr>
              <w:t xml:space="preserve">Sprawozdanie z realizacji działalności Szkoły Promującej Zdrowie - G. </w:t>
            </w:r>
            <w:proofErr w:type="spellStart"/>
            <w:r w:rsidRPr="0039233F">
              <w:rPr>
                <w:rFonts w:eastAsia="Calibri"/>
                <w:lang w:eastAsia="en-US"/>
              </w:rPr>
              <w:t>Konieczna-Palacz</w:t>
            </w:r>
            <w:proofErr w:type="spellEnd"/>
            <w:r w:rsidRPr="0039233F">
              <w:rPr>
                <w:rFonts w:eastAsia="Calibri"/>
                <w:lang w:eastAsia="en-US"/>
              </w:rPr>
              <w:t>, I. Wasik</w:t>
            </w:r>
          </w:p>
          <w:p w:rsidR="0039233F" w:rsidRPr="0039233F" w:rsidRDefault="0039233F" w:rsidP="0039233F">
            <w:pPr>
              <w:keepNext/>
              <w:numPr>
                <w:ilvl w:val="0"/>
                <w:numId w:val="5"/>
              </w:numPr>
              <w:spacing w:after="200" w:line="276" w:lineRule="auto"/>
              <w:contextualSpacing/>
              <w:jc w:val="both"/>
              <w:rPr>
                <w:rFonts w:eastAsia="Calibri"/>
                <w:lang w:eastAsia="en-US"/>
              </w:rPr>
            </w:pPr>
            <w:r w:rsidRPr="0039233F">
              <w:rPr>
                <w:rFonts w:eastAsia="Calibri"/>
                <w:lang w:eastAsia="en-US"/>
              </w:rPr>
              <w:t>Opis działań z zakresu wychowania zdrowotnego (uczniów i pracowników szkoły) - B. Szumiało – higienistka szkolna</w:t>
            </w:r>
          </w:p>
          <w:p w:rsidR="0039233F" w:rsidRPr="0039233F" w:rsidRDefault="0039233F" w:rsidP="0039233F">
            <w:pPr>
              <w:keepNext/>
              <w:numPr>
                <w:ilvl w:val="0"/>
                <w:numId w:val="5"/>
              </w:numPr>
              <w:spacing w:after="200" w:line="276" w:lineRule="auto"/>
              <w:contextualSpacing/>
              <w:jc w:val="both"/>
              <w:rPr>
                <w:rFonts w:eastAsia="Calibri"/>
                <w:lang w:eastAsia="en-US"/>
              </w:rPr>
            </w:pPr>
            <w:r w:rsidRPr="0039233F">
              <w:rPr>
                <w:rFonts w:eastAsia="Calibri"/>
                <w:lang w:eastAsia="en-US"/>
              </w:rPr>
              <w:t xml:space="preserve">Sprawozdanie z realizacji działań związanych z wolontariatem – P. </w:t>
            </w:r>
            <w:proofErr w:type="spellStart"/>
            <w:r w:rsidRPr="0039233F">
              <w:rPr>
                <w:rFonts w:eastAsia="Calibri"/>
                <w:lang w:eastAsia="en-US"/>
              </w:rPr>
              <w:t>Woziwodzki</w:t>
            </w:r>
            <w:proofErr w:type="spellEnd"/>
            <w:r w:rsidRPr="0039233F">
              <w:rPr>
                <w:rFonts w:eastAsia="Calibri"/>
                <w:lang w:eastAsia="en-US"/>
              </w:rPr>
              <w:t xml:space="preserve">, J. Judzińska, M. </w:t>
            </w:r>
            <w:proofErr w:type="spellStart"/>
            <w:r w:rsidRPr="0039233F">
              <w:rPr>
                <w:rFonts w:eastAsia="Calibri"/>
                <w:lang w:eastAsia="en-US"/>
              </w:rPr>
              <w:t>Gzela</w:t>
            </w:r>
            <w:proofErr w:type="spellEnd"/>
          </w:p>
          <w:p w:rsidR="0039233F" w:rsidRDefault="0039233F" w:rsidP="0039233F">
            <w:pPr>
              <w:keepNext/>
              <w:numPr>
                <w:ilvl w:val="0"/>
                <w:numId w:val="5"/>
              </w:numPr>
              <w:spacing w:after="200" w:line="276" w:lineRule="auto"/>
              <w:contextualSpacing/>
              <w:jc w:val="both"/>
              <w:rPr>
                <w:rFonts w:eastAsia="Calibri"/>
                <w:lang w:eastAsia="en-US"/>
              </w:rPr>
            </w:pPr>
            <w:r w:rsidRPr="0039233F">
              <w:rPr>
                <w:rFonts w:eastAsia="Calibri"/>
                <w:lang w:eastAsia="en-US"/>
              </w:rPr>
              <w:t xml:space="preserve">Sprawozdanie z realizacji działań związanych z rozwijaniem samorządności szkolnej </w:t>
            </w:r>
            <w:r>
              <w:rPr>
                <w:rFonts w:eastAsia="Calibri"/>
                <w:lang w:eastAsia="en-US"/>
              </w:rPr>
              <w:t>–</w:t>
            </w:r>
            <w:r w:rsidRPr="0039233F">
              <w:rPr>
                <w:rFonts w:eastAsia="Calibri"/>
                <w:lang w:eastAsia="en-US"/>
              </w:rPr>
              <w:t xml:space="preserve"> </w:t>
            </w:r>
            <w:r>
              <w:rPr>
                <w:rFonts w:eastAsia="Calibri"/>
                <w:lang w:eastAsia="en-US"/>
              </w:rPr>
              <w:t>E. Kuźmińska</w:t>
            </w:r>
            <w:r w:rsidRPr="0039233F">
              <w:rPr>
                <w:rFonts w:eastAsia="Calibri"/>
                <w:lang w:eastAsia="en-US"/>
              </w:rPr>
              <w:t>, M. Szymański</w:t>
            </w:r>
          </w:p>
          <w:p w:rsidR="0039233F" w:rsidRDefault="0039233F" w:rsidP="0039233F">
            <w:pPr>
              <w:keepNext/>
              <w:numPr>
                <w:ilvl w:val="0"/>
                <w:numId w:val="5"/>
              </w:numPr>
              <w:spacing w:after="200" w:line="276" w:lineRule="auto"/>
              <w:contextualSpacing/>
              <w:jc w:val="both"/>
              <w:rPr>
                <w:rFonts w:eastAsia="Calibri"/>
                <w:lang w:eastAsia="en-US"/>
              </w:rPr>
            </w:pPr>
            <w:r w:rsidRPr="0039233F">
              <w:rPr>
                <w:rFonts w:eastAsia="Calibri"/>
                <w:lang w:eastAsia="en-US"/>
              </w:rPr>
              <w:t>Rozwijanie kultury fizycznej – J. Harenda M. Szymański</w:t>
            </w:r>
            <w:r w:rsidRPr="0039233F">
              <w:rPr>
                <w:b/>
                <w:bCs/>
              </w:rPr>
              <w:t xml:space="preserve"> </w:t>
            </w:r>
          </w:p>
          <w:p w:rsidR="00667BFC" w:rsidRPr="00667BFC" w:rsidRDefault="0039233F" w:rsidP="0039233F">
            <w:pPr>
              <w:keepNext/>
              <w:numPr>
                <w:ilvl w:val="0"/>
                <w:numId w:val="5"/>
              </w:numPr>
              <w:spacing w:after="200" w:line="276" w:lineRule="auto"/>
              <w:contextualSpacing/>
              <w:jc w:val="both"/>
              <w:rPr>
                <w:rFonts w:eastAsia="Calibri"/>
                <w:lang w:eastAsia="en-US"/>
              </w:rPr>
            </w:pPr>
            <w:r>
              <w:rPr>
                <w:bCs/>
              </w:rPr>
              <w:t>Opis działań</w:t>
            </w:r>
            <w:r w:rsidR="00667BFC">
              <w:rPr>
                <w:bCs/>
              </w:rPr>
              <w:t xml:space="preserve"> związanych z p</w:t>
            </w:r>
            <w:r w:rsidRPr="0039233F">
              <w:rPr>
                <w:bCs/>
              </w:rPr>
              <w:t>ropagowanie</w:t>
            </w:r>
            <w:r w:rsidR="00667BFC">
              <w:rPr>
                <w:bCs/>
              </w:rPr>
              <w:t>m</w:t>
            </w:r>
            <w:r w:rsidRPr="0039233F">
              <w:rPr>
                <w:bCs/>
              </w:rPr>
              <w:t xml:space="preserve"> aktywnych form </w:t>
            </w:r>
            <w:r w:rsidR="00667BFC">
              <w:rPr>
                <w:bCs/>
              </w:rPr>
              <w:t xml:space="preserve">wypoczynku – </w:t>
            </w:r>
          </w:p>
          <w:p w:rsidR="0039233F" w:rsidRPr="0039233F" w:rsidRDefault="00667BFC" w:rsidP="00667BFC">
            <w:pPr>
              <w:keepNext/>
              <w:spacing w:after="200" w:line="276" w:lineRule="auto"/>
              <w:ind w:left="720"/>
              <w:contextualSpacing/>
              <w:jc w:val="both"/>
              <w:rPr>
                <w:rFonts w:eastAsia="Calibri"/>
                <w:lang w:eastAsia="en-US"/>
              </w:rPr>
            </w:pPr>
            <w:r>
              <w:rPr>
                <w:bCs/>
              </w:rPr>
              <w:t>D. Rogowicz</w:t>
            </w:r>
          </w:p>
          <w:p w:rsidR="0039233F" w:rsidRPr="0039233F" w:rsidRDefault="0039233F" w:rsidP="0039233F">
            <w:pPr>
              <w:keepNext/>
              <w:numPr>
                <w:ilvl w:val="0"/>
                <w:numId w:val="5"/>
              </w:numPr>
              <w:spacing w:after="200" w:line="276" w:lineRule="auto"/>
              <w:contextualSpacing/>
              <w:jc w:val="both"/>
              <w:rPr>
                <w:rFonts w:eastAsia="Calibri"/>
                <w:lang w:eastAsia="en-US"/>
              </w:rPr>
            </w:pPr>
            <w:r w:rsidRPr="0039233F">
              <w:rPr>
                <w:rFonts w:eastAsia="Calibri"/>
                <w:lang w:eastAsia="en-US"/>
              </w:rPr>
              <w:t xml:space="preserve">Przygotowanie raportu za </w:t>
            </w:r>
            <w:r>
              <w:rPr>
                <w:rFonts w:eastAsia="Calibri"/>
                <w:lang w:eastAsia="en-US"/>
              </w:rPr>
              <w:t xml:space="preserve">okres I 2013 – VI 2014 </w:t>
            </w:r>
            <w:r w:rsidRPr="0039233F">
              <w:rPr>
                <w:rFonts w:eastAsia="Calibri"/>
                <w:lang w:eastAsia="en-US"/>
              </w:rPr>
              <w:t>- G. Konieczna</w:t>
            </w:r>
            <w:r>
              <w:rPr>
                <w:rFonts w:eastAsia="Calibri"/>
                <w:lang w:eastAsia="en-US"/>
              </w:rPr>
              <w:t xml:space="preserve"> </w:t>
            </w:r>
            <w:r w:rsidRPr="0039233F">
              <w:rPr>
                <w:rFonts w:eastAsia="Calibri"/>
                <w:lang w:eastAsia="en-US"/>
              </w:rPr>
              <w:t>-</w:t>
            </w:r>
            <w:r>
              <w:rPr>
                <w:rFonts w:eastAsia="Calibri"/>
                <w:lang w:eastAsia="en-US"/>
              </w:rPr>
              <w:t xml:space="preserve"> </w:t>
            </w:r>
            <w:r w:rsidRPr="0039233F">
              <w:rPr>
                <w:rFonts w:eastAsia="Calibri"/>
                <w:lang w:eastAsia="en-US"/>
              </w:rPr>
              <w:t>Palacz, I. Wasik.</w:t>
            </w:r>
          </w:p>
          <w:p w:rsidR="007A0944" w:rsidRDefault="007A0944" w:rsidP="00E33888">
            <w:pPr>
              <w:keepNext/>
              <w:widowControl w:val="0"/>
              <w:numPr>
                <w:ilvl w:val="2"/>
                <w:numId w:val="0"/>
              </w:numPr>
              <w:tabs>
                <w:tab w:val="left" w:pos="0"/>
              </w:tabs>
              <w:suppressAutoHyphens/>
              <w:overflowPunct w:val="0"/>
              <w:autoSpaceDE w:val="0"/>
              <w:spacing w:line="360" w:lineRule="auto"/>
              <w:textAlignment w:val="baseline"/>
              <w:outlineLvl w:val="2"/>
              <w:rPr>
                <w:rFonts w:ascii="Calibri" w:hAnsi="Calibri" w:cs="Arial"/>
                <w:i/>
                <w:sz w:val="22"/>
                <w:szCs w:val="22"/>
              </w:rPr>
            </w:pPr>
          </w:p>
          <w:p w:rsidR="007A0944" w:rsidRDefault="007A0944" w:rsidP="007A0944">
            <w:pPr>
              <w:jc w:val="both"/>
              <w:rPr>
                <w:rFonts w:ascii="Calibri" w:hAnsi="Calibri" w:cs="Arial"/>
                <w:i/>
                <w:sz w:val="22"/>
                <w:szCs w:val="22"/>
              </w:rPr>
            </w:pPr>
          </w:p>
          <w:p w:rsidR="00841A34" w:rsidRPr="009E1A62" w:rsidRDefault="00841A34" w:rsidP="007A0944">
            <w:pPr>
              <w:rPr>
                <w:rFonts w:ascii="Calibri" w:hAnsi="Calibri" w:cs="Arial"/>
                <w:b/>
                <w:bCs/>
                <w:iCs/>
                <w:sz w:val="22"/>
                <w:szCs w:val="22"/>
              </w:rPr>
            </w:pPr>
          </w:p>
        </w:tc>
      </w:tr>
    </w:tbl>
    <w:p w:rsidR="00841A34" w:rsidRPr="009E1A62" w:rsidRDefault="00841A34" w:rsidP="00841A34">
      <w:pPr>
        <w:rPr>
          <w:rFonts w:ascii="Calibri" w:hAnsi="Calibri" w:cs="Arial"/>
          <w:b/>
          <w:bCs/>
          <w:iCs/>
          <w:sz w:val="22"/>
          <w:szCs w:val="22"/>
        </w:rPr>
      </w:pPr>
    </w:p>
    <w:p w:rsidR="00841A34" w:rsidRPr="009E1A62" w:rsidRDefault="00841A34" w:rsidP="00CE743F">
      <w:pPr>
        <w:numPr>
          <w:ilvl w:val="0"/>
          <w:numId w:val="1"/>
        </w:numPr>
        <w:rPr>
          <w:rFonts w:ascii="Calibri" w:hAnsi="Calibri" w:cs="Arial"/>
          <w:b/>
          <w:bCs/>
          <w:iCs/>
          <w:sz w:val="22"/>
          <w:szCs w:val="22"/>
        </w:rPr>
      </w:pPr>
      <w:r w:rsidRPr="009E1A62">
        <w:rPr>
          <w:rFonts w:ascii="Calibri" w:hAnsi="Calibri" w:cs="Arial"/>
          <w:b/>
          <w:bCs/>
          <w:iCs/>
          <w:sz w:val="22"/>
          <w:szCs w:val="22"/>
        </w:rPr>
        <w:lastRenderedPageBreak/>
        <w:t>Informacja na temat ewaluacji podjętych działań.</w:t>
      </w:r>
    </w:p>
    <w:p w:rsidR="00841A34" w:rsidRPr="009E1A62" w:rsidRDefault="00841A34" w:rsidP="00841A34">
      <w:pPr>
        <w:rPr>
          <w:rFonts w:ascii="Calibri" w:hAnsi="Calibri" w:cs="Arial"/>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841A34" w:rsidRPr="009E1A62" w:rsidTr="007A0944">
        <w:tc>
          <w:tcPr>
            <w:tcW w:w="9260" w:type="dxa"/>
            <w:shd w:val="clear" w:color="auto" w:fill="auto"/>
          </w:tcPr>
          <w:p w:rsidR="00065E5D" w:rsidRDefault="00065E5D" w:rsidP="007A0944">
            <w:pPr>
              <w:jc w:val="both"/>
              <w:rPr>
                <w:rFonts w:ascii="Calibri" w:hAnsi="Calibri" w:cs="Arial"/>
                <w:i/>
                <w:sz w:val="22"/>
                <w:szCs w:val="22"/>
              </w:rPr>
            </w:pPr>
          </w:p>
          <w:p w:rsidR="00B778A4" w:rsidRDefault="00065E5D" w:rsidP="00065E5D">
            <w:pPr>
              <w:spacing w:before="120" w:after="120" w:line="276" w:lineRule="auto"/>
              <w:ind w:firstLine="709"/>
              <w:jc w:val="both"/>
            </w:pPr>
            <w:r w:rsidRPr="00943D03">
              <w:t xml:space="preserve">Ewaluację podjętych działań oparto na podstawie następujących narzędzi badawczych takich jak: ustne wywiady, dyskusje tematyczne, obserwacje, ankiety zarówno wśród uczniów, rodziców i pracowników szkoły. </w:t>
            </w:r>
          </w:p>
          <w:p w:rsidR="00AE5FDE" w:rsidRDefault="00AE5FDE" w:rsidP="00065E5D">
            <w:pPr>
              <w:spacing w:before="120" w:after="120" w:line="276" w:lineRule="auto"/>
              <w:ind w:firstLine="709"/>
              <w:jc w:val="both"/>
            </w:pPr>
          </w:p>
          <w:p w:rsidR="00AE5FDE" w:rsidRDefault="00AE5FDE" w:rsidP="00AE5FDE">
            <w:pPr>
              <w:spacing w:before="120" w:after="120" w:line="276" w:lineRule="auto"/>
              <w:ind w:firstLine="720"/>
              <w:jc w:val="center"/>
              <w:rPr>
                <w:b/>
                <w:sz w:val="28"/>
                <w:szCs w:val="28"/>
              </w:rPr>
            </w:pPr>
            <w:r w:rsidRPr="004A213F">
              <w:rPr>
                <w:b/>
                <w:sz w:val="28"/>
                <w:szCs w:val="28"/>
              </w:rPr>
              <w:t xml:space="preserve">EWALUACJA </w:t>
            </w:r>
            <w:r>
              <w:rPr>
                <w:b/>
                <w:sz w:val="28"/>
                <w:szCs w:val="28"/>
              </w:rPr>
              <w:t>REALIZACJI ZADANIA PRIORYTETOWEGO</w:t>
            </w:r>
          </w:p>
          <w:p w:rsidR="00AE5FDE" w:rsidRPr="00AE5FDE" w:rsidRDefault="00AE5FDE" w:rsidP="00AE5FDE">
            <w:pPr>
              <w:spacing w:before="120" w:after="120" w:line="276" w:lineRule="auto"/>
              <w:ind w:firstLine="720"/>
              <w:jc w:val="center"/>
              <w:rPr>
                <w:b/>
                <w:sz w:val="28"/>
                <w:szCs w:val="28"/>
              </w:rPr>
            </w:pPr>
          </w:p>
          <w:p w:rsidR="00B778A4" w:rsidRPr="004A6B38" w:rsidRDefault="00B778A4" w:rsidP="00065E5D">
            <w:pPr>
              <w:spacing w:before="120" w:after="120" w:line="276" w:lineRule="auto"/>
              <w:ind w:firstLine="709"/>
              <w:jc w:val="both"/>
              <w:rPr>
                <w:b/>
              </w:rPr>
            </w:pPr>
            <w:r w:rsidRPr="004A6B38">
              <w:rPr>
                <w:b/>
              </w:rPr>
              <w:t xml:space="preserve">W związku z wprowadzeniem w roku szkolnym 2013/2014 programu profilaktyki dotyczącego absencji oraz realizacją zadania priorytetowego </w:t>
            </w:r>
            <w:r w:rsidR="004A6B38" w:rsidRPr="004A6B38">
              <w:rPr>
                <w:b/>
                <w:i/>
                <w:color w:val="0070C0"/>
              </w:rPr>
              <w:t>„Polepszenie klimatu szkoły w celu poprawy frekwencji na zajęciach lekcyjnych”</w:t>
            </w:r>
            <w:r w:rsidR="004A6B38" w:rsidRPr="004A6B38">
              <w:rPr>
                <w:b/>
              </w:rPr>
              <w:t xml:space="preserve"> </w:t>
            </w:r>
            <w:r w:rsidRPr="004A6B38">
              <w:rPr>
                <w:b/>
              </w:rPr>
              <w:t xml:space="preserve">w ramach projektu </w:t>
            </w:r>
            <w:proofErr w:type="spellStart"/>
            <w:r w:rsidRPr="004A6B38">
              <w:rPr>
                <w:b/>
              </w:rPr>
              <w:t>SSzPZ</w:t>
            </w:r>
            <w:proofErr w:type="spellEnd"/>
            <w:r w:rsidRPr="004A6B38">
              <w:rPr>
                <w:b/>
              </w:rPr>
              <w:t xml:space="preserve"> </w:t>
            </w:r>
            <w:r w:rsidR="00667BFC">
              <w:rPr>
                <w:b/>
              </w:rPr>
              <w:t xml:space="preserve"> </w:t>
            </w:r>
            <w:r w:rsidRPr="004A6B38">
              <w:rPr>
                <w:b/>
              </w:rPr>
              <w:t>przeprowadzono niżej wymienione analizy i ewaluacje.</w:t>
            </w:r>
          </w:p>
          <w:p w:rsidR="004A6B38" w:rsidRDefault="004A6B38" w:rsidP="00065E5D">
            <w:pPr>
              <w:spacing w:before="120" w:after="120" w:line="276" w:lineRule="auto"/>
              <w:ind w:firstLine="709"/>
              <w:jc w:val="both"/>
            </w:pPr>
          </w:p>
          <w:p w:rsidR="00AE5FDE" w:rsidRDefault="005C644E" w:rsidP="00AE5FDE">
            <w:pPr>
              <w:spacing w:before="120" w:after="120" w:line="276" w:lineRule="auto"/>
              <w:ind w:firstLine="720"/>
              <w:rPr>
                <w:b/>
              </w:rPr>
            </w:pPr>
            <w:r w:rsidRPr="00667BFC">
              <w:rPr>
                <w:b/>
              </w:rPr>
              <w:t>ANALIZA FREKWENCJI WE WSZYSTKICH TYPACH SZKÓŁ</w:t>
            </w:r>
          </w:p>
          <w:p w:rsidR="00667BFC" w:rsidRPr="00667BFC" w:rsidRDefault="00667BFC" w:rsidP="00AE5FDE">
            <w:pPr>
              <w:spacing w:before="120" w:after="120" w:line="276" w:lineRule="auto"/>
              <w:ind w:firstLine="720"/>
              <w:rPr>
                <w:b/>
              </w:rPr>
            </w:pPr>
          </w:p>
          <w:p w:rsidR="005C644E" w:rsidRPr="00BC30E4" w:rsidRDefault="00BC30E4" w:rsidP="00BC30E4">
            <w:pPr>
              <w:spacing w:before="120" w:after="120" w:line="276" w:lineRule="auto"/>
              <w:ind w:firstLine="720"/>
              <w:jc w:val="both"/>
              <w:rPr>
                <w:b/>
              </w:rPr>
            </w:pPr>
            <w:r w:rsidRPr="00BC30E4">
              <w:rPr>
                <w:b/>
              </w:rPr>
              <w:t>WNIOSKI:</w:t>
            </w:r>
          </w:p>
          <w:p w:rsidR="005C644E" w:rsidRPr="007A0944" w:rsidRDefault="005C644E" w:rsidP="00656E46">
            <w:pPr>
              <w:keepNext/>
              <w:numPr>
                <w:ilvl w:val="0"/>
                <w:numId w:val="5"/>
              </w:numPr>
              <w:spacing w:after="200" w:line="276" w:lineRule="auto"/>
              <w:contextualSpacing/>
              <w:jc w:val="both"/>
              <w:rPr>
                <w:rFonts w:eastAsia="Calibri"/>
                <w:lang w:eastAsia="en-US"/>
              </w:rPr>
            </w:pPr>
            <w:r w:rsidRPr="007A0944">
              <w:rPr>
                <w:rFonts w:eastAsia="Calibri"/>
                <w:lang w:eastAsia="en-US"/>
              </w:rPr>
              <w:t>W Zespole Szkół Gastronomicznych jest 99 uczniów mających frekwencję  poniżej   80 %.</w:t>
            </w:r>
          </w:p>
          <w:p w:rsidR="005C644E" w:rsidRPr="007A0944" w:rsidRDefault="005C644E" w:rsidP="00656E46">
            <w:pPr>
              <w:keepNext/>
              <w:numPr>
                <w:ilvl w:val="0"/>
                <w:numId w:val="5"/>
              </w:numPr>
              <w:spacing w:after="200" w:line="276" w:lineRule="auto"/>
              <w:contextualSpacing/>
              <w:jc w:val="both"/>
              <w:rPr>
                <w:rFonts w:eastAsia="Calibri"/>
                <w:lang w:eastAsia="en-US"/>
              </w:rPr>
            </w:pPr>
            <w:r w:rsidRPr="007A0944">
              <w:rPr>
                <w:rFonts w:eastAsia="Calibri"/>
                <w:lang w:eastAsia="en-US"/>
              </w:rPr>
              <w:t>Cześć uczniów nie uczęszczają na zajęcia z uwagi na choroby.</w:t>
            </w:r>
          </w:p>
          <w:p w:rsidR="005C644E" w:rsidRPr="00BC30E4" w:rsidRDefault="005C644E" w:rsidP="00656E46">
            <w:pPr>
              <w:keepNext/>
              <w:numPr>
                <w:ilvl w:val="0"/>
                <w:numId w:val="5"/>
              </w:numPr>
              <w:spacing w:after="200" w:line="276" w:lineRule="auto"/>
              <w:contextualSpacing/>
              <w:jc w:val="both"/>
              <w:rPr>
                <w:rFonts w:eastAsia="Calibri"/>
                <w:lang w:eastAsia="en-US"/>
              </w:rPr>
            </w:pPr>
            <w:r w:rsidRPr="007A0944">
              <w:rPr>
                <w:rFonts w:eastAsia="Calibri"/>
                <w:lang w:eastAsia="en-US"/>
              </w:rPr>
              <w:t xml:space="preserve">Po analizie widać , że frekwencja wpływa na efekty kształcenia, uczniowie ci w większości </w:t>
            </w:r>
            <w:r w:rsidRPr="00BC30E4">
              <w:rPr>
                <w:rFonts w:eastAsia="Calibri"/>
                <w:lang w:eastAsia="en-US"/>
              </w:rPr>
              <w:t>posiadają oceny niedostateczne lub są nieklasyfikowani.</w:t>
            </w:r>
          </w:p>
          <w:p w:rsidR="005C644E" w:rsidRPr="007A0944" w:rsidRDefault="005C644E" w:rsidP="00656E46">
            <w:pPr>
              <w:keepNext/>
              <w:numPr>
                <w:ilvl w:val="0"/>
                <w:numId w:val="5"/>
              </w:numPr>
              <w:spacing w:after="200" w:line="276" w:lineRule="auto"/>
              <w:contextualSpacing/>
              <w:jc w:val="both"/>
              <w:rPr>
                <w:rFonts w:eastAsia="Calibri"/>
                <w:lang w:eastAsia="en-US"/>
              </w:rPr>
            </w:pPr>
            <w:r w:rsidRPr="007A0944">
              <w:rPr>
                <w:rFonts w:eastAsia="Calibri"/>
                <w:lang w:eastAsia="en-US"/>
              </w:rPr>
              <w:t xml:space="preserve">Działania wychowawcy ograniczają się do kar statutowych oraz rozmów z rodzicami. </w:t>
            </w:r>
          </w:p>
          <w:p w:rsidR="005C644E" w:rsidRPr="007A0944" w:rsidRDefault="005C644E" w:rsidP="00656E46">
            <w:pPr>
              <w:keepNext/>
              <w:numPr>
                <w:ilvl w:val="0"/>
                <w:numId w:val="5"/>
              </w:numPr>
              <w:spacing w:after="200" w:line="276" w:lineRule="auto"/>
              <w:contextualSpacing/>
              <w:jc w:val="both"/>
              <w:rPr>
                <w:rFonts w:eastAsia="Calibri"/>
                <w:lang w:eastAsia="en-US"/>
              </w:rPr>
            </w:pPr>
            <w:r w:rsidRPr="007A0944">
              <w:rPr>
                <w:rFonts w:eastAsia="Calibri"/>
                <w:lang w:eastAsia="en-US"/>
              </w:rPr>
              <w:t>We wszystkich typach szkół uczniowie w podobnym stopniu opuszczają zajęcia szkolne.</w:t>
            </w:r>
          </w:p>
          <w:p w:rsidR="005C644E" w:rsidRPr="007A0944" w:rsidRDefault="005C644E" w:rsidP="00656E46">
            <w:pPr>
              <w:keepNext/>
              <w:numPr>
                <w:ilvl w:val="0"/>
                <w:numId w:val="5"/>
              </w:numPr>
              <w:spacing w:after="200" w:line="276" w:lineRule="auto"/>
              <w:contextualSpacing/>
              <w:jc w:val="both"/>
              <w:rPr>
                <w:rFonts w:eastAsia="Calibri"/>
                <w:lang w:eastAsia="en-US"/>
              </w:rPr>
            </w:pPr>
            <w:r w:rsidRPr="007A0944">
              <w:rPr>
                <w:rFonts w:eastAsia="Calibri"/>
                <w:lang w:eastAsia="en-US"/>
              </w:rPr>
              <w:t>W I semestrze nie uruchomiono procedury kary administracyjnej dla rodziców uczniów, którzy nie realizują obowiązku nauki przed ukończeniem 18 roku życia.</w:t>
            </w:r>
          </w:p>
          <w:p w:rsidR="005C644E" w:rsidRPr="007A0944" w:rsidRDefault="005C644E" w:rsidP="005C644E">
            <w:pPr>
              <w:rPr>
                <w:rFonts w:eastAsia="Calibri"/>
                <w:lang w:eastAsia="en-US"/>
              </w:rPr>
            </w:pPr>
          </w:p>
          <w:p w:rsidR="005C644E" w:rsidRPr="00BC30E4" w:rsidRDefault="00BC30E4" w:rsidP="00BC30E4">
            <w:pPr>
              <w:spacing w:before="120" w:after="120" w:line="276" w:lineRule="auto"/>
              <w:ind w:firstLine="720"/>
              <w:jc w:val="both"/>
              <w:rPr>
                <w:b/>
              </w:rPr>
            </w:pPr>
            <w:r w:rsidRPr="00BC30E4">
              <w:rPr>
                <w:b/>
              </w:rPr>
              <w:t>REKOMENDACJE:</w:t>
            </w:r>
          </w:p>
          <w:p w:rsidR="005C644E" w:rsidRPr="00BC30E4" w:rsidRDefault="005C644E" w:rsidP="00656E46">
            <w:pPr>
              <w:keepNext/>
              <w:numPr>
                <w:ilvl w:val="0"/>
                <w:numId w:val="5"/>
              </w:numPr>
              <w:spacing w:after="200" w:line="276" w:lineRule="auto"/>
              <w:contextualSpacing/>
              <w:jc w:val="both"/>
              <w:rPr>
                <w:rFonts w:eastAsia="Calibri"/>
                <w:lang w:eastAsia="en-US"/>
              </w:rPr>
            </w:pPr>
            <w:r w:rsidRPr="007A0944">
              <w:rPr>
                <w:rFonts w:eastAsia="Calibri"/>
                <w:lang w:eastAsia="en-US"/>
              </w:rPr>
              <w:t>Wskazać rodzicom ( ulotka informacyjna) jakie są skutki absencji oraz jak zachować się gdy dziecko wagaruje.</w:t>
            </w:r>
          </w:p>
          <w:p w:rsidR="005C644E" w:rsidRPr="007A0944" w:rsidRDefault="005C644E" w:rsidP="00656E46">
            <w:pPr>
              <w:keepNext/>
              <w:numPr>
                <w:ilvl w:val="0"/>
                <w:numId w:val="5"/>
              </w:numPr>
              <w:spacing w:after="200" w:line="276" w:lineRule="auto"/>
              <w:contextualSpacing/>
              <w:jc w:val="both"/>
              <w:rPr>
                <w:rFonts w:eastAsia="Calibri"/>
                <w:lang w:eastAsia="en-US"/>
              </w:rPr>
            </w:pPr>
            <w:r w:rsidRPr="007A0944">
              <w:rPr>
                <w:rFonts w:eastAsia="Calibri"/>
                <w:lang w:eastAsia="en-US"/>
              </w:rPr>
              <w:t>Wykorzystać możliwość badań lekarskich medycyny pracy dla uczniów usprawiedliwiających się chorobą, co do ewentualnych zastrzeżeń  do wykonywania zawodu.</w:t>
            </w:r>
          </w:p>
          <w:p w:rsidR="005C644E" w:rsidRPr="007A0944" w:rsidRDefault="005C644E" w:rsidP="00656E46">
            <w:pPr>
              <w:keepNext/>
              <w:numPr>
                <w:ilvl w:val="0"/>
                <w:numId w:val="5"/>
              </w:numPr>
              <w:spacing w:after="200" w:line="276" w:lineRule="auto"/>
              <w:contextualSpacing/>
              <w:jc w:val="both"/>
              <w:rPr>
                <w:rFonts w:eastAsia="Calibri"/>
                <w:lang w:eastAsia="en-US"/>
              </w:rPr>
            </w:pPr>
            <w:r w:rsidRPr="007A0944">
              <w:rPr>
                <w:rFonts w:eastAsia="Calibri"/>
                <w:lang w:eastAsia="en-US"/>
              </w:rPr>
              <w:t>Wychowawcy winni bardziej szczegółowo wykazać swoje działania związane z nieobecnościami uczniów. Przy np.  braku kontaktu z rodzicami należy podjąć kolejne kroki  np. zgłoszenie do pedagoga, dyrektora, wykorzystać współpracę z policją oraz pomocą społeczną w celu wymuszenia kontaktu.</w:t>
            </w:r>
          </w:p>
          <w:p w:rsidR="005C644E" w:rsidRPr="007A0944" w:rsidRDefault="005C644E" w:rsidP="00656E46">
            <w:pPr>
              <w:keepNext/>
              <w:numPr>
                <w:ilvl w:val="0"/>
                <w:numId w:val="5"/>
              </w:numPr>
              <w:spacing w:after="200" w:line="276" w:lineRule="auto"/>
              <w:contextualSpacing/>
              <w:jc w:val="both"/>
              <w:rPr>
                <w:rFonts w:eastAsia="Calibri"/>
                <w:lang w:eastAsia="en-US"/>
              </w:rPr>
            </w:pPr>
            <w:r w:rsidRPr="007A0944">
              <w:rPr>
                <w:rFonts w:eastAsia="Calibri"/>
                <w:lang w:eastAsia="en-US"/>
              </w:rPr>
              <w:t xml:space="preserve">Wychowawcy  nadal do  15 każdego miesiąca będą składać informacje na temat </w:t>
            </w:r>
            <w:r w:rsidRPr="007A0944">
              <w:rPr>
                <w:rFonts w:eastAsia="Calibri"/>
                <w:lang w:eastAsia="en-US"/>
              </w:rPr>
              <w:lastRenderedPageBreak/>
              <w:t>uczniów opuszczających powyżej 50 %  zajęć, w celu wszczęcia procedury kary administracyjnej w stosunku do rodziców uczniów nie realizujących obowiązku nauki przed ukończeniem 18 roku życia.</w:t>
            </w:r>
          </w:p>
          <w:p w:rsidR="00BC30E4" w:rsidRDefault="00BC30E4" w:rsidP="00065E5D">
            <w:pPr>
              <w:spacing w:before="120" w:after="120" w:line="276" w:lineRule="auto"/>
              <w:ind w:firstLine="709"/>
              <w:jc w:val="both"/>
            </w:pPr>
          </w:p>
          <w:p w:rsidR="009B042E" w:rsidRDefault="00BC30E4" w:rsidP="009B042E">
            <w:pPr>
              <w:spacing w:before="120" w:after="120" w:line="276" w:lineRule="auto"/>
              <w:ind w:firstLine="720"/>
              <w:jc w:val="center"/>
              <w:rPr>
                <w:b/>
                <w:sz w:val="28"/>
                <w:szCs w:val="28"/>
              </w:rPr>
            </w:pPr>
            <w:r w:rsidRPr="00BC30E4">
              <w:rPr>
                <w:b/>
                <w:sz w:val="28"/>
                <w:szCs w:val="28"/>
              </w:rPr>
              <w:t>BADANIA UCZNIÓW</w:t>
            </w:r>
          </w:p>
          <w:p w:rsidR="00667BFC" w:rsidRDefault="00BC30E4" w:rsidP="007C35D2">
            <w:pPr>
              <w:spacing w:before="120" w:after="120" w:line="276" w:lineRule="auto"/>
              <w:ind w:firstLine="720"/>
              <w:jc w:val="center"/>
              <w:rPr>
                <w:b/>
              </w:rPr>
            </w:pPr>
            <w:r w:rsidRPr="003C3861">
              <w:rPr>
                <w:b/>
              </w:rPr>
              <w:t xml:space="preserve"> </w:t>
            </w:r>
            <w:r w:rsidR="009B042E" w:rsidRPr="003C3861">
              <w:rPr>
                <w:b/>
              </w:rPr>
              <w:t xml:space="preserve"> </w:t>
            </w:r>
            <w:r w:rsidRPr="003C3861">
              <w:rPr>
                <w:b/>
              </w:rPr>
              <w:t xml:space="preserve">ANALIZA PRZYCZYN ORAZ STOSUNKU KLAS TECHNIKUM NR 5 </w:t>
            </w:r>
          </w:p>
          <w:p w:rsidR="00BC30E4" w:rsidRPr="003C3861" w:rsidRDefault="00BC30E4" w:rsidP="007C35D2">
            <w:pPr>
              <w:spacing w:before="120" w:after="120" w:line="276" w:lineRule="auto"/>
              <w:ind w:firstLine="720"/>
              <w:jc w:val="center"/>
              <w:rPr>
                <w:b/>
              </w:rPr>
            </w:pPr>
            <w:r w:rsidRPr="003C3861">
              <w:rPr>
                <w:b/>
              </w:rPr>
              <w:t>DO ABSENCJI</w:t>
            </w:r>
          </w:p>
          <w:p w:rsidR="00BC30E4" w:rsidRPr="009B042E" w:rsidRDefault="009B042E" w:rsidP="009B042E">
            <w:pPr>
              <w:spacing w:before="120" w:after="120" w:line="276" w:lineRule="auto"/>
              <w:ind w:firstLine="720"/>
              <w:jc w:val="both"/>
              <w:rPr>
                <w:b/>
              </w:rPr>
            </w:pPr>
            <w:r w:rsidRPr="009B042E">
              <w:rPr>
                <w:b/>
              </w:rPr>
              <w:t>WNIOSKI:</w:t>
            </w:r>
          </w:p>
          <w:p w:rsidR="00BC30E4" w:rsidRPr="009B042E" w:rsidRDefault="00BC30E4"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Większość uczniów dobrze wspomniana  lata nauki w poprzednich szkołach  57 tj. 72,15 %. Pozostali twierdzą, że nie wspominają szkoły dobrze.</w:t>
            </w:r>
          </w:p>
          <w:p w:rsidR="00BC30E4" w:rsidRPr="009B042E" w:rsidRDefault="00BC30E4"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44 osób tj. 55,69 % twierdzi , że lubi szkołę natomiast zbyt wiele osób , bo 35 co stanowi</w:t>
            </w:r>
            <w:r w:rsidR="009B042E">
              <w:rPr>
                <w:rFonts w:eastAsia="Calibri"/>
                <w:lang w:eastAsia="en-US"/>
              </w:rPr>
              <w:t xml:space="preserve"> </w:t>
            </w:r>
            <w:r w:rsidRPr="009B042E">
              <w:rPr>
                <w:rFonts w:eastAsia="Calibri"/>
                <w:lang w:eastAsia="en-US"/>
              </w:rPr>
              <w:t>aż  44,30  %, że nie.</w:t>
            </w:r>
          </w:p>
          <w:p w:rsidR="00BC30E4" w:rsidRPr="009B042E" w:rsidRDefault="00BC30E4"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68 tj. 86,07 % uczniów odczuwa, że rodzice interesują się ich nauką. Pozostałe 13.93 % uważa, że nie.</w:t>
            </w:r>
          </w:p>
          <w:p w:rsidR="00BC30E4" w:rsidRPr="009B042E" w:rsidRDefault="00BC30E4"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51 osób tj. 64,55 % odczuwa strach przed lekcjami.</w:t>
            </w:r>
          </w:p>
          <w:p w:rsidR="00BC30E4" w:rsidRPr="009B042E" w:rsidRDefault="00BC30E4"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69 osób co stanowi 87,34 % badanych, przyznaje, że  było na wagarach. Jedynie 10 osób 12,64 % tj. twierdzi, że nie.</w:t>
            </w:r>
          </w:p>
          <w:p w:rsidR="00BC30E4" w:rsidRPr="009B042E" w:rsidRDefault="00BC30E4"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Łącznie jedynie 17 uczniów tj. 2,15 %  idzie na wagar</w:t>
            </w:r>
            <w:r w:rsidR="009B042E">
              <w:rPr>
                <w:rFonts w:eastAsia="Calibri"/>
                <w:lang w:eastAsia="en-US"/>
              </w:rPr>
              <w:t xml:space="preserve">y z uwagi na nieprzygotowanie, </w:t>
            </w:r>
            <w:r w:rsidRPr="009B042E">
              <w:rPr>
                <w:rFonts w:eastAsia="Calibri"/>
                <w:lang w:eastAsia="en-US"/>
              </w:rPr>
              <w:t>czy sprawdziany.  Aż 45 osób co stanowi 56,96 % chce inaczej spędzać czas lub 19 uczniów tj. 24,05 % przyznaje, że namawiają ich koledzy, jednak większość uczniów nie jest namawianych na wagary 52 co stanowi 65,82 % badanych.</w:t>
            </w:r>
          </w:p>
          <w:p w:rsidR="00BC30E4" w:rsidRPr="009B042E" w:rsidRDefault="00BC30E4"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Wagary spędzają z koleżanką lub kolegą co potwierdza  towarzyski charakter ucieczek z lekcji i chęć wspólnego spędzania czasu ( nie w szkole) dotyczy to 54 osób tj. 68,35 %</w:t>
            </w:r>
          </w:p>
          <w:p w:rsidR="00BC30E4" w:rsidRPr="009B042E" w:rsidRDefault="00BC30E4"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Tylko dwie osoby wymieniły, że wagarują z całą klasą. Pozostałe to 17 osób tj.  21,51 %  które wagarują samotnie oraz 6 tj. 7,59 %  z sympatią.</w:t>
            </w:r>
          </w:p>
          <w:p w:rsidR="00BC30E4" w:rsidRPr="009B042E" w:rsidRDefault="00BC30E4"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Uczniowie zaznaczyli wszystkie wymienione w ankiecie miejsca spędzania czasu podczas wagarów. Nikt nie wymienił szkolnych zakamarków, a najwięcej osób spędza ten czas w domu tj. 53,16 %. Do spędzających czas w domach można zaliczyć także tych oglądających telewizję 27,84 % oraz spędzających go u kolegi 29,11 %.</w:t>
            </w:r>
          </w:p>
          <w:p w:rsidR="00BC30E4" w:rsidRPr="009B042E" w:rsidRDefault="00BC30E4"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72,15 % uczniów nie ma żadnych negatywnych odczuć związanych z podjęciem decyzji o wagarach.</w:t>
            </w:r>
          </w:p>
          <w:p w:rsidR="00BC30E4" w:rsidRPr="009B042E" w:rsidRDefault="00BC30E4"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Większość rodziców przeprowadza jedynie rozmowę na temat ucieczek z lekcji (64,55 %), część krzyczy 17,72 %. Konkretne kary stosuje 10,12 % rodziców. Aż 11,39 % nie robi nic.</w:t>
            </w:r>
          </w:p>
          <w:p w:rsidR="00BC30E4" w:rsidRPr="009B042E" w:rsidRDefault="00BC30E4"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Nieobecności w szkole związane z wagarami uczniowie usprawiedliwiają sami tj. 22,79 %,</w:t>
            </w:r>
          </w:p>
          <w:p w:rsidR="00BC30E4" w:rsidRDefault="00BC30E4"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proszą o to kolegów 6,32 %, nie usprawiedliwiają 18,98 %. Największy odsetek uczniów prosi o usprawiedliwienie rodziców stanowią oni  51,89 % badanych.</w:t>
            </w:r>
          </w:p>
          <w:p w:rsidR="004A6B38" w:rsidRDefault="004A6B38" w:rsidP="009B042E">
            <w:pPr>
              <w:spacing w:before="120" w:after="120" w:line="276" w:lineRule="auto"/>
              <w:ind w:firstLine="720"/>
              <w:jc w:val="center"/>
              <w:rPr>
                <w:b/>
                <w:sz w:val="28"/>
                <w:szCs w:val="28"/>
              </w:rPr>
            </w:pPr>
          </w:p>
          <w:p w:rsidR="009B042E" w:rsidRPr="003C3861" w:rsidRDefault="009B042E" w:rsidP="009B042E">
            <w:pPr>
              <w:spacing w:before="120" w:after="120" w:line="276" w:lineRule="auto"/>
              <w:ind w:firstLine="720"/>
              <w:jc w:val="center"/>
              <w:rPr>
                <w:b/>
              </w:rPr>
            </w:pPr>
            <w:r w:rsidRPr="003C3861">
              <w:rPr>
                <w:b/>
              </w:rPr>
              <w:lastRenderedPageBreak/>
              <w:t xml:space="preserve">ANALIZA PRZYCZYN ORAZ STOSUNKU KLAS ZSZ </w:t>
            </w:r>
          </w:p>
          <w:p w:rsidR="009B042E" w:rsidRPr="003C3861" w:rsidRDefault="009B042E" w:rsidP="007C35D2">
            <w:pPr>
              <w:spacing w:before="120" w:after="120" w:line="276" w:lineRule="auto"/>
              <w:ind w:firstLine="720"/>
              <w:jc w:val="center"/>
              <w:rPr>
                <w:b/>
              </w:rPr>
            </w:pPr>
            <w:r w:rsidRPr="003C3861">
              <w:rPr>
                <w:b/>
              </w:rPr>
              <w:t>NR 5 DO ABSENCJI</w:t>
            </w:r>
          </w:p>
          <w:p w:rsidR="009B042E" w:rsidRPr="00054968" w:rsidRDefault="009B042E" w:rsidP="00054968">
            <w:pPr>
              <w:spacing w:before="120" w:after="120" w:line="276" w:lineRule="auto"/>
              <w:ind w:firstLine="720"/>
              <w:jc w:val="both"/>
              <w:rPr>
                <w:b/>
              </w:rPr>
            </w:pPr>
            <w:r w:rsidRPr="009B042E">
              <w:rPr>
                <w:b/>
              </w:rPr>
              <w:t>WNIOSKI:</w:t>
            </w:r>
          </w:p>
          <w:p w:rsidR="009B042E" w:rsidRPr="009B042E" w:rsidRDefault="009B042E"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Większość uczniów dobrze wspomniana  lata nauki w poprzednich szkołach  28 tj. 84,84 %. Pozostali twierdzą, że nie wspominają szkoły dobrze tj. 15,15 %</w:t>
            </w:r>
          </w:p>
          <w:p w:rsidR="009B042E" w:rsidRPr="007C35D2" w:rsidRDefault="009B042E"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18 osób tj. 54,54 % twierdzi , że lubi szkołę natomiast zbyt wiele osób , bo 15 co stanowi</w:t>
            </w:r>
            <w:r w:rsidR="007C35D2">
              <w:rPr>
                <w:rFonts w:eastAsia="Calibri"/>
                <w:lang w:eastAsia="en-US"/>
              </w:rPr>
              <w:t xml:space="preserve"> </w:t>
            </w:r>
            <w:r w:rsidRPr="007C35D2">
              <w:rPr>
                <w:rFonts w:eastAsia="Calibri"/>
                <w:lang w:eastAsia="en-US"/>
              </w:rPr>
              <w:t>45,45 %, że nie. Jest to bardzo mała różnica.</w:t>
            </w:r>
          </w:p>
          <w:p w:rsidR="009B042E" w:rsidRPr="009B042E" w:rsidRDefault="009B042E"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30 badanych  tj. 90,90 % uczniów odczuwa, że rodzice interesują się ich nauką. Pozostałe 3 osoby tj. 9,09 % uważa, że nie.</w:t>
            </w:r>
          </w:p>
          <w:p w:rsidR="009B042E" w:rsidRPr="009B042E" w:rsidRDefault="009B042E"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7 osób tj. 21,21 % odczuwa strach przed lekcjami. Natomiast 16 uczniów tj. 38,38 % nie czuje strachu przed lekcjami.</w:t>
            </w:r>
          </w:p>
          <w:p w:rsidR="009B042E" w:rsidRPr="009B042E" w:rsidRDefault="009B042E"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29 osób co stanowi  87,87 % badanych, przyznaje, że  było na wagarach.  4 osoby tj. 12,12 % tj. twierdzi, że nie.</w:t>
            </w:r>
          </w:p>
          <w:p w:rsidR="007C35D2" w:rsidRDefault="009B042E"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Łącznie jedynie 5 uczniów tj. 15,15 %  idzie na wagary z uwagi na nieprzygotowanie</w:t>
            </w:r>
            <w:r w:rsidR="007C35D2">
              <w:rPr>
                <w:rFonts w:eastAsia="Calibri"/>
                <w:lang w:eastAsia="en-US"/>
              </w:rPr>
              <w:t>,</w:t>
            </w:r>
          </w:p>
          <w:p w:rsidR="009B042E" w:rsidRPr="009B042E" w:rsidRDefault="009B042E" w:rsidP="007C35D2">
            <w:pPr>
              <w:keepNext/>
              <w:spacing w:after="200" w:line="276" w:lineRule="auto"/>
              <w:ind w:left="720"/>
              <w:contextualSpacing/>
              <w:jc w:val="both"/>
              <w:rPr>
                <w:rFonts w:eastAsia="Calibri"/>
                <w:lang w:eastAsia="en-US"/>
              </w:rPr>
            </w:pPr>
            <w:r w:rsidRPr="009B042E">
              <w:rPr>
                <w:rFonts w:eastAsia="Calibri"/>
                <w:lang w:eastAsia="en-US"/>
              </w:rPr>
              <w:t>czy sprawdziany.  Aż 27 osób co stanowi 81,81  % chce inaczej spędzać czas lub 1 osoba przyznaje, że idzie na wagary gdy jest namówiona przez kolegów.</w:t>
            </w:r>
          </w:p>
          <w:p w:rsidR="009B042E" w:rsidRPr="009B042E" w:rsidRDefault="009B042E"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Większość uczniów  tj. 24 nie jest namawianych na wagary co stanowi 72,72  % badanych.</w:t>
            </w:r>
          </w:p>
          <w:p w:rsidR="009B042E" w:rsidRPr="009B042E" w:rsidRDefault="009B042E"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Wagary spędzają z koleżanką lub kolegą co potwierdza  towarzyski charakter ucieczek z lekcji i chęć wspólnego spędzania czasu dotyczy to 19 osób tj. 57,57%, jedna osoba wymieniła, że wagarują z całą klasą. Pozostałe to 5 osób tj.  15,15 %  które wagarują samotnie oraz 8  tj. 24,24 %  z sympatią.</w:t>
            </w:r>
          </w:p>
          <w:p w:rsidR="009B042E" w:rsidRPr="009B042E" w:rsidRDefault="009B042E"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Uczniowie zaznaczyli wszystkie wymienione w ankiecie miejsca spędzania czasu podczas wagarów. Jedna osoba  wymieniła szkolne zakamarki,  najwięcej osób spędza ten czas w domu tj. 39,39 %. Do spędzających czas w domach można zaliczyć także tych oglądających telewizję 48,48 % oraz spędzających go u kolegi 30,30 %.</w:t>
            </w:r>
          </w:p>
          <w:p w:rsidR="009B042E" w:rsidRPr="009B042E" w:rsidRDefault="009B042E"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28 osób tj. 84,84 % uczniów nie ma żadnych negatywnych odczuć związanych z podjęciem decyzji o wagarach. 15,15 % wstydzi się lub jest zła, że dali się namówić.</w:t>
            </w:r>
          </w:p>
          <w:p w:rsidR="009B042E" w:rsidRPr="009B042E" w:rsidRDefault="009B042E"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Większość rodziców przeprowadza jedynie rozmowę na temat ucieczek z lekcji (48,48%), część krzyczy 24,24 %. Konkretne kary stosuje 12,12 % rodziców -więcej niż w technikum ale  też więcej rodziców uczniów ZSZ 15,15 % nie robi nic.</w:t>
            </w:r>
          </w:p>
          <w:p w:rsidR="009B042E" w:rsidRPr="009B042E" w:rsidRDefault="009B042E"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Największy odsetek uczniów prosi o usprawiedliwienie rodziców stanowią oni  54,54 % badanych. Nieobecności w szkole związane z wagarami uczniowie usprawiedliwiają też sami tj. 12,12 %, nie usprawiedliwia 27,27 % uczniów ZSZ., to także więcej niż w Technikum.</w:t>
            </w:r>
          </w:p>
          <w:p w:rsidR="009B042E" w:rsidRPr="009B042E" w:rsidRDefault="009B042E"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Uczniowie ZSZ w porównaniu z technikum częściej wagarują poza domem.</w:t>
            </w:r>
          </w:p>
          <w:p w:rsidR="0019356F" w:rsidRDefault="0019356F" w:rsidP="007C35D2">
            <w:pPr>
              <w:keepNext/>
              <w:spacing w:after="200" w:line="276" w:lineRule="auto"/>
              <w:contextualSpacing/>
              <w:jc w:val="both"/>
              <w:rPr>
                <w:rFonts w:eastAsia="Calibri"/>
                <w:lang w:eastAsia="en-US"/>
              </w:rPr>
            </w:pPr>
          </w:p>
          <w:p w:rsidR="00054968" w:rsidRPr="003C3861" w:rsidRDefault="00054968" w:rsidP="00054968">
            <w:pPr>
              <w:spacing w:before="120" w:after="120" w:line="276" w:lineRule="auto"/>
              <w:ind w:firstLine="720"/>
              <w:jc w:val="center"/>
              <w:rPr>
                <w:b/>
              </w:rPr>
            </w:pPr>
            <w:r w:rsidRPr="003C3861">
              <w:rPr>
                <w:b/>
              </w:rPr>
              <w:t>ANALIZA PRZYCZYN ORAZ STOSUNKU KLAS</w:t>
            </w:r>
          </w:p>
          <w:p w:rsidR="00054968" w:rsidRPr="003C3861" w:rsidRDefault="00054968" w:rsidP="00BF0C2C">
            <w:pPr>
              <w:spacing w:before="120" w:after="120" w:line="276" w:lineRule="auto"/>
              <w:ind w:firstLine="720"/>
              <w:jc w:val="center"/>
              <w:rPr>
                <w:b/>
              </w:rPr>
            </w:pPr>
            <w:r w:rsidRPr="003C3861">
              <w:rPr>
                <w:b/>
              </w:rPr>
              <w:t>ZSZ SPECJALNEJ DO ABSENCJI</w:t>
            </w:r>
          </w:p>
          <w:p w:rsidR="00054968" w:rsidRPr="00054968" w:rsidRDefault="00054968" w:rsidP="00054968">
            <w:pPr>
              <w:spacing w:before="120" w:after="120" w:line="276" w:lineRule="auto"/>
              <w:ind w:firstLine="720"/>
              <w:jc w:val="both"/>
              <w:rPr>
                <w:rFonts w:ascii="Calibri" w:eastAsia="Calibri" w:hAnsi="Calibri" w:cs="Calibri"/>
                <w:b/>
                <w:bCs/>
                <w:sz w:val="22"/>
                <w:szCs w:val="22"/>
                <w:lang w:eastAsia="en-US"/>
              </w:rPr>
            </w:pPr>
            <w:r w:rsidRPr="00E33888">
              <w:rPr>
                <w:rFonts w:ascii="Calibri" w:eastAsia="Calibri" w:hAnsi="Calibri" w:cs="Calibri"/>
                <w:b/>
                <w:bCs/>
                <w:sz w:val="22"/>
                <w:szCs w:val="22"/>
                <w:lang w:eastAsia="en-US"/>
              </w:rPr>
              <w:t xml:space="preserve">      </w:t>
            </w:r>
            <w:r w:rsidRPr="00054968">
              <w:rPr>
                <w:b/>
              </w:rPr>
              <w:t>WNIOSKI:</w:t>
            </w:r>
            <w:r w:rsidRPr="00E33888">
              <w:rPr>
                <w:rFonts w:ascii="Calibri" w:eastAsia="Calibri" w:hAnsi="Calibri" w:cs="Calibri"/>
                <w:b/>
                <w:bCs/>
                <w:sz w:val="22"/>
                <w:szCs w:val="22"/>
                <w:lang w:eastAsia="en-US"/>
              </w:rPr>
              <w:t xml:space="preserve"> </w:t>
            </w:r>
          </w:p>
          <w:p w:rsidR="00054968" w:rsidRPr="00054968" w:rsidRDefault="00054968" w:rsidP="00656E46">
            <w:pPr>
              <w:keepNext/>
              <w:numPr>
                <w:ilvl w:val="0"/>
                <w:numId w:val="5"/>
              </w:numPr>
              <w:spacing w:after="200" w:line="276" w:lineRule="auto"/>
              <w:contextualSpacing/>
              <w:jc w:val="both"/>
              <w:rPr>
                <w:rFonts w:eastAsia="Calibri"/>
                <w:lang w:eastAsia="en-US"/>
              </w:rPr>
            </w:pPr>
            <w:r w:rsidRPr="00054968">
              <w:rPr>
                <w:rFonts w:eastAsia="Calibri"/>
                <w:lang w:eastAsia="en-US"/>
              </w:rPr>
              <w:t xml:space="preserve">Większość uczniów dobrze wspomniana  lata nauki w poprzednich szkołach  13 tj. 65 </w:t>
            </w:r>
            <w:r w:rsidRPr="00054968">
              <w:rPr>
                <w:rFonts w:eastAsia="Calibri"/>
                <w:lang w:eastAsia="en-US"/>
              </w:rPr>
              <w:lastRenderedPageBreak/>
              <w:t>%. Pozostali twierdzą, że nie wspominają szkoły dobrze tj. 35 %</w:t>
            </w:r>
          </w:p>
          <w:p w:rsidR="00054968" w:rsidRPr="00054968" w:rsidRDefault="00054968" w:rsidP="00656E46">
            <w:pPr>
              <w:keepNext/>
              <w:numPr>
                <w:ilvl w:val="0"/>
                <w:numId w:val="5"/>
              </w:numPr>
              <w:spacing w:after="200" w:line="276" w:lineRule="auto"/>
              <w:contextualSpacing/>
              <w:jc w:val="both"/>
              <w:rPr>
                <w:rFonts w:eastAsia="Calibri"/>
                <w:lang w:eastAsia="en-US"/>
              </w:rPr>
            </w:pPr>
            <w:r w:rsidRPr="00054968">
              <w:rPr>
                <w:rFonts w:eastAsia="Calibri"/>
                <w:lang w:eastAsia="en-US"/>
              </w:rPr>
              <w:t xml:space="preserve">15 osób tj. 75  % twierdzi , że lubi szkołę natomiast 5 osób , co stanowi 25 %, że nie. </w:t>
            </w:r>
          </w:p>
          <w:p w:rsidR="00054968" w:rsidRPr="00054968" w:rsidRDefault="00054968" w:rsidP="00656E46">
            <w:pPr>
              <w:keepNext/>
              <w:numPr>
                <w:ilvl w:val="0"/>
                <w:numId w:val="5"/>
              </w:numPr>
              <w:spacing w:after="200" w:line="276" w:lineRule="auto"/>
              <w:contextualSpacing/>
              <w:jc w:val="both"/>
              <w:rPr>
                <w:rFonts w:eastAsia="Calibri"/>
                <w:lang w:eastAsia="en-US"/>
              </w:rPr>
            </w:pPr>
            <w:r w:rsidRPr="00054968">
              <w:rPr>
                <w:rFonts w:eastAsia="Calibri"/>
                <w:lang w:eastAsia="en-US"/>
              </w:rPr>
              <w:t>19 badanych  tj. 95 % uczniów odczuwa, że rodzice interesują się ich nauką. Tylko 1 osoba uważa,</w:t>
            </w:r>
            <w:r>
              <w:rPr>
                <w:rFonts w:eastAsia="Calibri"/>
                <w:lang w:eastAsia="en-US"/>
              </w:rPr>
              <w:t xml:space="preserve"> </w:t>
            </w:r>
            <w:r w:rsidRPr="00054968">
              <w:rPr>
                <w:rFonts w:eastAsia="Calibri"/>
                <w:lang w:eastAsia="en-US"/>
              </w:rPr>
              <w:t>że nie.</w:t>
            </w:r>
          </w:p>
          <w:p w:rsidR="00054968" w:rsidRPr="00054968" w:rsidRDefault="00054968" w:rsidP="00656E46">
            <w:pPr>
              <w:keepNext/>
              <w:numPr>
                <w:ilvl w:val="0"/>
                <w:numId w:val="5"/>
              </w:numPr>
              <w:spacing w:after="200" w:line="276" w:lineRule="auto"/>
              <w:contextualSpacing/>
              <w:jc w:val="both"/>
              <w:rPr>
                <w:rFonts w:eastAsia="Calibri"/>
                <w:lang w:eastAsia="en-US"/>
              </w:rPr>
            </w:pPr>
            <w:r w:rsidRPr="00054968">
              <w:rPr>
                <w:rFonts w:eastAsia="Calibri"/>
                <w:lang w:eastAsia="en-US"/>
              </w:rPr>
              <w:t>14 osób tj. 70 % nie odczuwa strachu  przed lekcjami. To więcej niż w innych szkołach  Natomiast 6 uczniów tj. 40 %  czuje strachu.</w:t>
            </w:r>
          </w:p>
          <w:p w:rsidR="00054968" w:rsidRPr="00054968" w:rsidRDefault="00054968" w:rsidP="00656E46">
            <w:pPr>
              <w:keepNext/>
              <w:numPr>
                <w:ilvl w:val="0"/>
                <w:numId w:val="5"/>
              </w:numPr>
              <w:spacing w:after="200" w:line="276" w:lineRule="auto"/>
              <w:contextualSpacing/>
              <w:jc w:val="both"/>
              <w:rPr>
                <w:rFonts w:eastAsia="Calibri"/>
                <w:lang w:eastAsia="en-US"/>
              </w:rPr>
            </w:pPr>
            <w:r w:rsidRPr="00054968">
              <w:rPr>
                <w:rFonts w:eastAsia="Calibri"/>
                <w:lang w:eastAsia="en-US"/>
              </w:rPr>
              <w:t>15 osób co stanowi  75 % badanych, przyznaje, że  było na wagarach.  5 osoby tj. 25 % tj. twierdzi, że nie. Łącznie jedynie 5 uczniów tj. 25 %  idzie na wagary z uwagi na nieprzygotowanie , czy sprawdziany.  10 osób co stanowi  50  % chce inaczej spędzać czas, 5 osób przyznaje, że idzie na wagary gdy jest namówiona przez kolegów tj. 25 %.</w:t>
            </w:r>
          </w:p>
          <w:p w:rsidR="00054968" w:rsidRPr="00054968" w:rsidRDefault="00054968" w:rsidP="00656E46">
            <w:pPr>
              <w:keepNext/>
              <w:numPr>
                <w:ilvl w:val="0"/>
                <w:numId w:val="5"/>
              </w:numPr>
              <w:spacing w:after="200" w:line="276" w:lineRule="auto"/>
              <w:contextualSpacing/>
              <w:jc w:val="both"/>
              <w:rPr>
                <w:rFonts w:eastAsia="Calibri"/>
                <w:lang w:eastAsia="en-US"/>
              </w:rPr>
            </w:pPr>
            <w:r w:rsidRPr="00054968">
              <w:rPr>
                <w:rFonts w:eastAsia="Calibri"/>
                <w:lang w:eastAsia="en-US"/>
              </w:rPr>
              <w:t>Większość uczniów  tj. 75%  nie jest namawianych na wagary.</w:t>
            </w:r>
          </w:p>
          <w:p w:rsidR="00054968" w:rsidRPr="00054968" w:rsidRDefault="00054968" w:rsidP="00656E46">
            <w:pPr>
              <w:keepNext/>
              <w:numPr>
                <w:ilvl w:val="0"/>
                <w:numId w:val="5"/>
              </w:numPr>
              <w:spacing w:after="200" w:line="276" w:lineRule="auto"/>
              <w:contextualSpacing/>
              <w:jc w:val="both"/>
              <w:rPr>
                <w:rFonts w:eastAsia="Calibri"/>
                <w:lang w:eastAsia="en-US"/>
              </w:rPr>
            </w:pPr>
            <w:r w:rsidRPr="00054968">
              <w:rPr>
                <w:rFonts w:eastAsia="Calibri"/>
                <w:lang w:eastAsia="en-US"/>
              </w:rPr>
              <w:t>Wagary spędzają z koleżanką lub kolegą co potwierdza  towarzyski charakter ucieczek z lekcji i chęć wspólnego spędzania czasu dotyczy to 8 osób tj. 40 %, 2 osoby wymieniła, że wagarują z całą klasą. Pozostałe to 6 osób tj.  30  %  które wagarują samotnie oraz 4  tj. 20 %  z sympatią.</w:t>
            </w:r>
          </w:p>
          <w:p w:rsidR="00054968" w:rsidRPr="00054968" w:rsidRDefault="00054968" w:rsidP="00656E46">
            <w:pPr>
              <w:keepNext/>
              <w:numPr>
                <w:ilvl w:val="0"/>
                <w:numId w:val="5"/>
              </w:numPr>
              <w:spacing w:after="200" w:line="276" w:lineRule="auto"/>
              <w:contextualSpacing/>
              <w:jc w:val="both"/>
              <w:rPr>
                <w:rFonts w:eastAsia="Calibri"/>
                <w:lang w:eastAsia="en-US"/>
              </w:rPr>
            </w:pPr>
            <w:r w:rsidRPr="00054968">
              <w:rPr>
                <w:rFonts w:eastAsia="Calibri"/>
                <w:lang w:eastAsia="en-US"/>
              </w:rPr>
              <w:t>Uczniowie zaznaczyli większość wymienionych w ankiecie miejsc spędzania czasu podczas wagarów. Najwięcej osób spędza ten czas w domu 6 tj. 30 %. Do spędzających czas w domach można zaliczyć także spędzających go u kolegi 10 %. 3 osoby  w tym czasie papierosy tj. 15 % oraz chodzi bez celu po mieście 4 osoby tj. 20 % badanych.</w:t>
            </w:r>
          </w:p>
          <w:p w:rsidR="00054968" w:rsidRPr="00054968" w:rsidRDefault="00054968" w:rsidP="00656E46">
            <w:pPr>
              <w:keepNext/>
              <w:numPr>
                <w:ilvl w:val="0"/>
                <w:numId w:val="5"/>
              </w:numPr>
              <w:spacing w:after="200" w:line="276" w:lineRule="auto"/>
              <w:contextualSpacing/>
              <w:jc w:val="both"/>
              <w:rPr>
                <w:rFonts w:eastAsia="Calibri"/>
                <w:lang w:eastAsia="en-US"/>
              </w:rPr>
            </w:pPr>
            <w:r w:rsidRPr="00054968">
              <w:rPr>
                <w:rFonts w:eastAsia="Calibri"/>
                <w:lang w:eastAsia="en-US"/>
              </w:rPr>
              <w:t xml:space="preserve">10 osób tj. 50 % uczniów nie ma żadnych negatywnych odczuć związanych z podjęciem decyzji o wagarach. 15 % wstydzi się  jest zła lub zagniewanych, że dali się namówić </w:t>
            </w:r>
          </w:p>
          <w:p w:rsidR="00054968" w:rsidRPr="00054968" w:rsidRDefault="00054968" w:rsidP="00656E46">
            <w:pPr>
              <w:keepNext/>
              <w:numPr>
                <w:ilvl w:val="0"/>
                <w:numId w:val="5"/>
              </w:numPr>
              <w:spacing w:after="200" w:line="276" w:lineRule="auto"/>
              <w:contextualSpacing/>
              <w:jc w:val="both"/>
              <w:rPr>
                <w:rFonts w:eastAsia="Calibri"/>
                <w:lang w:eastAsia="en-US"/>
              </w:rPr>
            </w:pPr>
            <w:r w:rsidRPr="00054968">
              <w:rPr>
                <w:rFonts w:eastAsia="Calibri"/>
                <w:lang w:eastAsia="en-US"/>
              </w:rPr>
              <w:t>7 tj.35 % .</w:t>
            </w:r>
          </w:p>
          <w:p w:rsidR="00054968" w:rsidRPr="00054968" w:rsidRDefault="00054968" w:rsidP="00656E46">
            <w:pPr>
              <w:keepNext/>
              <w:numPr>
                <w:ilvl w:val="0"/>
                <w:numId w:val="5"/>
              </w:numPr>
              <w:spacing w:after="200" w:line="276" w:lineRule="auto"/>
              <w:contextualSpacing/>
              <w:jc w:val="both"/>
              <w:rPr>
                <w:rFonts w:eastAsia="Calibri"/>
                <w:lang w:eastAsia="en-US"/>
              </w:rPr>
            </w:pPr>
            <w:r w:rsidRPr="00054968">
              <w:rPr>
                <w:rFonts w:eastAsia="Calibri"/>
                <w:lang w:eastAsia="en-US"/>
              </w:rPr>
              <w:t>Większość rodziców przeprowadza jedynie rozmowę na temat ucieczek z lekcji 12 osób tj. 60 %, część krzyczy 3 osoby tj. 15 %. Konkretne kary stosuje 5 rodziców tj. 25 % czyli -więcej niż w technikum.</w:t>
            </w:r>
          </w:p>
          <w:p w:rsidR="00054968" w:rsidRPr="00054968" w:rsidRDefault="00054968" w:rsidP="00656E46">
            <w:pPr>
              <w:keepNext/>
              <w:numPr>
                <w:ilvl w:val="0"/>
                <w:numId w:val="5"/>
              </w:numPr>
              <w:spacing w:after="200" w:line="276" w:lineRule="auto"/>
              <w:contextualSpacing/>
              <w:jc w:val="both"/>
              <w:rPr>
                <w:rFonts w:eastAsia="Calibri"/>
                <w:lang w:eastAsia="en-US"/>
              </w:rPr>
            </w:pPr>
            <w:r w:rsidRPr="00054968">
              <w:rPr>
                <w:rFonts w:eastAsia="Calibri"/>
                <w:lang w:eastAsia="en-US"/>
              </w:rPr>
              <w:t>Największy odsetek uczniów prosi o usprawiedliwienie rodziców 8 osób co stanowi 40 % badanych. Nieobecności w szkole związane z wagarami uczniowie usprawiedliwiają też sami tj. 10%, aż  6 osób nie usprawiedliwia tj. 30 % uczniów ZSZ., to także więcej niż w Technikum. Dwie osoby czyli 10 % prosi o usprawiedliwienie kolegę.</w:t>
            </w:r>
          </w:p>
          <w:p w:rsidR="00054968" w:rsidRPr="00054968" w:rsidRDefault="00054968" w:rsidP="00656E46">
            <w:pPr>
              <w:keepNext/>
              <w:numPr>
                <w:ilvl w:val="0"/>
                <w:numId w:val="5"/>
              </w:numPr>
              <w:spacing w:after="200" w:line="276" w:lineRule="auto"/>
              <w:contextualSpacing/>
              <w:jc w:val="both"/>
              <w:rPr>
                <w:rFonts w:eastAsia="Calibri"/>
                <w:lang w:eastAsia="en-US"/>
              </w:rPr>
            </w:pPr>
            <w:r w:rsidRPr="00054968">
              <w:rPr>
                <w:rFonts w:eastAsia="Calibri"/>
                <w:lang w:eastAsia="en-US"/>
              </w:rPr>
              <w:t>Uczniowie ZSZ w porównaniu z technikum częściej wagarują poza domem.</w:t>
            </w:r>
          </w:p>
          <w:p w:rsidR="004A6B38" w:rsidRPr="00054968" w:rsidRDefault="004A6B38" w:rsidP="00054968">
            <w:pPr>
              <w:ind w:left="360"/>
              <w:rPr>
                <w:rFonts w:ascii="Cambria" w:hAnsi="Cambria"/>
                <w:b/>
                <w:sz w:val="22"/>
                <w:szCs w:val="22"/>
                <w:lang w:eastAsia="en-US"/>
              </w:rPr>
            </w:pPr>
          </w:p>
          <w:p w:rsidR="007C35D2" w:rsidRPr="009B042E" w:rsidRDefault="007C35D2" w:rsidP="007C35D2">
            <w:pPr>
              <w:spacing w:before="120" w:after="120" w:line="276" w:lineRule="auto"/>
              <w:ind w:firstLine="720"/>
              <w:jc w:val="both"/>
              <w:rPr>
                <w:b/>
              </w:rPr>
            </w:pPr>
            <w:r w:rsidRPr="009B042E">
              <w:rPr>
                <w:b/>
              </w:rPr>
              <w:t>REKOMENDACJE:</w:t>
            </w:r>
          </w:p>
          <w:p w:rsidR="007C35D2" w:rsidRPr="009B042E" w:rsidRDefault="007C35D2"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Należy uświadomić rodzicom, że ich dzieci odczuwają brak zainteresowania nauką.</w:t>
            </w:r>
          </w:p>
          <w:p w:rsidR="007C35D2" w:rsidRDefault="007C35D2"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Praca z młodzieżą powinna dotyczyć rozbudzenia poczucia obowiązku i odpowiedzialności za swoje działanie. Unikanie odpowiedzialności powoduje powtarzanie np. wagarów.</w:t>
            </w:r>
          </w:p>
          <w:p w:rsidR="007C35D2" w:rsidRPr="007C35D2" w:rsidRDefault="007C35D2" w:rsidP="00656E46">
            <w:pPr>
              <w:keepNext/>
              <w:numPr>
                <w:ilvl w:val="0"/>
                <w:numId w:val="5"/>
              </w:numPr>
              <w:spacing w:after="200" w:line="276" w:lineRule="auto"/>
              <w:contextualSpacing/>
              <w:jc w:val="both"/>
              <w:rPr>
                <w:rFonts w:eastAsia="Calibri"/>
                <w:lang w:eastAsia="en-US"/>
              </w:rPr>
            </w:pPr>
            <w:r w:rsidRPr="007C35D2">
              <w:rPr>
                <w:rFonts w:eastAsia="Calibri"/>
                <w:lang w:eastAsia="en-US"/>
              </w:rPr>
              <w:t>Należy przedyskutować system kar za godziny nieusprawiedliwione</w:t>
            </w:r>
            <w:r w:rsidRPr="007C35D2">
              <w:rPr>
                <w:rFonts w:ascii="Calibri" w:hAnsi="Calibri"/>
                <w:sz w:val="22"/>
                <w:szCs w:val="22"/>
                <w:lang w:eastAsia="en-US"/>
              </w:rPr>
              <w:t xml:space="preserve"> </w:t>
            </w:r>
            <w:r w:rsidRPr="007C35D2">
              <w:rPr>
                <w:rFonts w:eastAsia="Calibri"/>
                <w:lang w:eastAsia="en-US"/>
              </w:rPr>
              <w:t xml:space="preserve">ponieważ szczególnie uczniowie ZSZ nie przejmują się otrzymanymi naganami i złymi ocenami </w:t>
            </w:r>
            <w:r w:rsidRPr="007C35D2">
              <w:rPr>
                <w:rFonts w:eastAsia="Calibri"/>
                <w:lang w:eastAsia="en-US"/>
              </w:rPr>
              <w:lastRenderedPageBreak/>
              <w:t>zachowania, co potwierdzają obserwacje.</w:t>
            </w:r>
          </w:p>
          <w:p w:rsidR="007C35D2" w:rsidRPr="009B042E" w:rsidRDefault="007C35D2"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 xml:space="preserve">Należy poinformować rodziców o wynikach badań ze szczególnym podkreśleniem, że uczniowie wagarują będąc w domach. </w:t>
            </w:r>
          </w:p>
          <w:p w:rsidR="00054968" w:rsidRDefault="007C35D2"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Należy wzmóc pracę wychowawcza pod kątem norm zwyczajowych. Dotyczy to także np. zjawiska ściągania.</w:t>
            </w:r>
          </w:p>
          <w:p w:rsidR="00054968" w:rsidRPr="00054968" w:rsidRDefault="007C35D2" w:rsidP="00656E46">
            <w:pPr>
              <w:keepNext/>
              <w:numPr>
                <w:ilvl w:val="0"/>
                <w:numId w:val="5"/>
              </w:numPr>
              <w:spacing w:after="200" w:line="276" w:lineRule="auto"/>
              <w:contextualSpacing/>
              <w:jc w:val="both"/>
              <w:rPr>
                <w:rFonts w:eastAsia="Calibri"/>
                <w:lang w:eastAsia="en-US"/>
              </w:rPr>
            </w:pPr>
            <w:r w:rsidRPr="00054968">
              <w:rPr>
                <w:rFonts w:eastAsia="Calibri"/>
                <w:lang w:eastAsia="en-US"/>
              </w:rPr>
              <w:t xml:space="preserve">Praca z rodzicami </w:t>
            </w:r>
            <w:r w:rsidR="00054968" w:rsidRPr="00054968">
              <w:rPr>
                <w:rFonts w:eastAsia="Calibri"/>
                <w:lang w:eastAsia="en-US"/>
              </w:rPr>
              <w:t>na temat konsekwencji oraz zasad postepowania w przypadku wagarów dzieci, szczególne podkreślenie, że brak reakcji jest przyzwoleniem na dalsze wagary.</w:t>
            </w:r>
          </w:p>
          <w:p w:rsidR="007C35D2" w:rsidRPr="007C35D2" w:rsidRDefault="007C35D2" w:rsidP="00656E46">
            <w:pPr>
              <w:keepNext/>
              <w:numPr>
                <w:ilvl w:val="0"/>
                <w:numId w:val="5"/>
              </w:numPr>
              <w:spacing w:after="200" w:line="276" w:lineRule="auto"/>
              <w:contextualSpacing/>
              <w:jc w:val="both"/>
              <w:rPr>
                <w:rFonts w:eastAsia="Calibri"/>
                <w:lang w:eastAsia="en-US"/>
              </w:rPr>
            </w:pPr>
            <w:r w:rsidRPr="007C35D2">
              <w:rPr>
                <w:rFonts w:eastAsia="Calibri"/>
                <w:lang w:eastAsia="en-US"/>
              </w:rPr>
              <w:t>szczególne podkreślenie, że brak reakcji jest przyzwoleniem na dalsze wagary.</w:t>
            </w:r>
          </w:p>
          <w:p w:rsidR="007C35D2" w:rsidRPr="009B042E" w:rsidRDefault="007C35D2" w:rsidP="00656E46">
            <w:pPr>
              <w:keepNext/>
              <w:numPr>
                <w:ilvl w:val="0"/>
                <w:numId w:val="5"/>
              </w:numPr>
              <w:spacing w:after="200" w:line="276" w:lineRule="auto"/>
              <w:contextualSpacing/>
              <w:jc w:val="both"/>
              <w:rPr>
                <w:rFonts w:eastAsia="Calibri"/>
                <w:lang w:eastAsia="en-US"/>
              </w:rPr>
            </w:pPr>
            <w:r>
              <w:rPr>
                <w:rFonts w:eastAsia="Calibri"/>
                <w:lang w:eastAsia="en-US"/>
              </w:rPr>
              <w:t>P</w:t>
            </w:r>
            <w:r w:rsidRPr="009B042E">
              <w:rPr>
                <w:rFonts w:eastAsia="Calibri"/>
                <w:lang w:eastAsia="en-US"/>
              </w:rPr>
              <w:t>o</w:t>
            </w:r>
            <w:r>
              <w:rPr>
                <w:rFonts w:eastAsia="Calibri"/>
                <w:lang w:eastAsia="en-US"/>
              </w:rPr>
              <w:t>d</w:t>
            </w:r>
            <w:r w:rsidRPr="009B042E">
              <w:rPr>
                <w:rFonts w:eastAsia="Calibri"/>
                <w:lang w:eastAsia="en-US"/>
              </w:rPr>
              <w:t>noszenia konsekwencji oraz zasad postepowania w przypadku wagarów dzieci.</w:t>
            </w:r>
          </w:p>
          <w:p w:rsidR="007C35D2" w:rsidRPr="009B042E" w:rsidRDefault="007C35D2" w:rsidP="00656E46">
            <w:pPr>
              <w:keepNext/>
              <w:numPr>
                <w:ilvl w:val="0"/>
                <w:numId w:val="5"/>
              </w:numPr>
              <w:spacing w:after="200" w:line="276" w:lineRule="auto"/>
              <w:contextualSpacing/>
              <w:jc w:val="both"/>
              <w:rPr>
                <w:rFonts w:eastAsia="Calibri"/>
                <w:lang w:eastAsia="en-US"/>
              </w:rPr>
            </w:pPr>
            <w:r w:rsidRPr="009B042E">
              <w:rPr>
                <w:rFonts w:eastAsia="Calibri"/>
                <w:lang w:eastAsia="en-US"/>
              </w:rPr>
              <w:t>Uświadomienie rodzicom, że usprawiedliwianie  wagarów to droga do braku poczucia winy za nieobecności oraz przepustka do dalszych wagarów.</w:t>
            </w:r>
          </w:p>
          <w:p w:rsidR="00054968" w:rsidRDefault="00054968" w:rsidP="007C35D2">
            <w:pPr>
              <w:keepNext/>
              <w:spacing w:after="200" w:line="276" w:lineRule="auto"/>
              <w:contextualSpacing/>
              <w:jc w:val="both"/>
              <w:rPr>
                <w:rFonts w:eastAsia="Calibri"/>
                <w:lang w:eastAsia="en-US"/>
              </w:rPr>
            </w:pPr>
          </w:p>
          <w:p w:rsidR="009748E1" w:rsidRPr="009748E1" w:rsidRDefault="009748E1" w:rsidP="009748E1">
            <w:pPr>
              <w:spacing w:before="120" w:after="120" w:line="276" w:lineRule="auto"/>
              <w:ind w:firstLine="720"/>
              <w:jc w:val="center"/>
              <w:rPr>
                <w:b/>
                <w:sz w:val="28"/>
                <w:szCs w:val="28"/>
              </w:rPr>
            </w:pPr>
            <w:r w:rsidRPr="009748E1">
              <w:rPr>
                <w:b/>
                <w:sz w:val="28"/>
                <w:szCs w:val="28"/>
              </w:rPr>
              <w:t>BADANIA NAUCZYCIELI</w:t>
            </w:r>
            <w:r>
              <w:rPr>
                <w:rFonts w:eastAsia="Calibri"/>
                <w:b/>
                <w:lang w:eastAsia="en-US"/>
              </w:rPr>
              <w:t xml:space="preserve"> </w:t>
            </w:r>
            <w:r w:rsidRPr="007A0944">
              <w:rPr>
                <w:rFonts w:eastAsia="Calibri"/>
                <w:b/>
                <w:lang w:eastAsia="en-US"/>
              </w:rPr>
              <w:t xml:space="preserve"> </w:t>
            </w:r>
          </w:p>
          <w:p w:rsidR="00054968" w:rsidRPr="003C3861" w:rsidRDefault="009748E1" w:rsidP="009748E1">
            <w:pPr>
              <w:spacing w:before="120" w:after="120" w:line="276" w:lineRule="auto"/>
              <w:ind w:firstLine="720"/>
              <w:jc w:val="center"/>
              <w:rPr>
                <w:b/>
              </w:rPr>
            </w:pPr>
            <w:r w:rsidRPr="003C3861">
              <w:rPr>
                <w:b/>
              </w:rPr>
              <w:t>ANALIZA</w:t>
            </w:r>
            <w:r w:rsidR="00054968" w:rsidRPr="003C3861">
              <w:rPr>
                <w:b/>
              </w:rPr>
              <w:t xml:space="preserve"> POWODÓW ABSENCJI UCZNIÓW ORAZ ROLI NAUCZYCIELA W KSZTAŁTOWANIU MOTYWACJI</w:t>
            </w:r>
          </w:p>
          <w:p w:rsidR="00054968" w:rsidRDefault="00054968" w:rsidP="00054968">
            <w:pPr>
              <w:pStyle w:val="Standard"/>
            </w:pPr>
          </w:p>
          <w:p w:rsidR="00054968" w:rsidRPr="004A6B38" w:rsidRDefault="00054968" w:rsidP="009748E1">
            <w:pPr>
              <w:spacing w:before="120" w:after="120" w:line="276" w:lineRule="auto"/>
              <w:ind w:firstLine="709"/>
              <w:jc w:val="both"/>
              <w:rPr>
                <w:b/>
              </w:rPr>
            </w:pPr>
            <w:r w:rsidRPr="004A6B38">
              <w:rPr>
                <w:b/>
              </w:rPr>
              <w:t>Celem ankiety było zweryfikowanie zdań nauczycieli na temat powodów absencji uczniów oraz roli nauczyciela w kształtowaniu motywacji.</w:t>
            </w:r>
            <w:r w:rsidR="009748E1" w:rsidRPr="004A6B38">
              <w:rPr>
                <w:b/>
              </w:rPr>
              <w:t xml:space="preserve"> Ankieta przeprowadzana była wśród 46 osób (nauczycieli i nauczycielek). W ankiecie było zawarte 7 pytań zamkniętych, oraz 4 pytania otwarte.</w:t>
            </w:r>
          </w:p>
          <w:p w:rsidR="00054968" w:rsidRPr="009748E1" w:rsidRDefault="009748E1" w:rsidP="009748E1">
            <w:pPr>
              <w:spacing w:before="120" w:after="120" w:line="276" w:lineRule="auto"/>
              <w:ind w:firstLine="720"/>
              <w:jc w:val="both"/>
              <w:rPr>
                <w:b/>
              </w:rPr>
            </w:pPr>
            <w:r w:rsidRPr="009748E1">
              <w:rPr>
                <w:b/>
              </w:rPr>
              <w:t>WNIOSKI:</w:t>
            </w:r>
          </w:p>
          <w:p w:rsidR="00056AA6" w:rsidRDefault="00054968" w:rsidP="009748E1">
            <w:pPr>
              <w:spacing w:before="120" w:after="120" w:line="276" w:lineRule="auto"/>
              <w:ind w:firstLine="709"/>
              <w:jc w:val="both"/>
            </w:pPr>
            <w:r w:rsidRPr="009748E1">
              <w:t>Po przeprowadzeniu ankiety możemy stwierdzić, że osoby badane (nauczyciele) lubią swoją pracę.</w:t>
            </w:r>
          </w:p>
          <w:p w:rsidR="00054968" w:rsidRPr="009748E1" w:rsidRDefault="00054968" w:rsidP="00056AA6">
            <w:pPr>
              <w:spacing w:before="120" w:after="120" w:line="276" w:lineRule="auto"/>
              <w:ind w:firstLine="709"/>
              <w:jc w:val="both"/>
            </w:pPr>
            <w:r w:rsidRPr="009748E1">
              <w:t>Według każdego badanego, nauczyciel powinien czuć się wychowawcą klasy. Każdy z nich uważa, że ma predyspozycje do wykonywania swojego zawodu. Według ankietowanych najważniejszą cechą osobowości jaką powinien charakteryzować się nauczyciel to otwartość, umiejętność kontaktu z młodzieżą, empatia (87%) oraz kompetencja merytoryczna i</w:t>
            </w:r>
            <w:r w:rsidRPr="007A0944">
              <w:rPr>
                <w:rFonts w:eastAsia="SimSun" w:cs="Mangal"/>
                <w:kern w:val="3"/>
                <w:lang w:eastAsia="zh-CN" w:bidi="hi-IN"/>
              </w:rPr>
              <w:t xml:space="preserve"> metodyczna (87%). Również ważną cechą osobowości dla nauczycieli jest sprawiedliwość i obiektywizm w ocenianiu uczniów (74%) oraz poczucie obowiązku, zaangażowanie, elastyczność i kreatywność (74%). Można zatem stwierdzić, że ankietowani starają się najbardziej egzekwować od siebie właśnie takie cechy osobowości w trakcie swojej pracy. Obszar pracy w , którym nauczyciele chcieliby się doskonalić najbardziej dotyczy pracy wychowawczej (50%), a dokładniej poprawić swoją jakość pracy w rozwiązywaniu trudnych zachowań uczniów, mobilizowaniu ich do efektownej nauki oraz odpowiedniego zachowania, a przede wszystkim wywieraniu wpływu na nich w ważnych sprawach.</w:t>
            </w:r>
            <w:r w:rsidR="00056AA6">
              <w:t xml:space="preserve"> </w:t>
            </w:r>
            <w:r w:rsidRPr="009748E1">
              <w:t xml:space="preserve">Nauczyciel według ankietowanych powinien budować swój autorytet poprzez konsekwencje (70%),a także w dużej mierze poprzez sprawiedliwość w ocenianiu, oraz stosunku do ucznia(65%). Zdecydowana większość nauczycieli uważa, że ma autorytet u młodzieży(93%),jednak są dwie osoby, które twierdzą, że tego autorytetu nie mają, oraz jedna osoba, która nie wie. Zdecydowana większość ankietowanych sądzi, że młodzież darzy </w:t>
            </w:r>
            <w:r w:rsidRPr="009748E1">
              <w:lastRenderedPageBreak/>
              <w:t>ją sympatią, ale także jest jedna osoba, która nie wie. Współpraca rodziców ze szkołą, zdaniem nauczycieli ma znaczny wpływ na nastawienie dziecka do szkoły(98%).</w:t>
            </w:r>
            <w:r w:rsidR="009748E1">
              <w:t xml:space="preserve"> </w:t>
            </w:r>
            <w:r w:rsidRPr="009748E1">
              <w:rPr>
                <w:rFonts w:eastAsia="SimSun" w:cs="Mangal"/>
                <w:kern w:val="3"/>
                <w:lang w:eastAsia="zh-CN" w:bidi="hi-IN"/>
              </w:rPr>
              <w:t>Zdaniem ankietowanych, dzieci nie lubią chodzić do szkoły przede wszystkim dlatego, że nie mają poczucia odpowiedzialności oraz obowiązku. Drugim argumentem jest niechęć do nauki, przyswajania wiedzy. Rola rodziców także odgrywa tutaj duże znaczenie, ponieważ brak wzorców w rodzinie powoduje zagubienie ucznia w tym co powinien robić w życiu. W takiej sytuacji niekoniecznie dla ucznia nauka może być sprawą pierwszorzędną. Kolejnym, mniej ważnym argumentem jest to, że lekcje prowadzone w szkole, trwają</w:t>
            </w:r>
            <w:r w:rsidRPr="009748E1">
              <w:t xml:space="preserve"> za długo. Ilość godzin w trakcie dnia, może się dłużyć uczniowi. Dlatego potem powstaje niechęć do szkoły. Pojawia się tu również powód dotyczący zakresu materiału, którego uczeń powinien się nauczyć. Czasami obszary wiedzy, działy są zaopatrzone w informacje, które są zbędne do życia codziennego człowieka. Lekcje prowadzone w ciekawy, niestandardowy sposób, także zdaniem nauczycieli mają wpływ na to, czy dziecko ma chęć pójść do szkoły. Uczniowie nie zdając sobie sprawy z tego, jaką ważną funkcję pełni szkoła, oraz, że jej efekty będą miały znaczenie w przyszłości, wolą spędzać czas ze znajomymi, na rozrywkach. Dużą przeszkodą w wykonywaniu obowiązku szkolnego przez ucznia jest brak motywacji, jak i lenistwo. Niechęć do szkoły może być także spowodowana brakiem konkretnego celu w życiu, brakiem planów na dalszą przyszłość. Brak akceptacji, nierozumienie wśród rówieśników także odbija się na uczniu. W efekcie młody człowiek może stracić chęć chodzenia do szkoły.</w:t>
            </w:r>
            <w:r w:rsidR="00056AA6">
              <w:t xml:space="preserve"> </w:t>
            </w:r>
            <w:r w:rsidRPr="009748E1">
              <w:t>Zapobiec temu zjawisku mogą pomysły, które zaproponowali nauczyciele. Jest ich wiele i nie są nam nieznane. Jednak warto na nie zwrócić szczególną uwagę. Być może małe szczegóły są w stanie poprawić całkowite nastawienie ucznia do szkoły. Propozycje nauczycieli możemy przeczytać w w/w punkcie jedenastym.</w:t>
            </w:r>
          </w:p>
          <w:p w:rsidR="00054968" w:rsidRPr="009748E1" w:rsidRDefault="00054968" w:rsidP="009748E1">
            <w:pPr>
              <w:spacing w:before="120" w:after="120" w:line="276" w:lineRule="auto"/>
              <w:ind w:firstLine="709"/>
              <w:jc w:val="both"/>
            </w:pPr>
            <w:r w:rsidRPr="009748E1">
              <w:t>Podsumowując ankietę, warto byłoby zadać sobie ponowne pytanie jakie są powody absencji uczniów? A także jaka jest rola nauczyciela w kształtowaniu motywacji ucznia?</w:t>
            </w:r>
          </w:p>
          <w:p w:rsidR="00056AA6" w:rsidRDefault="00054968" w:rsidP="00056AA6">
            <w:pPr>
              <w:spacing w:before="120" w:after="120" w:line="276" w:lineRule="auto"/>
              <w:ind w:firstLine="709"/>
              <w:jc w:val="both"/>
            </w:pPr>
            <w:r w:rsidRPr="009748E1">
              <w:t>Na podstawie zamieszczonych odpowiedzi przez nauczycieli w ankiecie, można dojść do wniosku, że powodów absencji uczniów jest bardzo wiele. Dotyczą one zaniedbania ze strony rodziców, a także ze strony nauczycieli. Takimi zaniedbaniami mogą być rzadkie rozmowy rodzica z dzieckiem, a także rzadkie rozmowy nauczyciela z uczniem. Do innych powodów można zaliczyć mało interesowne prowadzenie zajęć czy zbyt duża ilość zajęć w szkole. Młodemu człowiekowi ciężko jest się samemu zdyscyplinować w swoich obowiązkach, dlatego pomoc ze strony rodziców czy nauczycieli jest niezbędna.</w:t>
            </w:r>
            <w:r w:rsidR="00056AA6">
              <w:t xml:space="preserve"> </w:t>
            </w:r>
          </w:p>
          <w:p w:rsidR="00AE5FDE" w:rsidRDefault="00054968" w:rsidP="00056AA6">
            <w:pPr>
              <w:spacing w:before="120" w:after="120" w:line="276" w:lineRule="auto"/>
              <w:ind w:firstLine="709"/>
              <w:jc w:val="both"/>
            </w:pPr>
            <w:r w:rsidRPr="009748E1">
              <w:t>Rola nauczyciela w kształtowaniu motywacji ucznia odgrywa  najważniejszą rolę, ponieważ to od  nauczyciela zależy w jaki sposób będą prowadzone lekcje, czy jest on w stanie pobudzić wyobraźnie ucznia, oraz zainteresowanie przedmiotem. Niestandardowe metody nauczania powodują ciekawość ucznia, a nie znudzenie. Organizowanie zajęć pozalekcyjnych mogą być inną formą spędzania czasu ucznia, niż w domu np. grając w gry komputerowe.</w:t>
            </w:r>
          </w:p>
          <w:p w:rsidR="0019356F" w:rsidRDefault="0019356F" w:rsidP="00056AA6">
            <w:pPr>
              <w:spacing w:before="120" w:after="120" w:line="276" w:lineRule="auto"/>
              <w:ind w:firstLine="709"/>
              <w:jc w:val="both"/>
            </w:pPr>
          </w:p>
          <w:p w:rsidR="00F928D9" w:rsidRDefault="00F928D9" w:rsidP="00056AA6">
            <w:pPr>
              <w:spacing w:before="120" w:after="120" w:line="276" w:lineRule="auto"/>
              <w:ind w:firstLine="709"/>
              <w:jc w:val="both"/>
            </w:pPr>
          </w:p>
          <w:p w:rsidR="00F928D9" w:rsidRDefault="00F928D9" w:rsidP="00056AA6">
            <w:pPr>
              <w:spacing w:before="120" w:after="120" w:line="276" w:lineRule="auto"/>
              <w:ind w:firstLine="709"/>
              <w:jc w:val="both"/>
            </w:pPr>
          </w:p>
          <w:p w:rsidR="00F928D9" w:rsidRPr="009748E1" w:rsidRDefault="00F928D9" w:rsidP="00056AA6">
            <w:pPr>
              <w:spacing w:before="120" w:after="120" w:line="276" w:lineRule="auto"/>
              <w:ind w:firstLine="709"/>
              <w:jc w:val="both"/>
            </w:pPr>
          </w:p>
          <w:p w:rsidR="0019356F" w:rsidRDefault="00AE5FDE" w:rsidP="00AE5FDE">
            <w:pPr>
              <w:spacing w:before="120" w:after="120" w:line="276" w:lineRule="auto"/>
              <w:ind w:firstLine="720"/>
              <w:jc w:val="center"/>
              <w:rPr>
                <w:b/>
                <w:sz w:val="28"/>
                <w:szCs w:val="28"/>
              </w:rPr>
            </w:pPr>
            <w:r>
              <w:rPr>
                <w:b/>
                <w:sz w:val="28"/>
                <w:szCs w:val="28"/>
              </w:rPr>
              <w:t>P</w:t>
            </w:r>
            <w:r w:rsidR="00F928D9">
              <w:rPr>
                <w:b/>
                <w:sz w:val="28"/>
                <w:szCs w:val="28"/>
              </w:rPr>
              <w:t>O</w:t>
            </w:r>
            <w:r>
              <w:rPr>
                <w:b/>
                <w:sz w:val="28"/>
                <w:szCs w:val="28"/>
              </w:rPr>
              <w:t xml:space="preserve">DSUMOWANIE </w:t>
            </w:r>
            <w:r w:rsidRPr="004A213F">
              <w:rPr>
                <w:b/>
                <w:sz w:val="28"/>
                <w:szCs w:val="28"/>
              </w:rPr>
              <w:t>EWALUACJ</w:t>
            </w:r>
            <w:r>
              <w:rPr>
                <w:b/>
                <w:sz w:val="28"/>
                <w:szCs w:val="28"/>
              </w:rPr>
              <w:t>I</w:t>
            </w:r>
            <w:r w:rsidRPr="004A213F">
              <w:rPr>
                <w:b/>
                <w:sz w:val="28"/>
                <w:szCs w:val="28"/>
              </w:rPr>
              <w:t xml:space="preserve"> </w:t>
            </w:r>
            <w:r>
              <w:rPr>
                <w:b/>
                <w:sz w:val="28"/>
                <w:szCs w:val="28"/>
              </w:rPr>
              <w:t xml:space="preserve">REALIZOWANEGO </w:t>
            </w:r>
          </w:p>
          <w:p w:rsidR="00AE5FDE" w:rsidRPr="00AE5FDE" w:rsidRDefault="00AE5FDE" w:rsidP="00AE5FDE">
            <w:pPr>
              <w:spacing w:before="120" w:after="120" w:line="276" w:lineRule="auto"/>
              <w:ind w:firstLine="720"/>
              <w:jc w:val="center"/>
              <w:rPr>
                <w:b/>
                <w:sz w:val="28"/>
                <w:szCs w:val="28"/>
              </w:rPr>
            </w:pPr>
            <w:r>
              <w:rPr>
                <w:b/>
                <w:sz w:val="28"/>
                <w:szCs w:val="28"/>
              </w:rPr>
              <w:t>ZADANIA PRIORYTETOWEGO</w:t>
            </w:r>
          </w:p>
          <w:p w:rsidR="00AE5FDE" w:rsidRPr="00AD19EC" w:rsidRDefault="00AE5FDE" w:rsidP="00AE5FDE">
            <w:pPr>
              <w:spacing w:before="120" w:after="120" w:line="276" w:lineRule="auto"/>
              <w:ind w:firstLine="709"/>
              <w:jc w:val="both"/>
            </w:pPr>
            <w:r w:rsidRPr="00AD19EC">
              <w:t>W roku szkolnym 201</w:t>
            </w:r>
            <w:r>
              <w:t>3</w:t>
            </w:r>
            <w:r w:rsidRPr="00AD19EC">
              <w:t>/201</w:t>
            </w:r>
            <w:r>
              <w:t>4</w:t>
            </w:r>
            <w:r w:rsidRPr="00AD19EC">
              <w:t xml:space="preserve"> roku przeprowadzono ewaluację realizacji Szkolnego Programu Profilaktyki</w:t>
            </w:r>
            <w:r w:rsidR="00F928D9">
              <w:t>.</w:t>
            </w:r>
            <w:r w:rsidRPr="00AD19EC">
              <w:t xml:space="preserve"> Narzędziem badawczym była analiza dokumentacji szkolnej oraz podjętych działań</w:t>
            </w:r>
            <w:r>
              <w:t xml:space="preserve"> w zakresie przeciwdziałania absencji w szkole</w:t>
            </w:r>
            <w:r w:rsidRPr="00AD19EC">
              <w:t xml:space="preserve">. Przeprowadzona ewaluacja Szkolnego Programu Profilaktyki wykazała, iż </w:t>
            </w:r>
            <w:r>
              <w:t>w wyniku tych działań w</w:t>
            </w:r>
            <w:r w:rsidRPr="00943D03">
              <w:t xml:space="preserve">zrosła świadomość młodzieży na temat negatywnych skutków </w:t>
            </w:r>
            <w:r>
              <w:t xml:space="preserve">opuszczania zajęć lekcyjnych lecz nadal  </w:t>
            </w:r>
            <w:r w:rsidRPr="00AD19EC">
              <w:t xml:space="preserve">znaczącym problemem w naszej szkole </w:t>
            </w:r>
            <w:r>
              <w:t>są nieobecności uczniów</w:t>
            </w:r>
            <w:r w:rsidRPr="00AD19EC">
              <w:t>. W zw</w:t>
            </w:r>
            <w:r>
              <w:t>iązku z tym w roku szkolnym 2014</w:t>
            </w:r>
            <w:r w:rsidRPr="00AD19EC">
              <w:t>/201</w:t>
            </w:r>
            <w:r>
              <w:t>5</w:t>
            </w:r>
            <w:r w:rsidRPr="00AD19EC">
              <w:t xml:space="preserve"> będzie kontynuowane zadanie priorytetowe  związane z przeciwdziałaniem </w:t>
            </w:r>
            <w:r>
              <w:t>absencji w szkole</w:t>
            </w:r>
            <w:r w:rsidRPr="00AD19EC">
              <w:t>. Działania w tym zakresie będą skierowane do wszystkich grup społeczności szkolnej.</w:t>
            </w:r>
          </w:p>
          <w:p w:rsidR="00AE5FDE" w:rsidRDefault="00AE5FDE" w:rsidP="007C35D2">
            <w:pPr>
              <w:keepNext/>
              <w:spacing w:after="200" w:line="276" w:lineRule="auto"/>
              <w:contextualSpacing/>
              <w:jc w:val="both"/>
            </w:pPr>
          </w:p>
          <w:p w:rsidR="00AE5FDE" w:rsidRDefault="00AE5FDE" w:rsidP="007C35D2">
            <w:pPr>
              <w:keepNext/>
              <w:spacing w:after="200" w:line="276" w:lineRule="auto"/>
              <w:contextualSpacing/>
              <w:jc w:val="both"/>
            </w:pPr>
          </w:p>
          <w:p w:rsidR="00AE5FDE" w:rsidRDefault="00AE5FDE" w:rsidP="007C35D2">
            <w:pPr>
              <w:keepNext/>
              <w:spacing w:after="200" w:line="276" w:lineRule="auto"/>
              <w:contextualSpacing/>
              <w:jc w:val="both"/>
            </w:pPr>
          </w:p>
          <w:p w:rsidR="00AE5FDE" w:rsidRDefault="00AE5FDE" w:rsidP="007C35D2">
            <w:pPr>
              <w:keepNext/>
              <w:spacing w:after="200" w:line="276" w:lineRule="auto"/>
              <w:contextualSpacing/>
              <w:jc w:val="both"/>
            </w:pPr>
          </w:p>
          <w:p w:rsidR="003C3861" w:rsidRDefault="003C3861" w:rsidP="007C35D2">
            <w:pPr>
              <w:keepNext/>
              <w:spacing w:after="200" w:line="276" w:lineRule="auto"/>
              <w:contextualSpacing/>
              <w:jc w:val="both"/>
              <w:rPr>
                <w:rFonts w:eastAsia="Calibri"/>
                <w:lang w:eastAsia="en-US"/>
              </w:rPr>
            </w:pPr>
          </w:p>
          <w:p w:rsidR="00054968" w:rsidRPr="003C3861" w:rsidRDefault="004A6B38" w:rsidP="004A6B38">
            <w:pPr>
              <w:spacing w:before="120" w:after="120" w:line="276" w:lineRule="auto"/>
              <w:ind w:firstLine="720"/>
              <w:rPr>
                <w:rFonts w:eastAsia="Calibri"/>
                <w:sz w:val="28"/>
                <w:szCs w:val="28"/>
                <w:lang w:eastAsia="en-US"/>
              </w:rPr>
            </w:pPr>
            <w:r w:rsidRPr="003C3861">
              <w:rPr>
                <w:b/>
                <w:sz w:val="28"/>
                <w:szCs w:val="28"/>
              </w:rPr>
              <w:t>EWALUACJA POCZUCIA BEZPIECZEŃSTWA UCZNIÓW</w:t>
            </w:r>
          </w:p>
          <w:p w:rsidR="00BC30E4" w:rsidRDefault="00BC30E4" w:rsidP="00065E5D">
            <w:pPr>
              <w:spacing w:before="120" w:after="120" w:line="276" w:lineRule="auto"/>
              <w:ind w:firstLine="709"/>
              <w:jc w:val="both"/>
            </w:pPr>
          </w:p>
          <w:p w:rsidR="00065E5D" w:rsidRPr="006379FA" w:rsidRDefault="00065E5D" w:rsidP="00065E5D">
            <w:pPr>
              <w:spacing w:before="120" w:after="120" w:line="276" w:lineRule="auto"/>
              <w:ind w:firstLine="709"/>
              <w:jc w:val="both"/>
              <w:rPr>
                <w:b/>
              </w:rPr>
            </w:pPr>
            <w:r w:rsidRPr="006379FA">
              <w:rPr>
                <w:b/>
              </w:rPr>
              <w:t>W naszej placówce systematycznie monitoruje się stopień samopoczucia społeczności szkolnej wykorzystując do tego celu następujące narzędzia badawcze, jak ankiety, wywiady sondaże.</w:t>
            </w:r>
          </w:p>
          <w:p w:rsidR="004A6B38" w:rsidRPr="0069296C" w:rsidRDefault="004A6B38" w:rsidP="00065E5D">
            <w:pPr>
              <w:spacing w:before="120" w:after="120" w:line="276" w:lineRule="auto"/>
              <w:ind w:firstLine="709"/>
              <w:jc w:val="both"/>
              <w:rPr>
                <w:b/>
                <w:sz w:val="28"/>
                <w:szCs w:val="28"/>
              </w:rPr>
            </w:pPr>
          </w:p>
          <w:p w:rsidR="009C2A24" w:rsidRPr="0019356F" w:rsidRDefault="00065E5D" w:rsidP="00065E5D">
            <w:pPr>
              <w:spacing w:before="120" w:after="120" w:line="276" w:lineRule="auto"/>
              <w:ind w:firstLine="720"/>
              <w:jc w:val="center"/>
              <w:rPr>
                <w:b/>
              </w:rPr>
            </w:pPr>
            <w:r w:rsidRPr="0019356F">
              <w:rPr>
                <w:b/>
              </w:rPr>
              <w:t xml:space="preserve">EWALUACJA POCZUCIA BEZPIECZEŃSTWA UCZNIÓW </w:t>
            </w:r>
            <w:r w:rsidR="0069296C" w:rsidRPr="0019356F">
              <w:rPr>
                <w:b/>
              </w:rPr>
              <w:t xml:space="preserve">KLASY ZASADNICZEJ  SZKOŁY ZAWODOWEJ  ORAZ ZSZ SPECJALNEJ  DOTYCZĄCA POCZUCIA BEZPIECZEŃSTWA W SZKOLE </w:t>
            </w:r>
          </w:p>
          <w:p w:rsidR="0019356F" w:rsidRPr="0019356F" w:rsidRDefault="0019356F" w:rsidP="00065E5D">
            <w:pPr>
              <w:spacing w:before="120" w:after="120" w:line="276" w:lineRule="auto"/>
              <w:ind w:firstLine="720"/>
              <w:jc w:val="center"/>
              <w:rPr>
                <w:b/>
              </w:rPr>
            </w:pPr>
          </w:p>
          <w:p w:rsidR="0019356F" w:rsidRPr="00F928D9" w:rsidRDefault="0069296C" w:rsidP="00F928D9">
            <w:pPr>
              <w:spacing w:before="120" w:after="120" w:line="276" w:lineRule="auto"/>
              <w:ind w:firstLine="709"/>
              <w:jc w:val="both"/>
            </w:pPr>
            <w:r w:rsidRPr="00CD687B">
              <w:t xml:space="preserve">Celem badań jest diagnoza jaki jest stan poczucia bezpieczeństwa na terenie szkoły uczniów Zasadniczej Szkoły Zawodowej oraz Zasadniczej Szkoły Zawodowej Specjalnej oraz czy wiedzą, gdzie w razie zagrożenia mogą poprosić o pomoc. W badaniach brało  udział </w:t>
            </w:r>
            <w:r>
              <w:t>26</w:t>
            </w:r>
            <w:r w:rsidRPr="00CD687B">
              <w:t xml:space="preserve"> uczniów zasadniczej szkoły zawodowej</w:t>
            </w:r>
            <w:r>
              <w:t xml:space="preserve"> oraz 13 uczniów</w:t>
            </w:r>
            <w:r w:rsidRPr="00CD687B">
              <w:t xml:space="preserve"> klasy specjalnej zasadniczej szkoły zawodowej w Pile przy Zespole Szkół Gastronomicznych w Pile. Badania przeprowadzono w marcu 2014 roku.</w:t>
            </w:r>
          </w:p>
          <w:p w:rsidR="009C2A24" w:rsidRPr="009C2A24" w:rsidRDefault="009C2A24" w:rsidP="00380D18">
            <w:pPr>
              <w:widowControl w:val="0"/>
              <w:suppressAutoHyphens/>
              <w:jc w:val="center"/>
              <w:rPr>
                <w:b/>
                <w:lang w:eastAsia="ar-SA"/>
              </w:rPr>
            </w:pPr>
            <w:r w:rsidRPr="009C2A24">
              <w:rPr>
                <w:b/>
                <w:lang w:eastAsia="ar-SA"/>
              </w:rPr>
              <w:t xml:space="preserve">Klasa II c </w:t>
            </w:r>
            <w:r w:rsidR="00380D18">
              <w:rPr>
                <w:b/>
                <w:lang w:eastAsia="ar-SA"/>
              </w:rPr>
              <w:t xml:space="preserve">– ZSZ </w:t>
            </w:r>
            <w:r w:rsidRPr="009C2A24">
              <w:rPr>
                <w:b/>
                <w:lang w:eastAsia="ar-SA"/>
              </w:rPr>
              <w:t>( 23 badanych)</w:t>
            </w:r>
          </w:p>
          <w:p w:rsidR="009C2A24" w:rsidRPr="009C2A24" w:rsidRDefault="009C2A24" w:rsidP="009C2A24">
            <w:pPr>
              <w:spacing w:before="120" w:after="120" w:line="276" w:lineRule="auto"/>
              <w:ind w:firstLine="720"/>
              <w:jc w:val="both"/>
              <w:rPr>
                <w:b/>
              </w:rPr>
            </w:pPr>
            <w:r>
              <w:rPr>
                <w:b/>
              </w:rPr>
              <w:t xml:space="preserve">WNIOSKI </w:t>
            </w:r>
            <w:r w:rsidRPr="009C2A24">
              <w:rPr>
                <w:b/>
              </w:rPr>
              <w:t>:</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43,47 % badanych w ostatnim czasie nie spotkała się z objawami przemocy fizycznej, natomiast  56,52 % tak.</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 xml:space="preserve">47,82 % było świadkami zachowań </w:t>
            </w:r>
            <w:proofErr w:type="spellStart"/>
            <w:r w:rsidRPr="009C2A24">
              <w:rPr>
                <w:rFonts w:eastAsia="Calibri"/>
                <w:lang w:eastAsia="en-US"/>
              </w:rPr>
              <w:t>przemocowych</w:t>
            </w:r>
            <w:proofErr w:type="spellEnd"/>
            <w:r w:rsidRPr="009C2A24">
              <w:rPr>
                <w:rFonts w:eastAsia="Calibri"/>
                <w:lang w:eastAsia="en-US"/>
              </w:rPr>
              <w:t xml:space="preserve">, 21,73 % było osoba </w:t>
            </w:r>
            <w:r w:rsidRPr="009C2A24">
              <w:rPr>
                <w:rFonts w:eastAsia="Calibri"/>
                <w:lang w:eastAsia="en-US"/>
              </w:rPr>
              <w:lastRenderedPageBreak/>
              <w:t>poszkodowana, tyle samo dowiedziało się o nich od osób trzecich. Do sprawstwa przyznały się dwie osoby.</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Najczęstszym objawem przemocy psychicznej było obgadywanie 65,21%, następnie wyśmiewanie 21,73 % oraz grożenie. Pozostałe przejawy przemocy wymieniane były pojedynczo.</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 xml:space="preserve">Miejsca , w których uczniowie są świadkami lub uczestniczą w zdarzeniach </w:t>
            </w:r>
            <w:proofErr w:type="spellStart"/>
            <w:r w:rsidRPr="009C2A24">
              <w:rPr>
                <w:rFonts w:eastAsia="Calibri"/>
                <w:lang w:eastAsia="en-US"/>
              </w:rPr>
              <w:t>przemocowych</w:t>
            </w:r>
            <w:proofErr w:type="spellEnd"/>
            <w:r w:rsidRPr="009C2A24">
              <w:rPr>
                <w:rFonts w:eastAsia="Calibri"/>
                <w:lang w:eastAsia="en-US"/>
              </w:rPr>
              <w:t xml:space="preserve"> to    65,21 % na korytarzu, 21,73 % to łazienka i szatnia , natomiast aż 17,39 % w klasie na lekcji.</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 xml:space="preserve">26,08 % uczniów za sprawce zachowań </w:t>
            </w:r>
            <w:proofErr w:type="spellStart"/>
            <w:r w:rsidRPr="009C2A24">
              <w:rPr>
                <w:rFonts w:eastAsia="Calibri"/>
                <w:lang w:eastAsia="en-US"/>
              </w:rPr>
              <w:t>przemocowych</w:t>
            </w:r>
            <w:proofErr w:type="spellEnd"/>
            <w:r w:rsidRPr="009C2A24">
              <w:rPr>
                <w:rFonts w:eastAsia="Calibri"/>
                <w:lang w:eastAsia="en-US"/>
              </w:rPr>
              <w:t xml:space="preserve"> obwiniła by jednego konkretnego ucznia, 34,78 % to grupę uczniów z różnych klas. Po 3 osoby wybrały grupę z klasy badanego i 3 z innej.</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 xml:space="preserve">Większość uczniów tj. 39,13 %,  jako częstotliwość zachowań wybrała raz, dwa razy w semestrze. Pozostałe odpowiedzi rozkładają się tak iż po 17,39 % wybrali raz dwa razy w miesiącu oraz raz dwa razy w tygodniu 13,04% natomiast kilka razy w tygodniu. </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65,21 % badanych twierdzi, że nauczyciele nie wiedzieli o zdarzeniu, 21,73 % , ze tak.</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Uczniowie zwrócili by się o pomoc głównie do rodziców 21,73 % , lecz największa ilość odpowiedzi to do nikogo 26,08 % odpowiedzi. Reszta to pojedyncze odpowiedzi 13,04 %  do innego nauczyciela, 8,6 % do kolegów, i jedna osoba do dyrektora.</w:t>
            </w:r>
          </w:p>
          <w:p w:rsid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Odpowiedzi dotyczące opinii o stanie bezpieczeństwa są następujące 43,47 % ocenia stan bezpieczeństwa jako zadowalający, 21,73 % jako dobry, 17,39 % ocenia jako bardzo dobry. 13,04 % uznaje je jako zły oraz  jedna osoba jako bardzo zły.</w:t>
            </w:r>
          </w:p>
          <w:p w:rsidR="009C2A24" w:rsidRDefault="009C2A24" w:rsidP="006379FA">
            <w:pPr>
              <w:spacing w:before="120" w:after="120" w:line="276" w:lineRule="auto"/>
              <w:ind w:firstLine="709"/>
              <w:jc w:val="both"/>
            </w:pPr>
          </w:p>
          <w:p w:rsidR="009C2A24" w:rsidRPr="009C2A24" w:rsidRDefault="009C2A24" w:rsidP="00380D18">
            <w:pPr>
              <w:widowControl w:val="0"/>
              <w:suppressAutoHyphens/>
              <w:jc w:val="center"/>
              <w:rPr>
                <w:b/>
                <w:lang w:eastAsia="ar-SA"/>
              </w:rPr>
            </w:pPr>
            <w:r w:rsidRPr="009C2A24">
              <w:rPr>
                <w:b/>
                <w:lang w:eastAsia="ar-SA"/>
              </w:rPr>
              <w:t>Klasa I c</w:t>
            </w:r>
            <w:r w:rsidR="00380D18">
              <w:rPr>
                <w:b/>
                <w:lang w:eastAsia="ar-SA"/>
              </w:rPr>
              <w:t xml:space="preserve"> - ZSZ</w:t>
            </w:r>
            <w:r w:rsidRPr="009C2A24">
              <w:rPr>
                <w:b/>
                <w:lang w:eastAsia="ar-SA"/>
              </w:rPr>
              <w:t xml:space="preserve"> ( 26 badanych)</w:t>
            </w:r>
          </w:p>
          <w:p w:rsidR="009C2A24" w:rsidRPr="009C2A24" w:rsidRDefault="00380D18" w:rsidP="00380D18">
            <w:pPr>
              <w:spacing w:before="120" w:after="120" w:line="276" w:lineRule="auto"/>
              <w:ind w:firstLine="720"/>
              <w:jc w:val="both"/>
              <w:rPr>
                <w:b/>
              </w:rPr>
            </w:pPr>
            <w:r w:rsidRPr="009C2A24">
              <w:rPr>
                <w:b/>
              </w:rPr>
              <w:t>WNIOSKI</w:t>
            </w:r>
            <w:r>
              <w:rPr>
                <w:b/>
              </w:rPr>
              <w:t>:</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50 % badanych w ostatnim czasie nie spotkała się z objawami przemocy fizycznej i psychicznej,     50 % tak.</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 xml:space="preserve">50 % było świadkami zachowań </w:t>
            </w:r>
            <w:proofErr w:type="spellStart"/>
            <w:r w:rsidRPr="009C2A24">
              <w:rPr>
                <w:rFonts w:eastAsia="Calibri"/>
                <w:lang w:eastAsia="en-US"/>
              </w:rPr>
              <w:t>przemocowych</w:t>
            </w:r>
            <w:proofErr w:type="spellEnd"/>
            <w:r w:rsidRPr="009C2A24">
              <w:rPr>
                <w:rFonts w:eastAsia="Calibri"/>
                <w:lang w:eastAsia="en-US"/>
              </w:rPr>
              <w:t>, 30,76 % dowiedziało się o nich od osób trzecich. 11,53% było poszkodowane. Do sprawstwa przyznały się dwie osoby.</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Najczęstszym objawem przemocy psychicznej było obgadywanie 84,61%, następnie wyśmiewanie 73,07  % oraz grożenie 38,46 %. Izolowanie 23,07 % i tyle samo okradanie. Pozostałe przejawy przemocy wymieniane były pojedynczo.</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 xml:space="preserve">Miejsca, w których uczniowie są świadkami lub uczestniczą w zdarzeniach </w:t>
            </w:r>
            <w:proofErr w:type="spellStart"/>
            <w:r w:rsidRPr="009C2A24">
              <w:rPr>
                <w:rFonts w:eastAsia="Calibri"/>
                <w:lang w:eastAsia="en-US"/>
              </w:rPr>
              <w:t>przemocowych</w:t>
            </w:r>
            <w:proofErr w:type="spellEnd"/>
            <w:r w:rsidRPr="009C2A24">
              <w:rPr>
                <w:rFonts w:eastAsia="Calibri"/>
                <w:lang w:eastAsia="en-US"/>
              </w:rPr>
              <w:t xml:space="preserve"> to 80,76  % na korytarzu, szatnia 34,61, boisko 26,92 % oraz 23,07 % to łazienka, natomiast przy sklepiku i przed szkołą 19,23 % .</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 xml:space="preserve">Aż 46,15 %  jako osoby odpowiedzialne za przemoc uznało grupę ze swojej klasy. 30,76 % uczniów za sprawce zachowań </w:t>
            </w:r>
            <w:proofErr w:type="spellStart"/>
            <w:r w:rsidRPr="009C2A24">
              <w:rPr>
                <w:rFonts w:eastAsia="Calibri"/>
                <w:lang w:eastAsia="en-US"/>
              </w:rPr>
              <w:t>przemocowych</w:t>
            </w:r>
            <w:proofErr w:type="spellEnd"/>
            <w:r w:rsidRPr="009C2A24">
              <w:rPr>
                <w:rFonts w:eastAsia="Calibri"/>
                <w:lang w:eastAsia="en-US"/>
              </w:rPr>
              <w:t xml:space="preserve"> obwiniłaby jednego konkretnego ucznia, 19,23 % to grupa uczniów z różnych klas.</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 xml:space="preserve">Większość uczniów tj. 42,30 %,  jako częstotliwość zachowań wybrała kilka razy w tygodniu , raz dwa razy w semestrze wybrało 26,92% badanych.  Pozostałe odpowiedzi rozkładają się tak iż 11,53 % wybrali raz dwa razy w miesiącu oraz raz w </w:t>
            </w:r>
            <w:r w:rsidRPr="009C2A24">
              <w:rPr>
                <w:rFonts w:eastAsia="Calibri"/>
                <w:lang w:eastAsia="en-US"/>
              </w:rPr>
              <w:lastRenderedPageBreak/>
              <w:t xml:space="preserve">tygodniu 19,23% natomiast. </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57, 69 % badanych twierdzi, że nauczyciele nie wiedzieli o zdarzeniu, 42,30 % , że tak.</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Uczniowie do nikogo nie zwrócili by się o pomoc 34,61 % , do rodziców 23,07 % , duża ilość odpowiedzi, że do wychowawcy 26,92 % Reszta to pojedyncze odpowiedzi 13,04 %  do innego nauczyciela jedna osoba, 7,69 % do pedagoga ( dwie osoby)</w:t>
            </w:r>
          </w:p>
          <w:p w:rsidR="00380D18"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Odpowiedzi dotyczące opinii o stanie bezpieczeństwa są następujące 23,07 % ocenia stan bezpieczeństwa jako zadowalający, 42,30 % jako dobry, 19,23 % ocenia jako bardzo dobry. 15,38 % uznaje je jako zły. Nikt nie uznał, że jest bardzo zły.</w:t>
            </w:r>
          </w:p>
          <w:p w:rsidR="006965F6" w:rsidRPr="006965F6" w:rsidRDefault="009C2A24" w:rsidP="006965F6">
            <w:pPr>
              <w:keepNext/>
              <w:spacing w:after="200" w:line="276" w:lineRule="auto"/>
              <w:ind w:left="720"/>
              <w:contextualSpacing/>
              <w:jc w:val="both"/>
              <w:rPr>
                <w:rFonts w:eastAsia="Calibri"/>
                <w:lang w:eastAsia="en-US"/>
              </w:rPr>
            </w:pPr>
            <w:r w:rsidRPr="009C2A24">
              <w:rPr>
                <w:rFonts w:eastAsia="Calibri"/>
                <w:lang w:eastAsia="en-US"/>
              </w:rPr>
              <w:tab/>
            </w:r>
          </w:p>
          <w:p w:rsidR="009C2A24" w:rsidRPr="00BB3D81" w:rsidRDefault="009C2A24" w:rsidP="00BB3D81">
            <w:pPr>
              <w:widowControl w:val="0"/>
              <w:suppressAutoHyphens/>
              <w:jc w:val="center"/>
              <w:rPr>
                <w:b/>
                <w:lang w:eastAsia="ar-SA"/>
              </w:rPr>
            </w:pPr>
            <w:r w:rsidRPr="009C2A24">
              <w:rPr>
                <w:b/>
                <w:lang w:eastAsia="ar-SA"/>
              </w:rPr>
              <w:t xml:space="preserve">Klasa II e/f </w:t>
            </w:r>
            <w:r w:rsidR="006965F6">
              <w:rPr>
                <w:b/>
                <w:lang w:eastAsia="ar-SA"/>
              </w:rPr>
              <w:t xml:space="preserve"> - ZSZ SPECJALNA </w:t>
            </w:r>
            <w:r w:rsidRPr="009C2A24">
              <w:rPr>
                <w:b/>
                <w:lang w:eastAsia="ar-SA"/>
              </w:rPr>
              <w:t>(13 badanych)</w:t>
            </w:r>
          </w:p>
          <w:p w:rsidR="009C2A24" w:rsidRPr="00BB3D81" w:rsidRDefault="00BB3D81" w:rsidP="00BB3D81">
            <w:pPr>
              <w:spacing w:before="120" w:after="120" w:line="276" w:lineRule="auto"/>
              <w:ind w:firstLine="720"/>
              <w:jc w:val="both"/>
              <w:rPr>
                <w:b/>
              </w:rPr>
            </w:pPr>
            <w:r>
              <w:rPr>
                <w:b/>
              </w:rPr>
              <w:t>WNIOSKI</w:t>
            </w:r>
            <w:r w:rsidRPr="00BB3D81">
              <w:rPr>
                <w:b/>
              </w:rPr>
              <w:t>:</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69,23 % badanych w ostatnim czasie spotkała się z objawami przemocy fizycznej lub psychicznej , natomiast 30,76 % nie.</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 xml:space="preserve">Jedynie 15,38 % było świadkami zachowań </w:t>
            </w:r>
            <w:proofErr w:type="spellStart"/>
            <w:r w:rsidRPr="009C2A24">
              <w:rPr>
                <w:rFonts w:eastAsia="Calibri"/>
                <w:lang w:eastAsia="en-US"/>
              </w:rPr>
              <w:t>przemocowych</w:t>
            </w:r>
            <w:proofErr w:type="spellEnd"/>
            <w:r w:rsidRPr="009C2A24">
              <w:rPr>
                <w:rFonts w:eastAsia="Calibri"/>
                <w:lang w:eastAsia="en-US"/>
              </w:rPr>
              <w:t>, 23,07 % było osobą poszkodowana, od osób trzecich dowiedziało się 53,84% uczniów. Do sprawstwa przyznała się jedna osoba.</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Najczęstszym objawem przemocy psychicznej było obgadywanie 46,15%, następnie wyśmiewanie 23,07 % oraz izolowanie 15,38 %. Tyle samo uczniów wymieniło odpowiedź, ze nie była świadkami takich zachowań.</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 xml:space="preserve">Miejsca, w których uczniowie są świadkami lub uczestniczą w zdarzeniach </w:t>
            </w:r>
            <w:proofErr w:type="spellStart"/>
            <w:r w:rsidRPr="009C2A24">
              <w:rPr>
                <w:rFonts w:eastAsia="Calibri"/>
                <w:lang w:eastAsia="en-US"/>
              </w:rPr>
              <w:t>przemocowych</w:t>
            </w:r>
            <w:proofErr w:type="spellEnd"/>
            <w:r w:rsidRPr="009C2A24">
              <w:rPr>
                <w:rFonts w:eastAsia="Calibri"/>
                <w:lang w:eastAsia="en-US"/>
              </w:rPr>
              <w:t xml:space="preserve"> to  30,76  % na korytarzu, tyle samo w drodze do szkoły. Pozostałe pojedyncze wybory dotyczyły szatni,  boiska i teren przed szkołą.</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 xml:space="preserve">61,53  % uczniów za sprawce zachowań </w:t>
            </w:r>
            <w:proofErr w:type="spellStart"/>
            <w:r w:rsidRPr="009C2A24">
              <w:rPr>
                <w:rFonts w:eastAsia="Calibri"/>
                <w:lang w:eastAsia="en-US"/>
              </w:rPr>
              <w:t>przemocowych</w:t>
            </w:r>
            <w:proofErr w:type="spellEnd"/>
            <w:r w:rsidRPr="009C2A24">
              <w:rPr>
                <w:rFonts w:eastAsia="Calibri"/>
                <w:lang w:eastAsia="en-US"/>
              </w:rPr>
              <w:t xml:space="preserve"> obwiniła by jednego konkretnego ucznia, 30,76 %  badanych wybrało grupę z klasy badanego, Tylko jedna osoba  wybrało grupę uczniów z różnych klas. </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Jako częstotliwość zachowań raz, dwa razy w semestrze wybrało 23,07 %. Pozostałe odpowiedzi rozkładają się tak iż po 30,76 %  wybrali raz dwa razy w miesiącu, raz dwa razy w tygodniu  oraz natomiast kilka razy w tygodniu wybrało 23,07 %.</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53,84 % badanych twierdzi, że nauczyciele nie wiedzieli o zdarzeniu.</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53,84 % zwróciło by się o pomoc do wychowawcy, do rodziców 46,15 % ,do pedagoga 15,38 % Do nikogo 26,08 % odpowiedzi. Reszta to pojedyncze odpowiedzi do innego nauczyciela, do kolegów i do dyrektora po jednej osobie.</w:t>
            </w:r>
          </w:p>
          <w:p w:rsidR="009C2A24" w:rsidRPr="009C2A24" w:rsidRDefault="009C2A24" w:rsidP="00656E46">
            <w:pPr>
              <w:keepNext/>
              <w:numPr>
                <w:ilvl w:val="0"/>
                <w:numId w:val="5"/>
              </w:numPr>
              <w:spacing w:after="200" w:line="276" w:lineRule="auto"/>
              <w:contextualSpacing/>
              <w:jc w:val="both"/>
              <w:rPr>
                <w:rFonts w:eastAsia="Calibri"/>
                <w:lang w:eastAsia="en-US"/>
              </w:rPr>
            </w:pPr>
            <w:r w:rsidRPr="009C2A24">
              <w:rPr>
                <w:rFonts w:eastAsia="Calibri"/>
                <w:lang w:eastAsia="en-US"/>
              </w:rPr>
              <w:t>Odpowiedzi dotyczące opinii o stanie bezpieczeństwa są następujące 7,69 % ocenia stan bezpieczeństwa jako zadowalający</w:t>
            </w:r>
            <w:r w:rsidRPr="00BB3D81">
              <w:rPr>
                <w:rFonts w:eastAsia="Calibri"/>
                <w:lang w:eastAsia="en-US"/>
              </w:rPr>
              <w:t>, 46,15 % jako dobry</w:t>
            </w:r>
            <w:r w:rsidRPr="009C2A24">
              <w:rPr>
                <w:rFonts w:eastAsia="Calibri"/>
                <w:lang w:eastAsia="en-US"/>
              </w:rPr>
              <w:t>, 30,76 % ocenia jako bardzo dobry. 15,38 % uznaje je jako zły.</w:t>
            </w:r>
          </w:p>
          <w:p w:rsidR="009C2A24" w:rsidRPr="009C2A24" w:rsidRDefault="009C2A24" w:rsidP="009C2A24">
            <w:pPr>
              <w:rPr>
                <w:b/>
                <w:lang w:eastAsia="en-US"/>
              </w:rPr>
            </w:pPr>
          </w:p>
          <w:p w:rsidR="009C2A24" w:rsidRPr="009C2A24" w:rsidRDefault="009C2A24" w:rsidP="009C2A24">
            <w:pPr>
              <w:rPr>
                <w:b/>
                <w:lang w:eastAsia="en-US"/>
              </w:rPr>
            </w:pPr>
            <w:r w:rsidRPr="009C2A24">
              <w:rPr>
                <w:b/>
                <w:lang w:eastAsia="en-US"/>
              </w:rPr>
              <w:t>Rekomendacje:</w:t>
            </w:r>
          </w:p>
          <w:p w:rsidR="009C2A24" w:rsidRPr="009C2A24" w:rsidRDefault="009C2A24" w:rsidP="009C2A24">
            <w:pPr>
              <w:rPr>
                <w:lang w:eastAsia="en-US"/>
              </w:rPr>
            </w:pPr>
          </w:p>
          <w:p w:rsidR="009C2A24" w:rsidRPr="00BB3D81" w:rsidRDefault="009C2A24" w:rsidP="00656E46">
            <w:pPr>
              <w:keepNext/>
              <w:numPr>
                <w:ilvl w:val="0"/>
                <w:numId w:val="5"/>
              </w:numPr>
              <w:spacing w:after="200" w:line="276" w:lineRule="auto"/>
              <w:contextualSpacing/>
              <w:jc w:val="both"/>
              <w:rPr>
                <w:rFonts w:eastAsia="Calibri"/>
                <w:lang w:eastAsia="en-US"/>
              </w:rPr>
            </w:pPr>
            <w:r w:rsidRPr="00BB3D81">
              <w:rPr>
                <w:rFonts w:eastAsia="Calibri"/>
                <w:lang w:eastAsia="en-US"/>
              </w:rPr>
              <w:t>Zwrócić uwagę na miejsca które uczniowie uważają za niebezpiecznie.</w:t>
            </w:r>
          </w:p>
          <w:p w:rsidR="009C2A24" w:rsidRPr="00BB3D81" w:rsidRDefault="009C2A24" w:rsidP="00656E46">
            <w:pPr>
              <w:keepNext/>
              <w:numPr>
                <w:ilvl w:val="0"/>
                <w:numId w:val="5"/>
              </w:numPr>
              <w:spacing w:after="200" w:line="276" w:lineRule="auto"/>
              <w:contextualSpacing/>
              <w:jc w:val="both"/>
              <w:rPr>
                <w:rFonts w:eastAsia="Calibri"/>
                <w:lang w:eastAsia="en-US"/>
              </w:rPr>
            </w:pPr>
            <w:r w:rsidRPr="00BB3D81">
              <w:rPr>
                <w:rFonts w:eastAsia="Calibri"/>
                <w:lang w:eastAsia="en-US"/>
              </w:rPr>
              <w:t>Analizować zachowania uczniów pod kątem przemocy psychicznej szczególnie wyśmiewania oraz przemocy słownej.</w:t>
            </w:r>
          </w:p>
          <w:p w:rsidR="009C2A24" w:rsidRPr="00BB3D81" w:rsidRDefault="009C2A24" w:rsidP="00656E46">
            <w:pPr>
              <w:keepNext/>
              <w:numPr>
                <w:ilvl w:val="0"/>
                <w:numId w:val="5"/>
              </w:numPr>
              <w:spacing w:after="200" w:line="276" w:lineRule="auto"/>
              <w:contextualSpacing/>
              <w:jc w:val="both"/>
              <w:rPr>
                <w:rFonts w:eastAsia="Calibri"/>
                <w:lang w:eastAsia="en-US"/>
              </w:rPr>
            </w:pPr>
            <w:r w:rsidRPr="00BB3D81">
              <w:rPr>
                <w:rFonts w:eastAsia="Calibri"/>
                <w:lang w:eastAsia="en-US"/>
              </w:rPr>
              <w:t>Pracować nad integracją grup , aby nie dopuścić do podziału i konfliktów.</w:t>
            </w:r>
          </w:p>
          <w:p w:rsidR="009C2A24" w:rsidRPr="00BB3D81" w:rsidRDefault="009C2A24" w:rsidP="00656E46">
            <w:pPr>
              <w:keepNext/>
              <w:numPr>
                <w:ilvl w:val="0"/>
                <w:numId w:val="5"/>
              </w:numPr>
              <w:spacing w:after="200" w:line="276" w:lineRule="auto"/>
              <w:contextualSpacing/>
              <w:jc w:val="both"/>
              <w:rPr>
                <w:rFonts w:eastAsia="Calibri"/>
                <w:lang w:eastAsia="en-US"/>
              </w:rPr>
            </w:pPr>
            <w:r w:rsidRPr="00BB3D81">
              <w:rPr>
                <w:rFonts w:eastAsia="Calibri"/>
                <w:lang w:eastAsia="en-US"/>
              </w:rPr>
              <w:lastRenderedPageBreak/>
              <w:t>Częściej realizować podstawę programową poprzez wycieczki edukacyjne.</w:t>
            </w:r>
          </w:p>
          <w:p w:rsidR="00BB3D81" w:rsidRDefault="009C2A24" w:rsidP="00656E46">
            <w:pPr>
              <w:keepNext/>
              <w:numPr>
                <w:ilvl w:val="0"/>
                <w:numId w:val="5"/>
              </w:numPr>
              <w:spacing w:after="200" w:line="276" w:lineRule="auto"/>
              <w:contextualSpacing/>
              <w:jc w:val="both"/>
              <w:rPr>
                <w:rFonts w:eastAsia="Calibri"/>
                <w:lang w:eastAsia="en-US"/>
              </w:rPr>
            </w:pPr>
            <w:r w:rsidRPr="00BB3D81">
              <w:rPr>
                <w:rFonts w:eastAsia="Calibri"/>
                <w:lang w:eastAsia="en-US"/>
              </w:rPr>
              <w:t xml:space="preserve">Uświadomić uczniom co to znaczy niepełnosprawność </w:t>
            </w:r>
          </w:p>
          <w:p w:rsidR="009C2A24" w:rsidRPr="00BB3D81" w:rsidRDefault="009C2A24" w:rsidP="00656E46">
            <w:pPr>
              <w:keepNext/>
              <w:numPr>
                <w:ilvl w:val="0"/>
                <w:numId w:val="5"/>
              </w:numPr>
              <w:tabs>
                <w:tab w:val="num" w:pos="0"/>
              </w:tabs>
              <w:spacing w:after="200" w:line="276" w:lineRule="auto"/>
              <w:contextualSpacing/>
              <w:jc w:val="both"/>
              <w:rPr>
                <w:rFonts w:eastAsia="Calibri"/>
                <w:lang w:eastAsia="en-US"/>
              </w:rPr>
            </w:pPr>
            <w:r w:rsidRPr="00BB3D81">
              <w:rPr>
                <w:rFonts w:eastAsia="Calibri"/>
                <w:lang w:eastAsia="en-US"/>
              </w:rPr>
              <w:t>Reagować na wszelkie przejawy nietolerancji.</w:t>
            </w:r>
          </w:p>
          <w:p w:rsidR="009C2A24" w:rsidRPr="00BB3D81" w:rsidRDefault="009C2A24" w:rsidP="00656E46">
            <w:pPr>
              <w:keepNext/>
              <w:numPr>
                <w:ilvl w:val="0"/>
                <w:numId w:val="5"/>
              </w:numPr>
              <w:spacing w:after="200" w:line="276" w:lineRule="auto"/>
              <w:contextualSpacing/>
              <w:jc w:val="both"/>
              <w:rPr>
                <w:rFonts w:eastAsia="Calibri"/>
                <w:lang w:eastAsia="en-US"/>
              </w:rPr>
            </w:pPr>
            <w:r w:rsidRPr="00BB3D81">
              <w:rPr>
                <w:rFonts w:eastAsia="Calibri"/>
                <w:lang w:eastAsia="en-US"/>
              </w:rPr>
              <w:t>Przypominać Statut Szkoły i inne dokumenty ( np. program profilaktyki)</w:t>
            </w:r>
          </w:p>
          <w:p w:rsidR="009C2A24" w:rsidRPr="00BB3D81" w:rsidRDefault="009C2A24" w:rsidP="00656E46">
            <w:pPr>
              <w:keepNext/>
              <w:numPr>
                <w:ilvl w:val="0"/>
                <w:numId w:val="5"/>
              </w:numPr>
              <w:spacing w:after="200" w:line="276" w:lineRule="auto"/>
              <w:contextualSpacing/>
              <w:jc w:val="both"/>
              <w:rPr>
                <w:rFonts w:eastAsia="Calibri"/>
                <w:lang w:eastAsia="en-US"/>
              </w:rPr>
            </w:pPr>
            <w:r w:rsidRPr="00BB3D81">
              <w:rPr>
                <w:rFonts w:eastAsia="Calibri"/>
                <w:lang w:eastAsia="en-US"/>
              </w:rPr>
              <w:t>Należy tłumaczyć młodzieży, że nie zgłaszanie sytuacji niebezpiecznych jest poniekąd braniem odpowiedzialności za nie a nie skarżeniem.</w:t>
            </w:r>
          </w:p>
          <w:p w:rsidR="00AE5FDE" w:rsidRPr="00E33888" w:rsidRDefault="00AE5FDE" w:rsidP="00E33888">
            <w:pPr>
              <w:spacing w:after="200" w:line="100" w:lineRule="atLeast"/>
              <w:rPr>
                <w:rFonts w:ascii="Calibri" w:eastAsia="Calibri" w:hAnsi="Calibri" w:cs="Calibri"/>
                <w:b/>
                <w:bCs/>
                <w:sz w:val="22"/>
                <w:szCs w:val="22"/>
                <w:lang w:eastAsia="en-US"/>
              </w:rPr>
            </w:pPr>
          </w:p>
          <w:p w:rsidR="00AE5FDE" w:rsidRPr="00AE5FDE" w:rsidRDefault="006379FA" w:rsidP="00F928D9">
            <w:pPr>
              <w:spacing w:before="120" w:after="120" w:line="276" w:lineRule="auto"/>
              <w:ind w:firstLine="720"/>
              <w:jc w:val="center"/>
              <w:rPr>
                <w:b/>
              </w:rPr>
            </w:pPr>
            <w:r w:rsidRPr="003C3861">
              <w:rPr>
                <w:b/>
              </w:rPr>
              <w:t>SONDAŻ DIAGNOSTYCZNY W FORMIE WYWIADU GRUPOWEGO W KLASIE PRZYSPOSABIAJĄCEJ DO PRACY DOTYCZĄCYCZĄCY  ZAGROŻEŃ</w:t>
            </w:r>
            <w:r w:rsidR="00F928D9">
              <w:rPr>
                <w:b/>
              </w:rPr>
              <w:t xml:space="preserve">  </w:t>
            </w:r>
            <w:r w:rsidRPr="003C3861">
              <w:rPr>
                <w:b/>
              </w:rPr>
              <w:t>I BEZPIECZEŃSTWA</w:t>
            </w:r>
          </w:p>
          <w:p w:rsidR="00E33888" w:rsidRPr="006379FA" w:rsidRDefault="006379FA" w:rsidP="006379FA">
            <w:pPr>
              <w:spacing w:before="120" w:after="120" w:line="276" w:lineRule="auto"/>
              <w:ind w:firstLine="720"/>
              <w:jc w:val="both"/>
              <w:rPr>
                <w:b/>
              </w:rPr>
            </w:pPr>
            <w:r w:rsidRPr="006379FA">
              <w:rPr>
                <w:b/>
              </w:rPr>
              <w:t>WNIOSKI:</w:t>
            </w:r>
          </w:p>
          <w:p w:rsidR="00E33888" w:rsidRPr="006379FA" w:rsidRDefault="00E33888" w:rsidP="00656E46">
            <w:pPr>
              <w:keepNext/>
              <w:numPr>
                <w:ilvl w:val="0"/>
                <w:numId w:val="5"/>
              </w:numPr>
              <w:spacing w:after="200" w:line="276" w:lineRule="auto"/>
              <w:contextualSpacing/>
              <w:jc w:val="both"/>
              <w:rPr>
                <w:rFonts w:eastAsia="Calibri"/>
                <w:lang w:eastAsia="en-US"/>
              </w:rPr>
            </w:pPr>
            <w:r w:rsidRPr="006379FA">
              <w:rPr>
                <w:rFonts w:eastAsia="Calibri"/>
                <w:lang w:eastAsia="en-US"/>
              </w:rPr>
              <w:t>Uczniowie w szkole czują się bezpiecznie.</w:t>
            </w:r>
          </w:p>
          <w:p w:rsidR="00E33888" w:rsidRPr="006379FA" w:rsidRDefault="00E33888" w:rsidP="00656E46">
            <w:pPr>
              <w:keepNext/>
              <w:numPr>
                <w:ilvl w:val="0"/>
                <w:numId w:val="5"/>
              </w:numPr>
              <w:spacing w:after="200" w:line="276" w:lineRule="auto"/>
              <w:contextualSpacing/>
              <w:jc w:val="both"/>
              <w:rPr>
                <w:rFonts w:eastAsia="Calibri"/>
                <w:lang w:eastAsia="en-US"/>
              </w:rPr>
            </w:pPr>
            <w:r w:rsidRPr="006379FA">
              <w:rPr>
                <w:rFonts w:eastAsia="Calibri"/>
                <w:lang w:eastAsia="en-US"/>
              </w:rPr>
              <w:t xml:space="preserve">Nie są narażeni na obelgi i </w:t>
            </w:r>
            <w:r w:rsidR="006379FA">
              <w:rPr>
                <w:rFonts w:eastAsia="Calibri"/>
                <w:lang w:eastAsia="en-US"/>
              </w:rPr>
              <w:t>poniżenia.</w:t>
            </w:r>
          </w:p>
          <w:p w:rsidR="00E33888" w:rsidRPr="006379FA" w:rsidRDefault="00E33888" w:rsidP="00656E46">
            <w:pPr>
              <w:keepNext/>
              <w:numPr>
                <w:ilvl w:val="0"/>
                <w:numId w:val="5"/>
              </w:numPr>
              <w:spacing w:after="200" w:line="276" w:lineRule="auto"/>
              <w:contextualSpacing/>
              <w:jc w:val="both"/>
              <w:rPr>
                <w:rFonts w:eastAsia="Calibri"/>
                <w:lang w:eastAsia="en-US"/>
              </w:rPr>
            </w:pPr>
            <w:r w:rsidRPr="006379FA">
              <w:rPr>
                <w:rFonts w:eastAsia="Calibri"/>
                <w:lang w:eastAsia="en-US"/>
              </w:rPr>
              <w:t>Wiedzą jak zachować się w sytuacji zagrożenia i do kogo zwrócić o pomoc</w:t>
            </w:r>
            <w:r w:rsidR="0069296C">
              <w:rPr>
                <w:rFonts w:eastAsia="Calibri"/>
                <w:lang w:eastAsia="en-US"/>
              </w:rPr>
              <w:t>.</w:t>
            </w:r>
          </w:p>
          <w:p w:rsidR="00E33888" w:rsidRPr="006379FA" w:rsidRDefault="00E33888" w:rsidP="00656E46">
            <w:pPr>
              <w:keepNext/>
              <w:numPr>
                <w:ilvl w:val="0"/>
                <w:numId w:val="5"/>
              </w:numPr>
              <w:spacing w:after="200" w:line="276" w:lineRule="auto"/>
              <w:contextualSpacing/>
              <w:jc w:val="both"/>
              <w:rPr>
                <w:rFonts w:eastAsia="Calibri"/>
                <w:lang w:eastAsia="en-US"/>
              </w:rPr>
            </w:pPr>
            <w:r w:rsidRPr="006379FA">
              <w:rPr>
                <w:rFonts w:eastAsia="Calibri"/>
                <w:lang w:eastAsia="en-US"/>
              </w:rPr>
              <w:t>Lubią szkołę i chętnie do niej chodzą</w:t>
            </w:r>
            <w:r w:rsidR="0069296C">
              <w:rPr>
                <w:rFonts w:eastAsia="Calibri"/>
                <w:lang w:eastAsia="en-US"/>
              </w:rPr>
              <w:t>.</w:t>
            </w:r>
          </w:p>
          <w:p w:rsidR="00E33888" w:rsidRPr="006379FA" w:rsidRDefault="00E33888" w:rsidP="00656E46">
            <w:pPr>
              <w:keepNext/>
              <w:numPr>
                <w:ilvl w:val="0"/>
                <w:numId w:val="5"/>
              </w:numPr>
              <w:spacing w:after="200" w:line="276" w:lineRule="auto"/>
              <w:contextualSpacing/>
              <w:jc w:val="both"/>
              <w:rPr>
                <w:rFonts w:eastAsia="Calibri"/>
                <w:lang w:eastAsia="en-US"/>
              </w:rPr>
            </w:pPr>
            <w:r w:rsidRPr="006379FA">
              <w:rPr>
                <w:rFonts w:eastAsia="Calibri"/>
                <w:lang w:eastAsia="en-US"/>
              </w:rPr>
              <w:t>Część nie orientuje się w tematyce profilaktyki środków odurzających, ponieważ nie ma z tym styczności.</w:t>
            </w:r>
          </w:p>
          <w:p w:rsidR="00656E46" w:rsidRPr="00656E46" w:rsidRDefault="00E33888" w:rsidP="00656E46">
            <w:pPr>
              <w:keepNext/>
              <w:numPr>
                <w:ilvl w:val="0"/>
                <w:numId w:val="5"/>
              </w:numPr>
              <w:spacing w:after="200" w:line="276" w:lineRule="auto"/>
              <w:contextualSpacing/>
              <w:jc w:val="both"/>
              <w:rPr>
                <w:rFonts w:eastAsia="Calibri"/>
                <w:lang w:eastAsia="en-US"/>
              </w:rPr>
            </w:pPr>
            <w:r w:rsidRPr="006379FA">
              <w:rPr>
                <w:rFonts w:eastAsia="Calibri"/>
                <w:lang w:eastAsia="en-US"/>
              </w:rPr>
              <w:t>Ada, Aneta oraz Iwona są zorientowane w tematyce i znają konsekwencje stosowania środków psychoaktywnych.</w:t>
            </w:r>
          </w:p>
          <w:p w:rsidR="00656E46" w:rsidRPr="007A0944" w:rsidRDefault="00656E46" w:rsidP="00656E46">
            <w:pPr>
              <w:numPr>
                <w:ilvl w:val="0"/>
                <w:numId w:val="5"/>
              </w:numPr>
              <w:suppressAutoHyphens/>
              <w:spacing w:after="200" w:line="276" w:lineRule="auto"/>
              <w:rPr>
                <w:rFonts w:eastAsia="Calibri"/>
                <w:lang w:eastAsia="ar-SA"/>
              </w:rPr>
            </w:pPr>
            <w:r w:rsidRPr="007A0944">
              <w:rPr>
                <w:rFonts w:eastAsia="Calibri"/>
                <w:lang w:eastAsia="ar-SA"/>
              </w:rPr>
              <w:t>Rober przyznaje się do picia piwa i jest zorientowany w tematyce i zna konsekwencje stosowania środków psychoaktywnych. Widział takie środki u kolegów.</w:t>
            </w:r>
          </w:p>
          <w:p w:rsidR="0069296C" w:rsidRPr="0069296C" w:rsidRDefault="0069296C" w:rsidP="0069296C">
            <w:pPr>
              <w:keepNext/>
              <w:spacing w:after="200" w:line="276" w:lineRule="auto"/>
              <w:ind w:left="720"/>
              <w:contextualSpacing/>
              <w:jc w:val="both"/>
              <w:rPr>
                <w:rFonts w:eastAsia="Calibri"/>
                <w:lang w:eastAsia="en-US"/>
              </w:rPr>
            </w:pPr>
          </w:p>
          <w:p w:rsidR="00E33888" w:rsidRPr="0069296C" w:rsidRDefault="0069296C" w:rsidP="0069296C">
            <w:pPr>
              <w:spacing w:before="120" w:after="120" w:line="276" w:lineRule="auto"/>
              <w:ind w:firstLine="720"/>
              <w:jc w:val="both"/>
              <w:rPr>
                <w:b/>
              </w:rPr>
            </w:pPr>
            <w:r w:rsidRPr="0069296C">
              <w:rPr>
                <w:b/>
              </w:rPr>
              <w:t>REKOMENDACJE:</w:t>
            </w:r>
          </w:p>
          <w:p w:rsidR="00E33888" w:rsidRPr="0069296C" w:rsidRDefault="00E33888" w:rsidP="00656E46">
            <w:pPr>
              <w:keepNext/>
              <w:numPr>
                <w:ilvl w:val="0"/>
                <w:numId w:val="5"/>
              </w:numPr>
              <w:spacing w:after="200" w:line="276" w:lineRule="auto"/>
              <w:contextualSpacing/>
              <w:jc w:val="both"/>
              <w:rPr>
                <w:rFonts w:eastAsia="Calibri"/>
                <w:lang w:eastAsia="en-US"/>
              </w:rPr>
            </w:pPr>
            <w:r w:rsidRPr="0069296C">
              <w:rPr>
                <w:rFonts w:eastAsia="Calibri"/>
                <w:lang w:eastAsia="en-US"/>
              </w:rPr>
              <w:t>Należy zwrócić uwagę na uczniów, którzy kontaktują się z klasą.</w:t>
            </w:r>
          </w:p>
          <w:p w:rsidR="00E33888" w:rsidRPr="0069296C" w:rsidRDefault="00E33888" w:rsidP="00656E46">
            <w:pPr>
              <w:keepNext/>
              <w:numPr>
                <w:ilvl w:val="0"/>
                <w:numId w:val="5"/>
              </w:numPr>
              <w:spacing w:after="200" w:line="276" w:lineRule="auto"/>
              <w:contextualSpacing/>
              <w:jc w:val="both"/>
              <w:rPr>
                <w:rFonts w:eastAsia="Calibri"/>
                <w:lang w:eastAsia="en-US"/>
              </w:rPr>
            </w:pPr>
            <w:r w:rsidRPr="0069296C">
              <w:rPr>
                <w:rFonts w:eastAsia="Calibri"/>
                <w:lang w:eastAsia="en-US"/>
              </w:rPr>
              <w:t>Nie pozwalać na kontakty, jeśli uczeń wykorzystuje sytuacje i źle zachowuje się w stosunku do uczniów.</w:t>
            </w:r>
          </w:p>
          <w:p w:rsidR="00E33888" w:rsidRPr="0069296C" w:rsidRDefault="00E33888" w:rsidP="00656E46">
            <w:pPr>
              <w:keepNext/>
              <w:numPr>
                <w:ilvl w:val="0"/>
                <w:numId w:val="5"/>
              </w:numPr>
              <w:spacing w:after="200" w:line="276" w:lineRule="auto"/>
              <w:contextualSpacing/>
              <w:jc w:val="both"/>
              <w:rPr>
                <w:rFonts w:eastAsia="Calibri"/>
                <w:lang w:eastAsia="en-US"/>
              </w:rPr>
            </w:pPr>
            <w:r w:rsidRPr="0069296C">
              <w:rPr>
                <w:rFonts w:eastAsia="Calibri"/>
                <w:lang w:eastAsia="en-US"/>
              </w:rPr>
              <w:t>Przeprowadzić spotkania na temat wpływu alkoholu na organizm człowieka.</w:t>
            </w:r>
          </w:p>
          <w:p w:rsidR="007A0944" w:rsidRPr="00656E46" w:rsidRDefault="00E33888" w:rsidP="00656E46">
            <w:pPr>
              <w:keepNext/>
              <w:numPr>
                <w:ilvl w:val="0"/>
                <w:numId w:val="5"/>
              </w:numPr>
              <w:spacing w:after="200" w:line="276" w:lineRule="auto"/>
              <w:contextualSpacing/>
              <w:jc w:val="both"/>
              <w:rPr>
                <w:rFonts w:eastAsia="Calibri"/>
                <w:lang w:eastAsia="en-US"/>
              </w:rPr>
            </w:pPr>
            <w:r w:rsidRPr="0069296C">
              <w:rPr>
                <w:rFonts w:eastAsia="Calibri"/>
                <w:lang w:eastAsia="en-US"/>
              </w:rPr>
              <w:t>Nadal  uczniowie klasy przysposabiającej winny uczestniczyć we wszystkich przedsięwzięciach profilaktycznych organizowanych w szkole.</w:t>
            </w:r>
            <w:r w:rsidR="00CD687B" w:rsidRPr="00CD687B">
              <w:rPr>
                <w:lang w:eastAsia="ar-SA"/>
              </w:rPr>
              <w:tab/>
            </w:r>
            <w:r w:rsidR="00CD687B" w:rsidRPr="00656E46">
              <w:rPr>
                <w:sz w:val="20"/>
                <w:szCs w:val="20"/>
                <w:lang w:eastAsia="ar-SA"/>
              </w:rPr>
              <w:tab/>
            </w:r>
          </w:p>
          <w:p w:rsidR="007A0944" w:rsidRPr="007A0944" w:rsidRDefault="007A0944" w:rsidP="00656E46">
            <w:pPr>
              <w:numPr>
                <w:ilvl w:val="0"/>
                <w:numId w:val="5"/>
              </w:numPr>
              <w:suppressAutoHyphens/>
              <w:spacing w:after="200" w:line="276" w:lineRule="auto"/>
              <w:rPr>
                <w:rFonts w:eastAsia="Calibri"/>
                <w:lang w:eastAsia="ar-SA"/>
              </w:rPr>
            </w:pPr>
            <w:r w:rsidRPr="007A0944">
              <w:rPr>
                <w:rFonts w:eastAsia="Calibri"/>
                <w:lang w:eastAsia="ar-SA"/>
              </w:rPr>
              <w:t>Należy zorganizować spotkanie z policją na temat niebezpieczeństw związanych ze środkami odurzającymi.</w:t>
            </w:r>
          </w:p>
          <w:p w:rsidR="007B30DE" w:rsidRPr="00656E46" w:rsidRDefault="00656E46" w:rsidP="00656E46">
            <w:pPr>
              <w:keepNext/>
              <w:spacing w:after="200" w:line="276" w:lineRule="auto"/>
              <w:ind w:left="720"/>
              <w:contextualSpacing/>
              <w:jc w:val="right"/>
              <w:rPr>
                <w:rFonts w:eastAsia="Calibri"/>
                <w:lang w:eastAsia="en-US"/>
              </w:rPr>
            </w:pPr>
            <w:r w:rsidRPr="00656E46">
              <w:rPr>
                <w:rFonts w:eastAsia="Calibri"/>
                <w:lang w:eastAsia="en-US"/>
              </w:rPr>
              <w:t>Opracowanie</w:t>
            </w:r>
            <w:r>
              <w:rPr>
                <w:rFonts w:eastAsia="Calibri"/>
                <w:lang w:eastAsia="en-US"/>
              </w:rPr>
              <w:t>:</w:t>
            </w:r>
            <w:r w:rsidRPr="00656E46">
              <w:rPr>
                <w:rFonts w:eastAsia="Calibri"/>
                <w:lang w:eastAsia="en-US"/>
              </w:rPr>
              <w:t xml:space="preserve"> Marzen</w:t>
            </w:r>
            <w:r>
              <w:rPr>
                <w:rFonts w:eastAsia="Calibri"/>
                <w:lang w:eastAsia="en-US"/>
              </w:rPr>
              <w:t xml:space="preserve">a </w:t>
            </w:r>
            <w:proofErr w:type="spellStart"/>
            <w:r w:rsidRPr="00656E46">
              <w:rPr>
                <w:rFonts w:eastAsia="Calibri"/>
                <w:lang w:eastAsia="en-US"/>
              </w:rPr>
              <w:t>Raźniewska</w:t>
            </w:r>
            <w:proofErr w:type="spellEnd"/>
            <w:r>
              <w:rPr>
                <w:rFonts w:eastAsia="Calibri"/>
                <w:lang w:eastAsia="en-US"/>
              </w:rPr>
              <w:t xml:space="preserve"> - </w:t>
            </w:r>
            <w:r w:rsidRPr="00656E46">
              <w:rPr>
                <w:rFonts w:eastAsia="Calibri"/>
                <w:lang w:eastAsia="en-US"/>
              </w:rPr>
              <w:t>Nalepa</w:t>
            </w:r>
          </w:p>
          <w:p w:rsidR="00210894" w:rsidRDefault="00210894" w:rsidP="00065E5D">
            <w:pPr>
              <w:spacing w:before="120" w:after="120" w:line="276" w:lineRule="auto"/>
              <w:ind w:firstLine="720"/>
              <w:jc w:val="center"/>
              <w:rPr>
                <w:rFonts w:ascii="Calibri" w:eastAsia="Calibri" w:hAnsi="Calibri" w:cs="Calibri"/>
                <w:b/>
                <w:bCs/>
                <w:sz w:val="22"/>
                <w:szCs w:val="22"/>
                <w:lang w:eastAsia="ar-SA"/>
              </w:rPr>
            </w:pPr>
          </w:p>
          <w:p w:rsidR="00182F2B" w:rsidRDefault="00182F2B" w:rsidP="00065E5D">
            <w:pPr>
              <w:spacing w:before="120" w:after="120" w:line="276" w:lineRule="auto"/>
              <w:ind w:firstLine="720"/>
              <w:jc w:val="center"/>
              <w:rPr>
                <w:rFonts w:ascii="Calibri" w:eastAsia="Calibri" w:hAnsi="Calibri" w:cs="Calibri"/>
                <w:b/>
                <w:bCs/>
                <w:sz w:val="22"/>
                <w:szCs w:val="22"/>
                <w:lang w:eastAsia="ar-SA"/>
              </w:rPr>
            </w:pPr>
          </w:p>
          <w:p w:rsidR="00F928D9" w:rsidRDefault="00F928D9" w:rsidP="00065E5D">
            <w:pPr>
              <w:spacing w:before="120" w:after="120" w:line="276" w:lineRule="auto"/>
              <w:ind w:firstLine="720"/>
              <w:jc w:val="center"/>
              <w:rPr>
                <w:rFonts w:ascii="Calibri" w:eastAsia="Calibri" w:hAnsi="Calibri" w:cs="Calibri"/>
                <w:b/>
                <w:bCs/>
                <w:sz w:val="22"/>
                <w:szCs w:val="22"/>
                <w:lang w:eastAsia="ar-SA"/>
              </w:rPr>
            </w:pPr>
          </w:p>
          <w:p w:rsidR="00F928D9" w:rsidRDefault="00F928D9" w:rsidP="00065E5D">
            <w:pPr>
              <w:spacing w:before="120" w:after="120" w:line="276" w:lineRule="auto"/>
              <w:ind w:firstLine="720"/>
              <w:jc w:val="center"/>
              <w:rPr>
                <w:rFonts w:ascii="Calibri" w:eastAsia="Calibri" w:hAnsi="Calibri" w:cs="Calibri"/>
                <w:b/>
                <w:bCs/>
                <w:sz w:val="22"/>
                <w:szCs w:val="22"/>
                <w:lang w:eastAsia="ar-SA"/>
              </w:rPr>
            </w:pPr>
          </w:p>
          <w:p w:rsidR="00F928D9" w:rsidRDefault="00F928D9" w:rsidP="00065E5D">
            <w:pPr>
              <w:spacing w:before="120" w:after="120" w:line="276" w:lineRule="auto"/>
              <w:ind w:firstLine="720"/>
              <w:jc w:val="center"/>
              <w:rPr>
                <w:rFonts w:ascii="Calibri" w:eastAsia="Calibri" w:hAnsi="Calibri" w:cs="Calibri"/>
                <w:b/>
                <w:bCs/>
                <w:sz w:val="22"/>
                <w:szCs w:val="22"/>
                <w:lang w:eastAsia="ar-SA"/>
              </w:rPr>
            </w:pPr>
          </w:p>
          <w:p w:rsidR="00335E10" w:rsidRDefault="00335E10" w:rsidP="00065E5D">
            <w:pPr>
              <w:spacing w:before="120" w:after="120" w:line="276" w:lineRule="auto"/>
              <w:ind w:firstLine="720"/>
              <w:jc w:val="center"/>
              <w:rPr>
                <w:rFonts w:ascii="Calibri" w:eastAsia="Calibri" w:hAnsi="Calibri" w:cs="Calibri"/>
                <w:b/>
                <w:bCs/>
                <w:sz w:val="22"/>
                <w:szCs w:val="22"/>
                <w:lang w:eastAsia="ar-SA"/>
              </w:rPr>
            </w:pPr>
          </w:p>
          <w:p w:rsidR="00335E10" w:rsidRDefault="00335E10" w:rsidP="00065E5D">
            <w:pPr>
              <w:spacing w:before="120" w:after="120" w:line="276" w:lineRule="auto"/>
              <w:ind w:firstLine="720"/>
              <w:jc w:val="center"/>
              <w:rPr>
                <w:rFonts w:ascii="Calibri" w:eastAsia="Calibri" w:hAnsi="Calibri" w:cs="Calibri"/>
                <w:b/>
                <w:bCs/>
                <w:sz w:val="22"/>
                <w:szCs w:val="22"/>
                <w:lang w:eastAsia="ar-SA"/>
              </w:rPr>
            </w:pPr>
          </w:p>
          <w:p w:rsidR="003C3861" w:rsidRDefault="00182F2B" w:rsidP="00AE2FD6">
            <w:pPr>
              <w:spacing w:before="120" w:after="120" w:line="276" w:lineRule="auto"/>
              <w:ind w:firstLine="720"/>
              <w:rPr>
                <w:b/>
                <w:sz w:val="28"/>
                <w:szCs w:val="28"/>
              </w:rPr>
            </w:pPr>
            <w:r w:rsidRPr="003C3861">
              <w:rPr>
                <w:b/>
                <w:sz w:val="28"/>
                <w:szCs w:val="28"/>
              </w:rPr>
              <w:t xml:space="preserve">EWALUACJA </w:t>
            </w:r>
            <w:r>
              <w:rPr>
                <w:b/>
                <w:sz w:val="28"/>
                <w:szCs w:val="28"/>
              </w:rPr>
              <w:t xml:space="preserve">PRAWIDŁOWYCH ZASAD ODŻYWIANIA </w:t>
            </w:r>
          </w:p>
          <w:p w:rsidR="00AE2FD6" w:rsidRDefault="00AE2FD6" w:rsidP="00AE2FD6">
            <w:pPr>
              <w:spacing w:before="120" w:after="120" w:line="276" w:lineRule="auto"/>
              <w:ind w:firstLine="720"/>
              <w:rPr>
                <w:b/>
                <w:sz w:val="28"/>
                <w:szCs w:val="28"/>
              </w:rPr>
            </w:pPr>
          </w:p>
          <w:p w:rsidR="0019356F" w:rsidRDefault="00182F2B" w:rsidP="0019356F">
            <w:pPr>
              <w:ind w:firstLine="708"/>
              <w:jc w:val="both"/>
            </w:pPr>
            <w:r w:rsidRPr="006379FA">
              <w:rPr>
                <w:b/>
              </w:rPr>
              <w:t xml:space="preserve">W naszej placówce </w:t>
            </w:r>
            <w:r>
              <w:rPr>
                <w:b/>
              </w:rPr>
              <w:t xml:space="preserve">również </w:t>
            </w:r>
            <w:r w:rsidRPr="006379FA">
              <w:rPr>
                <w:b/>
              </w:rPr>
              <w:t xml:space="preserve">systematycznie monitoruje się </w:t>
            </w:r>
            <w:r w:rsidRPr="004A213F">
              <w:rPr>
                <w:b/>
              </w:rPr>
              <w:t>stanu wiedzy uczniów na temat prawidłowego sposobu odżywiania</w:t>
            </w:r>
            <w:r>
              <w:rPr>
                <w:b/>
              </w:rPr>
              <w:t>.</w:t>
            </w:r>
            <w:r w:rsidR="0019356F">
              <w:rPr>
                <w:b/>
              </w:rPr>
              <w:t xml:space="preserve"> W tym roku szkolnym</w:t>
            </w:r>
            <w:r w:rsidR="0019356F" w:rsidRPr="00232585">
              <w:t xml:space="preserve"> </w:t>
            </w:r>
            <w:r w:rsidR="0019356F">
              <w:t xml:space="preserve"> </w:t>
            </w:r>
            <w:r w:rsidR="0019356F" w:rsidRPr="0019356F">
              <w:rPr>
                <w:b/>
              </w:rPr>
              <w:t xml:space="preserve">monitorowano  </w:t>
            </w:r>
            <w:r w:rsidR="0019356F">
              <w:rPr>
                <w:b/>
              </w:rPr>
              <w:t xml:space="preserve">zastosowanie posiadanej </w:t>
            </w:r>
            <w:r w:rsidR="0019356F" w:rsidRPr="004A213F">
              <w:rPr>
                <w:b/>
              </w:rPr>
              <w:t xml:space="preserve">  wiedzy </w:t>
            </w:r>
            <w:r w:rsidR="0019356F">
              <w:rPr>
                <w:b/>
              </w:rPr>
              <w:t xml:space="preserve"> o racjonalnym żywieniu </w:t>
            </w:r>
            <w:r w:rsidR="0019356F" w:rsidRPr="004A213F">
              <w:rPr>
                <w:b/>
              </w:rPr>
              <w:t>w życiu codziennym</w:t>
            </w:r>
            <w:r w:rsidR="0019356F" w:rsidRPr="0019356F">
              <w:rPr>
                <w:b/>
              </w:rPr>
              <w:t xml:space="preserve"> </w:t>
            </w:r>
            <w:r w:rsidR="0019356F">
              <w:rPr>
                <w:b/>
              </w:rPr>
              <w:t xml:space="preserve">oraz </w:t>
            </w:r>
            <w:r w:rsidR="0019356F" w:rsidRPr="0019356F">
              <w:rPr>
                <w:b/>
              </w:rPr>
              <w:t>prawidłowość masy ciała młodzieży</w:t>
            </w:r>
            <w:r w:rsidR="0019356F">
              <w:rPr>
                <w:b/>
              </w:rPr>
              <w:t>.</w:t>
            </w:r>
          </w:p>
          <w:p w:rsidR="00182F2B" w:rsidRPr="006379FA" w:rsidRDefault="00182F2B" w:rsidP="00182F2B">
            <w:pPr>
              <w:spacing w:before="120" w:after="120" w:line="276" w:lineRule="auto"/>
              <w:ind w:firstLine="709"/>
              <w:jc w:val="both"/>
              <w:rPr>
                <w:b/>
              </w:rPr>
            </w:pPr>
          </w:p>
          <w:p w:rsidR="00182F2B" w:rsidRPr="00182F2B" w:rsidRDefault="00182F2B" w:rsidP="00182F2B">
            <w:pPr>
              <w:jc w:val="center"/>
              <w:rPr>
                <w:b/>
              </w:rPr>
            </w:pPr>
            <w:r w:rsidRPr="00182F2B">
              <w:rPr>
                <w:b/>
              </w:rPr>
              <w:t xml:space="preserve">EWALUACJA STANU WYŻYWIENIA MŁODIEŻY </w:t>
            </w:r>
          </w:p>
          <w:p w:rsidR="00210894" w:rsidRDefault="00182F2B" w:rsidP="00182F2B">
            <w:pPr>
              <w:jc w:val="center"/>
              <w:rPr>
                <w:b/>
              </w:rPr>
            </w:pPr>
            <w:r w:rsidRPr="00182F2B">
              <w:rPr>
                <w:b/>
              </w:rPr>
              <w:t>W ROKU SZKOLNYM 2013/2014</w:t>
            </w:r>
          </w:p>
          <w:p w:rsidR="00182F2B" w:rsidRPr="00182F2B" w:rsidRDefault="00182F2B" w:rsidP="00182F2B">
            <w:pPr>
              <w:jc w:val="center"/>
              <w:rPr>
                <w:b/>
              </w:rPr>
            </w:pPr>
          </w:p>
          <w:p w:rsidR="00210894" w:rsidRDefault="00065E5D" w:rsidP="00210894">
            <w:pPr>
              <w:ind w:firstLine="708"/>
              <w:jc w:val="both"/>
            </w:pPr>
            <w:r w:rsidRPr="00943D03">
              <w:t>W grudniu 201</w:t>
            </w:r>
            <w:r w:rsidR="00210894">
              <w:t>3</w:t>
            </w:r>
            <w:r w:rsidRPr="00943D03">
              <w:t xml:space="preserve"> roku przeprowadzono ewaluację stanu wyżywienia młodzieży</w:t>
            </w:r>
            <w:r>
              <w:t xml:space="preserve"> w</w:t>
            </w:r>
            <w:r w:rsidRPr="00943D03">
              <w:t xml:space="preserve"> Z</w:t>
            </w:r>
            <w:r>
              <w:t xml:space="preserve">espole </w:t>
            </w:r>
            <w:r w:rsidRPr="00943D03">
              <w:t>S</w:t>
            </w:r>
            <w:r>
              <w:t xml:space="preserve">zkół </w:t>
            </w:r>
            <w:r w:rsidRPr="00943D03">
              <w:t>G</w:t>
            </w:r>
            <w:r>
              <w:t>astronomicznych</w:t>
            </w:r>
            <w:r w:rsidRPr="00943D03">
              <w:t xml:space="preserve"> w Pile.</w:t>
            </w:r>
            <w:r w:rsidRPr="00B87770">
              <w:rPr>
                <w:b/>
                <w:i/>
              </w:rPr>
              <w:t xml:space="preserve"> </w:t>
            </w:r>
            <w:r w:rsidRPr="004A213F">
              <w:rPr>
                <w:b/>
              </w:rPr>
              <w:t>Celem ankiety było sprawdzenie stanu wiedzy uczniów z klas kończących szkołę  na temat prawidłowego sposobu odżywiania się oraz wykorzystania tej  wiedzy w swoim życiu codziennym</w:t>
            </w:r>
            <w:r w:rsidRPr="009D53B5">
              <w:t>.</w:t>
            </w:r>
            <w:r w:rsidR="00210894">
              <w:t xml:space="preserve"> </w:t>
            </w:r>
          </w:p>
          <w:p w:rsidR="00065E5D" w:rsidRDefault="00065E5D" w:rsidP="00210894">
            <w:pPr>
              <w:ind w:firstLine="708"/>
              <w:jc w:val="both"/>
            </w:pPr>
            <w:r w:rsidRPr="00884DA2">
              <w:t xml:space="preserve">Ankieta została przeprowadzona wśród </w:t>
            </w:r>
            <w:r>
              <w:t xml:space="preserve"> respondentów  klas czwartych i składała się z dwóch części :</w:t>
            </w:r>
          </w:p>
          <w:p w:rsidR="00065E5D" w:rsidRDefault="00065E5D" w:rsidP="00656E46">
            <w:pPr>
              <w:numPr>
                <w:ilvl w:val="0"/>
                <w:numId w:val="5"/>
              </w:numPr>
              <w:jc w:val="both"/>
            </w:pPr>
            <w:r>
              <w:t>część I dotyczyła zakresu posiadanej wiedzy na temat prawidłowego sposobu odżywiania,</w:t>
            </w:r>
          </w:p>
          <w:p w:rsidR="00210894" w:rsidRPr="00210894" w:rsidRDefault="00065E5D" w:rsidP="00210894">
            <w:pPr>
              <w:numPr>
                <w:ilvl w:val="0"/>
                <w:numId w:val="5"/>
              </w:numPr>
              <w:jc w:val="both"/>
            </w:pPr>
            <w:r>
              <w:t>część II dotyczyła wykorzystania wiedzy w praktyce .</w:t>
            </w:r>
          </w:p>
          <w:p w:rsidR="00210894" w:rsidRDefault="00210894" w:rsidP="00065E5D">
            <w:pPr>
              <w:jc w:val="both"/>
            </w:pPr>
          </w:p>
          <w:p w:rsidR="00AD410A" w:rsidRDefault="00065E5D" w:rsidP="00182F2B">
            <w:pPr>
              <w:spacing w:before="120" w:after="120" w:line="276" w:lineRule="auto"/>
              <w:ind w:firstLine="720"/>
              <w:jc w:val="both"/>
              <w:rPr>
                <w:b/>
              </w:rPr>
            </w:pPr>
            <w:r w:rsidRPr="00C87A43">
              <w:rPr>
                <w:b/>
              </w:rPr>
              <w:t>PODSUMOWANIE ANKIETY</w:t>
            </w:r>
            <w:r w:rsidR="00F44BEB">
              <w:rPr>
                <w:b/>
              </w:rPr>
              <w:t>:</w:t>
            </w:r>
          </w:p>
          <w:p w:rsidR="00AD410A" w:rsidRPr="00182F2B" w:rsidRDefault="00AD410A" w:rsidP="00182F2B">
            <w:pPr>
              <w:numPr>
                <w:ilvl w:val="0"/>
                <w:numId w:val="5"/>
              </w:numPr>
              <w:jc w:val="both"/>
            </w:pPr>
            <w:r w:rsidRPr="00AD410A">
              <w:t xml:space="preserve"> </w:t>
            </w:r>
            <w:r w:rsidRPr="00AD410A">
              <w:rPr>
                <w:b/>
              </w:rPr>
              <w:t>w części pierwszej dotyczącej wiedzy na temat prawidłowego sposobu odżywiania</w:t>
            </w:r>
            <w:r w:rsidRPr="00AD410A">
              <w:t xml:space="preserve"> :</w:t>
            </w:r>
          </w:p>
          <w:p w:rsidR="00AD410A" w:rsidRDefault="00AD410A" w:rsidP="00AD410A">
            <w:pPr>
              <w:numPr>
                <w:ilvl w:val="0"/>
                <w:numId w:val="71"/>
              </w:numPr>
              <w:jc w:val="both"/>
            </w:pPr>
            <w:r>
              <w:t xml:space="preserve">posiadana przez uczniów wiedza teoretyczna z zakresu ilości i czasu spożywania posiłków w ciągu dnia, rodzajów tłuszczów używanych do smarowania pieczywa,  częstości spożywania produktów mlecznych oraz spożywania fast </w:t>
            </w:r>
            <w:proofErr w:type="spellStart"/>
            <w:r>
              <w:t>foodów</w:t>
            </w:r>
            <w:proofErr w:type="spellEnd"/>
            <w:r>
              <w:t>, jak również wyboru produktów spożywanych na deser  jest wysoka (odpowiedzi w przedziale 86% - 98 % ),</w:t>
            </w:r>
          </w:p>
          <w:p w:rsidR="00AD410A" w:rsidRDefault="00AD410A" w:rsidP="00AD410A">
            <w:pPr>
              <w:numPr>
                <w:ilvl w:val="0"/>
                <w:numId w:val="71"/>
              </w:numPr>
              <w:jc w:val="both"/>
            </w:pPr>
            <w:r>
              <w:t xml:space="preserve">wysoki jest również poziom wiedzy teoretycznej z obszaru dotyczącego częstotliwości spożywania warzyw i owoców, </w:t>
            </w:r>
          </w:p>
          <w:p w:rsidR="00AD410A" w:rsidRPr="00AD410A" w:rsidRDefault="00AD410A" w:rsidP="00AD410A">
            <w:pPr>
              <w:numPr>
                <w:ilvl w:val="0"/>
                <w:numId w:val="71"/>
              </w:numPr>
              <w:jc w:val="both"/>
            </w:pPr>
            <w:r>
              <w:t>najniższy poziom wiedzy uczniowie wykazali ze znajomości zastosowania nasion roślin strączkowych  i ryb w żywieniu.</w:t>
            </w:r>
          </w:p>
          <w:p w:rsidR="00AD410A" w:rsidRPr="0086451D" w:rsidRDefault="00AD410A" w:rsidP="00AD410A">
            <w:pPr>
              <w:jc w:val="both"/>
              <w:rPr>
                <w:sz w:val="16"/>
                <w:szCs w:val="16"/>
              </w:rPr>
            </w:pPr>
          </w:p>
          <w:p w:rsidR="00AD410A" w:rsidRPr="00AE2FD6" w:rsidRDefault="00AD410A" w:rsidP="00AD410A">
            <w:pPr>
              <w:numPr>
                <w:ilvl w:val="0"/>
                <w:numId w:val="5"/>
              </w:numPr>
              <w:jc w:val="both"/>
              <w:rPr>
                <w:b/>
              </w:rPr>
            </w:pPr>
            <w:r w:rsidRPr="00AD410A">
              <w:rPr>
                <w:b/>
              </w:rPr>
              <w:t>w części drugiej dotyczącej praktycznego zastosowania wiedzy podczas odżywiania się w życiu codziennym młodzieży :</w:t>
            </w:r>
          </w:p>
          <w:p w:rsidR="00AD410A" w:rsidRPr="00AD410A" w:rsidRDefault="00AD410A" w:rsidP="00AD410A">
            <w:pPr>
              <w:numPr>
                <w:ilvl w:val="0"/>
                <w:numId w:val="71"/>
              </w:numPr>
              <w:jc w:val="both"/>
            </w:pPr>
            <w:r>
              <w:t xml:space="preserve">młodzież ma świadomość, że fast </w:t>
            </w:r>
            <w:proofErr w:type="spellStart"/>
            <w:r>
              <w:t>foody</w:t>
            </w:r>
            <w:proofErr w:type="spellEnd"/>
            <w:r>
              <w:t xml:space="preserve"> powinno się spożywać okazjonalnie i przestrzega tego w praktyce ( 86 % badanych ),</w:t>
            </w:r>
          </w:p>
          <w:p w:rsidR="00AD410A" w:rsidRDefault="00AD410A" w:rsidP="00AD410A">
            <w:pPr>
              <w:numPr>
                <w:ilvl w:val="0"/>
                <w:numId w:val="71"/>
              </w:numPr>
              <w:jc w:val="both"/>
            </w:pPr>
            <w:r w:rsidRPr="00F572C4">
              <w:t xml:space="preserve">młodzież nie </w:t>
            </w:r>
            <w:r>
              <w:t>zawsze stosuje posiadaną  wiedzę  na temat ilości posiłków i czasu spożywania pierwszego posiłku, 3 % badanej młodzieży pierwszy posiłek spożywa dopiero po zajęciach szkolnych, a 40 % w szkole,</w:t>
            </w:r>
          </w:p>
          <w:p w:rsidR="00AD410A" w:rsidRDefault="00AD410A" w:rsidP="00AD410A">
            <w:pPr>
              <w:numPr>
                <w:ilvl w:val="0"/>
                <w:numId w:val="71"/>
              </w:numPr>
              <w:jc w:val="both"/>
            </w:pPr>
            <w:r>
              <w:t>wysoki odsetek ankietowanych ma wiedzę na temat prawidłowej częstotliwości spożywania produktów mlecznych( 86 %), owoców i warzyw ( 76 %), mimo tego tylko około  40 % z nich planuje je w codziennym jadłospisie,</w:t>
            </w:r>
          </w:p>
          <w:p w:rsidR="00AD410A" w:rsidRDefault="00AD410A" w:rsidP="00AD410A">
            <w:pPr>
              <w:numPr>
                <w:ilvl w:val="0"/>
                <w:numId w:val="71"/>
              </w:numPr>
              <w:jc w:val="both"/>
            </w:pPr>
            <w:r>
              <w:t>młodzież na deser spożywa najchętniej słodycze i ciasta ( 70 %) mimo, że 93 % z nich wie, że zdrowiej na deser zjeść potrawy z owoców lub mleka,</w:t>
            </w:r>
          </w:p>
          <w:p w:rsidR="00AD410A" w:rsidRDefault="00AD410A" w:rsidP="00AD410A">
            <w:pPr>
              <w:numPr>
                <w:ilvl w:val="0"/>
                <w:numId w:val="71"/>
              </w:numPr>
              <w:jc w:val="both"/>
            </w:pPr>
            <w:r>
              <w:lastRenderedPageBreak/>
              <w:t xml:space="preserve">72% respondentów wie, że nie powinno się dojadać między posiłkami, lecz tylko 15 % uczniów przestrzega tej zasady w praktyce, </w:t>
            </w:r>
          </w:p>
          <w:p w:rsidR="00AD410A" w:rsidRDefault="00AD410A" w:rsidP="00AD410A">
            <w:pPr>
              <w:numPr>
                <w:ilvl w:val="0"/>
                <w:numId w:val="71"/>
              </w:numPr>
              <w:jc w:val="both"/>
            </w:pPr>
            <w:r>
              <w:t>zakres wiedzy teoretycznej dotyczący prawidłowego  wyboru tłuszczu do smarowania pieczywa nie pokrywa się z zastosowaniem jej w praktyce ( 88 % uczniów wie, że powinno się wykorzystywać masło, natomiast w praktyce wykorzystuje je tylko  57 % badanych),</w:t>
            </w:r>
          </w:p>
          <w:p w:rsidR="00AD410A" w:rsidRPr="00AD410A" w:rsidRDefault="00AD410A" w:rsidP="00AD410A">
            <w:pPr>
              <w:numPr>
                <w:ilvl w:val="0"/>
                <w:numId w:val="71"/>
              </w:numPr>
              <w:jc w:val="both"/>
            </w:pPr>
            <w:r>
              <w:t>młodzież rzadko w swoim jadłospisie planuje ryby i  nasiona roślin strączkowych, chociaż posiadają wiedzę teoretyczną w tym zakresie).</w:t>
            </w:r>
          </w:p>
          <w:p w:rsidR="00AD410A" w:rsidRPr="0069296C" w:rsidRDefault="00AD410A" w:rsidP="00AD410A">
            <w:pPr>
              <w:keepNext/>
              <w:spacing w:after="200" w:line="276" w:lineRule="auto"/>
              <w:ind w:left="720"/>
              <w:contextualSpacing/>
              <w:jc w:val="both"/>
              <w:rPr>
                <w:rFonts w:eastAsia="Calibri"/>
                <w:lang w:eastAsia="en-US"/>
              </w:rPr>
            </w:pPr>
          </w:p>
          <w:p w:rsidR="00B43AFB" w:rsidRPr="00F44BEB" w:rsidRDefault="00AD410A" w:rsidP="00F44BEB">
            <w:pPr>
              <w:spacing w:before="120" w:after="120" w:line="276" w:lineRule="auto"/>
              <w:ind w:firstLine="720"/>
              <w:jc w:val="both"/>
              <w:rPr>
                <w:b/>
              </w:rPr>
            </w:pPr>
            <w:r w:rsidRPr="0069296C">
              <w:rPr>
                <w:b/>
              </w:rPr>
              <w:t>REKOMENDACJE:</w:t>
            </w:r>
          </w:p>
          <w:p w:rsidR="00B43AFB" w:rsidRPr="00AD410A" w:rsidRDefault="00B43AFB" w:rsidP="00AD410A">
            <w:pPr>
              <w:numPr>
                <w:ilvl w:val="0"/>
                <w:numId w:val="5"/>
              </w:numPr>
              <w:jc w:val="both"/>
            </w:pPr>
            <w:r>
              <w:t>uświadamiać młodzieży skutki związane z nieprawidłową ilością i częstotliwością posiłków w ciągu dnia ( ze szczególnym zwróceniem uwagi na rolę pierwszego posiłku).</w:t>
            </w:r>
          </w:p>
          <w:p w:rsidR="00B43AFB" w:rsidRDefault="00B43AFB" w:rsidP="00AD410A">
            <w:pPr>
              <w:numPr>
                <w:ilvl w:val="0"/>
                <w:numId w:val="5"/>
              </w:numPr>
              <w:jc w:val="both"/>
            </w:pPr>
            <w:r>
              <w:t>propagować spożywanie urozmaiconych posiłków pod względem wartości odżywczej.</w:t>
            </w:r>
          </w:p>
          <w:p w:rsidR="00B43AFB" w:rsidRDefault="00B43AFB" w:rsidP="00AD410A">
            <w:pPr>
              <w:numPr>
                <w:ilvl w:val="0"/>
                <w:numId w:val="5"/>
              </w:numPr>
              <w:jc w:val="both"/>
            </w:pPr>
            <w:r>
              <w:t>zwracać większą uwagę na zasady prawidłowego układania jadłospisów.</w:t>
            </w:r>
          </w:p>
          <w:p w:rsidR="00B43AFB" w:rsidRDefault="00B43AFB" w:rsidP="00AD410A">
            <w:pPr>
              <w:numPr>
                <w:ilvl w:val="0"/>
                <w:numId w:val="5"/>
              </w:numPr>
              <w:jc w:val="both"/>
            </w:pPr>
            <w:r>
              <w:t>uświadamiać młodzieży rolę codziennego spożywania  mleka i przetworów mlecznych .</w:t>
            </w:r>
          </w:p>
          <w:p w:rsidR="00B43AFB" w:rsidRDefault="00B43AFB" w:rsidP="00AD410A">
            <w:pPr>
              <w:numPr>
                <w:ilvl w:val="0"/>
                <w:numId w:val="5"/>
              </w:numPr>
              <w:jc w:val="both"/>
            </w:pPr>
            <w:r>
              <w:t>zachęcać wychowanków do częstszego  spożywania potraw z ryb i nasion roślin strączkowych .</w:t>
            </w:r>
          </w:p>
          <w:p w:rsidR="00B43AFB" w:rsidRDefault="00B43AFB" w:rsidP="00AD410A">
            <w:pPr>
              <w:numPr>
                <w:ilvl w:val="0"/>
                <w:numId w:val="5"/>
              </w:numPr>
              <w:jc w:val="both"/>
            </w:pPr>
            <w:r>
              <w:t>poszerzyć wiedzę uczniów i rodziców  z zakresu roli ryb i nasion roślin strączkowych w codziennym jadłospisie ( na przedmiotach zawodowych, godzinie z wychowawcą, spotkaniach z rodzicami).</w:t>
            </w:r>
          </w:p>
          <w:p w:rsidR="00B43AFB" w:rsidRDefault="00B43AFB" w:rsidP="00AD410A">
            <w:pPr>
              <w:numPr>
                <w:ilvl w:val="0"/>
                <w:numId w:val="5"/>
              </w:numPr>
              <w:jc w:val="both"/>
            </w:pPr>
            <w:r>
              <w:t xml:space="preserve">zachęcać zarówno uczniów, jak i ich rodziców, do zmiany swoich nieprawidłowych nawyków żywieniowych. </w:t>
            </w:r>
          </w:p>
          <w:p w:rsidR="00B43AFB" w:rsidRDefault="00B43AFB" w:rsidP="00AD410A">
            <w:pPr>
              <w:numPr>
                <w:ilvl w:val="0"/>
                <w:numId w:val="5"/>
              </w:numPr>
              <w:jc w:val="both"/>
            </w:pPr>
            <w:r>
              <w:t>propagować korzystne działanie owoców i warzyw na funkcjonowanie organizmu człowieka (przedmioty zawodowe, godzina z wychowawcą ).</w:t>
            </w:r>
          </w:p>
          <w:p w:rsidR="00B43AFB" w:rsidRDefault="00B43AFB" w:rsidP="00AD410A">
            <w:pPr>
              <w:numPr>
                <w:ilvl w:val="0"/>
                <w:numId w:val="5"/>
              </w:numPr>
              <w:jc w:val="both"/>
            </w:pPr>
            <w:r>
              <w:t>zachęcać uczniów do zastępowania słodkich przekąsek owocami, warzywami lub potrawami mlecznymi.</w:t>
            </w:r>
          </w:p>
          <w:p w:rsidR="00B43AFB" w:rsidRDefault="00B43AFB" w:rsidP="00AD410A">
            <w:pPr>
              <w:numPr>
                <w:ilvl w:val="0"/>
                <w:numId w:val="5"/>
              </w:numPr>
              <w:jc w:val="both"/>
            </w:pPr>
            <w:r>
              <w:t>systematycznie przypominać uczniom o najczęściej popełnianych błędach żywieniowych.</w:t>
            </w:r>
          </w:p>
          <w:p w:rsidR="00B43AFB" w:rsidRDefault="00B43AFB" w:rsidP="00AE2FD6">
            <w:pPr>
              <w:numPr>
                <w:ilvl w:val="0"/>
                <w:numId w:val="5"/>
              </w:numPr>
              <w:jc w:val="both"/>
            </w:pPr>
            <w:r>
              <w:t xml:space="preserve">rozpowszechniać ideę piramidy żywienia ( różne inicjatywy podejmowane z zakresu zdrowego żywienia np. zajęcia profilaktyczne, prelekcje dla rodziców, gazetki tematyczne, pogadanki na godzinie z wychowawcą, korelacja </w:t>
            </w:r>
            <w:proofErr w:type="spellStart"/>
            <w:r>
              <w:t>międzyprzedmiotowa</w:t>
            </w:r>
            <w:proofErr w:type="spellEnd"/>
            <w:r>
              <w:t xml:space="preserve">, spotkania ze specjalistami z </w:t>
            </w:r>
            <w:r w:rsidR="00AE2FD6">
              <w:t>zakresu zdrowego odżywiania  ).</w:t>
            </w:r>
          </w:p>
          <w:p w:rsidR="00AE2FD6" w:rsidRPr="00AE2FD6" w:rsidRDefault="00AE2FD6" w:rsidP="00AE2FD6">
            <w:pPr>
              <w:ind w:left="720"/>
              <w:jc w:val="both"/>
            </w:pPr>
          </w:p>
          <w:p w:rsidR="00065E5D" w:rsidRPr="00AD410A" w:rsidRDefault="00530E28" w:rsidP="00AD410A">
            <w:pPr>
              <w:ind w:left="720"/>
              <w:jc w:val="right"/>
            </w:pPr>
            <w:r w:rsidRPr="00656E46">
              <w:rPr>
                <w:rFonts w:eastAsia="Calibri"/>
                <w:lang w:eastAsia="en-US"/>
              </w:rPr>
              <w:t>Opracowanie</w:t>
            </w:r>
            <w:r>
              <w:rPr>
                <w:rFonts w:eastAsia="Calibri"/>
                <w:lang w:eastAsia="en-US"/>
              </w:rPr>
              <w:t>:</w:t>
            </w:r>
            <w:r w:rsidRPr="00656E46">
              <w:rPr>
                <w:rFonts w:eastAsia="Calibri"/>
                <w:lang w:eastAsia="en-US"/>
              </w:rPr>
              <w:t xml:space="preserve"> </w:t>
            </w:r>
            <w:r w:rsidR="00065E5D" w:rsidRPr="00AD410A">
              <w:t xml:space="preserve">Monika </w:t>
            </w:r>
            <w:proofErr w:type="spellStart"/>
            <w:r w:rsidR="00065E5D" w:rsidRPr="00AD410A">
              <w:t>Kurzajczyk</w:t>
            </w:r>
            <w:proofErr w:type="spellEnd"/>
            <w:r w:rsidR="00AD410A" w:rsidRPr="00AD410A">
              <w:t xml:space="preserve">  </w:t>
            </w:r>
            <w:r w:rsidR="00065E5D" w:rsidRPr="00AD410A">
              <w:t>Irena Wasik</w:t>
            </w:r>
          </w:p>
          <w:p w:rsidR="00065E5D" w:rsidRPr="00AD410A" w:rsidRDefault="00065E5D" w:rsidP="00065E5D">
            <w:pPr>
              <w:jc w:val="both"/>
            </w:pPr>
          </w:p>
          <w:p w:rsidR="00530E28" w:rsidRDefault="00530E28" w:rsidP="007A0944">
            <w:pPr>
              <w:jc w:val="both"/>
              <w:rPr>
                <w:rFonts w:ascii="Calibri" w:hAnsi="Calibri" w:cs="Arial"/>
                <w:i/>
                <w:sz w:val="22"/>
                <w:szCs w:val="22"/>
              </w:rPr>
            </w:pPr>
          </w:p>
          <w:p w:rsidR="00182F2B" w:rsidRDefault="00232585" w:rsidP="00530E28">
            <w:pPr>
              <w:jc w:val="center"/>
              <w:rPr>
                <w:b/>
              </w:rPr>
            </w:pPr>
            <w:r w:rsidRPr="00182F2B">
              <w:rPr>
                <w:b/>
              </w:rPr>
              <w:t>BADANIA DOTYCZĄCE PRAWIDŁOWOŚCI MASY CIAŁA MŁODZIEŻY</w:t>
            </w:r>
          </w:p>
          <w:p w:rsidR="00530E28" w:rsidRPr="00182F2B" w:rsidRDefault="00232585" w:rsidP="00530E28">
            <w:pPr>
              <w:jc w:val="center"/>
              <w:rPr>
                <w:b/>
              </w:rPr>
            </w:pPr>
            <w:r w:rsidRPr="00182F2B">
              <w:rPr>
                <w:b/>
              </w:rPr>
              <w:t xml:space="preserve"> W OPARCIU O WSKAŹNIK BMI W ROKU SZKOLNYM 2013/2014</w:t>
            </w:r>
          </w:p>
          <w:p w:rsidR="00530E28" w:rsidRPr="00182F2B" w:rsidRDefault="00530E28" w:rsidP="00530E28">
            <w:pPr>
              <w:jc w:val="center"/>
              <w:rPr>
                <w:rFonts w:ascii="Monotype Corsiva" w:hAnsi="Monotype Corsiva"/>
                <w:b/>
                <w:u w:val="single"/>
              </w:rPr>
            </w:pPr>
          </w:p>
          <w:p w:rsidR="00530E28" w:rsidRPr="00F47390" w:rsidRDefault="00530E28" w:rsidP="00530E28">
            <w:pPr>
              <w:jc w:val="center"/>
              <w:rPr>
                <w:rFonts w:ascii="Monotype Corsiva" w:hAnsi="Monotype Corsiva"/>
                <w:b/>
                <w:sz w:val="16"/>
                <w:szCs w:val="16"/>
                <w:u w:val="single"/>
              </w:rPr>
            </w:pPr>
          </w:p>
          <w:p w:rsidR="00232585" w:rsidRPr="00232585" w:rsidRDefault="00530E28" w:rsidP="00232585">
            <w:pPr>
              <w:ind w:firstLine="708"/>
              <w:jc w:val="both"/>
            </w:pPr>
            <w:r w:rsidRPr="00232585">
              <w:t xml:space="preserve">Celem </w:t>
            </w:r>
            <w:r w:rsidR="00232585">
              <w:t xml:space="preserve">badań </w:t>
            </w:r>
            <w:r w:rsidRPr="00232585">
              <w:t>było określenie wskaźnika masy ciała BMI i jego zinterpretowaniu  by ocenić prawidłowość masy ciała młodzieży w ramach działań związanych z promowaniem racjonalnego odżywiania i zdrowego stylu życia.</w:t>
            </w:r>
            <w:r w:rsidR="00232585" w:rsidRPr="00232585">
              <w:t xml:space="preserve"> </w:t>
            </w:r>
          </w:p>
          <w:p w:rsidR="00530E28" w:rsidRDefault="00232585" w:rsidP="00232585">
            <w:pPr>
              <w:ind w:firstLine="708"/>
              <w:jc w:val="both"/>
            </w:pPr>
            <w:r>
              <w:t>Badania zostały</w:t>
            </w:r>
            <w:r w:rsidRPr="00232585">
              <w:t xml:space="preserve"> przeprowadzon</w:t>
            </w:r>
            <w:r>
              <w:t>e</w:t>
            </w:r>
            <w:r w:rsidRPr="00232585">
              <w:t xml:space="preserve"> w dwóch grupach wiekowych z podziałem na płeć w wśród 278 dziewcząt i 129 chłopców łącznie wzięło w niej udział 407 uczniów.</w:t>
            </w:r>
          </w:p>
          <w:p w:rsidR="00232585" w:rsidRPr="00232585" w:rsidRDefault="00232585" w:rsidP="00232585">
            <w:pPr>
              <w:ind w:firstLine="708"/>
              <w:jc w:val="both"/>
            </w:pPr>
          </w:p>
          <w:p w:rsidR="00530E28" w:rsidRPr="00232585" w:rsidRDefault="00530E28" w:rsidP="00530E28">
            <w:pPr>
              <w:ind w:firstLine="708"/>
              <w:jc w:val="both"/>
            </w:pPr>
            <w:r w:rsidRPr="00232585">
              <w:rPr>
                <w:b/>
              </w:rPr>
              <w:lastRenderedPageBreak/>
              <w:t>I grupa wiekowa</w:t>
            </w:r>
            <w:r w:rsidRPr="00232585">
              <w:t xml:space="preserve"> -  dotyczyła młodzieży poniżej 18-go roku życia, która interpretowała BMI na podstawie siatek centylowych, stanowiących kryteria przy ocenie w/w wskaźnika w tym wieku. Diagnozę przeprowadzono wśród 193 uczniów w tym 122 dziewcząt i 71 chłopców,</w:t>
            </w:r>
          </w:p>
          <w:p w:rsidR="00182F2B" w:rsidRPr="00232585" w:rsidRDefault="00530E28" w:rsidP="00232585">
            <w:pPr>
              <w:ind w:firstLine="708"/>
              <w:jc w:val="both"/>
            </w:pPr>
            <w:r w:rsidRPr="00232585">
              <w:rPr>
                <w:b/>
              </w:rPr>
              <w:t>II grupa wiekowa</w:t>
            </w:r>
            <w:r w:rsidRPr="00232585">
              <w:t xml:space="preserve"> - dotyczyła młodzieży powyżej 18-go roku życia, która interpretowała BMI na podstawie kryteriów ustalonych według  WHO dla tej grupy wiekowej. Diagnozę przeprowadzono wśród 214 uczniów w tym 156 dziewcząt i 58 chłopców.</w:t>
            </w:r>
          </w:p>
          <w:p w:rsidR="00530E28" w:rsidRPr="00232585" w:rsidRDefault="00232585" w:rsidP="00232585">
            <w:pPr>
              <w:spacing w:before="120" w:after="120" w:line="276" w:lineRule="auto"/>
              <w:ind w:firstLine="720"/>
              <w:jc w:val="both"/>
              <w:rPr>
                <w:b/>
              </w:rPr>
            </w:pPr>
            <w:r w:rsidRPr="00C87A43">
              <w:rPr>
                <w:b/>
              </w:rPr>
              <w:t>PODSUMOWANIE ANKIETY</w:t>
            </w:r>
            <w:r>
              <w:rPr>
                <w:b/>
              </w:rPr>
              <w:t xml:space="preserve"> I GRUPY WIEKOWEJ:</w:t>
            </w:r>
          </w:p>
          <w:p w:rsidR="00530E28" w:rsidRDefault="00530E28" w:rsidP="00530E28">
            <w:pPr>
              <w:ind w:firstLine="708"/>
              <w:jc w:val="both"/>
            </w:pPr>
            <w:r w:rsidRPr="006616F9">
              <w:t xml:space="preserve">Podsumowując wyniki </w:t>
            </w:r>
            <w:r w:rsidR="00232585">
              <w:t>badań</w:t>
            </w:r>
            <w:r w:rsidRPr="006616F9">
              <w:t xml:space="preserve"> stwierdzono, że w</w:t>
            </w:r>
            <w:r w:rsidRPr="0086451D">
              <w:rPr>
                <w:b/>
              </w:rPr>
              <w:t xml:space="preserve"> </w:t>
            </w:r>
            <w:r w:rsidRPr="001D60D2">
              <w:t xml:space="preserve">I </w:t>
            </w:r>
            <w:r>
              <w:t xml:space="preserve">grupie </w:t>
            </w:r>
            <w:r w:rsidRPr="001D60D2">
              <w:t>wiekow</w:t>
            </w:r>
            <w:r>
              <w:t xml:space="preserve">ej </w:t>
            </w:r>
            <w:r w:rsidRPr="001D60D2">
              <w:t>dotycz</w:t>
            </w:r>
            <w:r>
              <w:t>ącej</w:t>
            </w:r>
            <w:r w:rsidRPr="001D60D2">
              <w:t xml:space="preserve"> młodzieży poniżej 18-go roku życia, która interpretowała BMI na podstawie siatek centylowych, stanowiących kryteria przy ocenie w/w wskaźnika w tym wieku</w:t>
            </w:r>
            <w:r>
              <w:t>:</w:t>
            </w:r>
            <w:r w:rsidRPr="001D60D2">
              <w:t xml:space="preserve"> </w:t>
            </w:r>
          </w:p>
          <w:p w:rsidR="00530E28" w:rsidRDefault="00530E28" w:rsidP="003D0676">
            <w:pPr>
              <w:numPr>
                <w:ilvl w:val="0"/>
                <w:numId w:val="5"/>
              </w:numPr>
              <w:jc w:val="both"/>
            </w:pPr>
            <w:r>
              <w:t>50 % dziewcząt i 65 % chłopców posiada prawidłową masę ciała,</w:t>
            </w:r>
          </w:p>
          <w:p w:rsidR="00530E28" w:rsidRDefault="00530E28" w:rsidP="003D0676">
            <w:pPr>
              <w:numPr>
                <w:ilvl w:val="0"/>
                <w:numId w:val="5"/>
              </w:numPr>
              <w:jc w:val="both"/>
            </w:pPr>
            <w:r>
              <w:t>18 %</w:t>
            </w:r>
            <w:r w:rsidRPr="001D60D2">
              <w:t xml:space="preserve"> </w:t>
            </w:r>
            <w:r>
              <w:t>dziewcząt i 9 % chłopców wykazuje tendencję do nadwagi,</w:t>
            </w:r>
          </w:p>
          <w:p w:rsidR="00530E28" w:rsidRDefault="00530E28" w:rsidP="003D0676">
            <w:pPr>
              <w:numPr>
                <w:ilvl w:val="0"/>
                <w:numId w:val="5"/>
              </w:numPr>
              <w:jc w:val="both"/>
            </w:pPr>
            <w:r>
              <w:t>10 %</w:t>
            </w:r>
            <w:r w:rsidRPr="001D60D2">
              <w:t xml:space="preserve"> </w:t>
            </w:r>
            <w:r>
              <w:t>dziewcząt i 7 % chłopców posiada nadwagę,</w:t>
            </w:r>
          </w:p>
          <w:p w:rsidR="00530E28" w:rsidRDefault="00530E28" w:rsidP="003D0676">
            <w:pPr>
              <w:numPr>
                <w:ilvl w:val="0"/>
                <w:numId w:val="5"/>
              </w:numPr>
              <w:jc w:val="both"/>
            </w:pPr>
            <w:r>
              <w:t>1 %</w:t>
            </w:r>
            <w:r w:rsidRPr="001D60D2">
              <w:t xml:space="preserve"> </w:t>
            </w:r>
            <w:r>
              <w:t>dziewcząt i 3 % chłopców posiada otyłość,</w:t>
            </w:r>
          </w:p>
          <w:p w:rsidR="00530E28" w:rsidRDefault="00530E28" w:rsidP="003D0676">
            <w:pPr>
              <w:numPr>
                <w:ilvl w:val="0"/>
                <w:numId w:val="5"/>
              </w:numPr>
              <w:jc w:val="both"/>
            </w:pPr>
            <w:r>
              <w:t>13%</w:t>
            </w:r>
            <w:r w:rsidRPr="001D60D2">
              <w:t xml:space="preserve"> </w:t>
            </w:r>
            <w:r>
              <w:t>dziewcząt i 6 % chłopców charakteryzują się szczupłością,</w:t>
            </w:r>
          </w:p>
          <w:p w:rsidR="00530E28" w:rsidRDefault="00530E28" w:rsidP="003D0676">
            <w:pPr>
              <w:numPr>
                <w:ilvl w:val="0"/>
                <w:numId w:val="5"/>
              </w:numPr>
              <w:jc w:val="both"/>
            </w:pPr>
            <w:r>
              <w:t>8</w:t>
            </w:r>
            <w:r w:rsidRPr="00B20F36">
              <w:t xml:space="preserve"> </w:t>
            </w:r>
            <w:r>
              <w:t>%</w:t>
            </w:r>
            <w:r w:rsidRPr="001D60D2">
              <w:t xml:space="preserve"> </w:t>
            </w:r>
            <w:r>
              <w:t xml:space="preserve">dziewcząt i 11 % chłopców wykazuje niedobór masy ciała </w:t>
            </w:r>
          </w:p>
          <w:p w:rsidR="00530E28" w:rsidRDefault="00530E28" w:rsidP="003D0676">
            <w:pPr>
              <w:numPr>
                <w:ilvl w:val="0"/>
                <w:numId w:val="5"/>
              </w:numPr>
              <w:jc w:val="both"/>
            </w:pPr>
            <w:r>
              <w:t>nikt z młodzieży według kryteriów nie ma znacznego niedoboru masy ciała.</w:t>
            </w:r>
          </w:p>
          <w:p w:rsidR="00530E28" w:rsidRDefault="00530E28" w:rsidP="00530E28">
            <w:pPr>
              <w:ind w:left="1428"/>
              <w:jc w:val="both"/>
            </w:pPr>
          </w:p>
          <w:p w:rsidR="00530E28" w:rsidRDefault="00530E28" w:rsidP="00530E28">
            <w:pPr>
              <w:ind w:firstLine="708"/>
              <w:jc w:val="both"/>
            </w:pPr>
            <w:r>
              <w:t xml:space="preserve">Ogólnie biorąc pod uwagę  młodzież </w:t>
            </w:r>
            <w:r w:rsidRPr="001D60D2">
              <w:t>poniżej 18-go roku życia</w:t>
            </w:r>
            <w:r>
              <w:t xml:space="preserve"> nie dzieląc jej ze względu na płeć,</w:t>
            </w:r>
            <w:r w:rsidRPr="001D60D2">
              <w:t xml:space="preserve"> </w:t>
            </w:r>
            <w:r>
              <w:t>stwierdzono, że</w:t>
            </w:r>
          </w:p>
          <w:p w:rsidR="00530E28" w:rsidRDefault="00530E28" w:rsidP="003D0676">
            <w:pPr>
              <w:numPr>
                <w:ilvl w:val="0"/>
                <w:numId w:val="5"/>
              </w:numPr>
              <w:jc w:val="both"/>
            </w:pPr>
            <w:r>
              <w:t>56 % młodzieży posiada prawidłową masę ciała,</w:t>
            </w:r>
          </w:p>
          <w:p w:rsidR="00530E28" w:rsidRDefault="00530E28" w:rsidP="003D0676">
            <w:pPr>
              <w:numPr>
                <w:ilvl w:val="0"/>
                <w:numId w:val="5"/>
              </w:numPr>
              <w:jc w:val="both"/>
            </w:pPr>
            <w:r>
              <w:t>15 %</w:t>
            </w:r>
            <w:r w:rsidRPr="001D60D2">
              <w:t xml:space="preserve"> </w:t>
            </w:r>
            <w:r>
              <w:t>młodzieży wykazuje tendencję do nadwagi,</w:t>
            </w:r>
          </w:p>
          <w:p w:rsidR="00530E28" w:rsidRDefault="00530E28" w:rsidP="003D0676">
            <w:pPr>
              <w:numPr>
                <w:ilvl w:val="0"/>
                <w:numId w:val="5"/>
              </w:numPr>
              <w:jc w:val="both"/>
            </w:pPr>
            <w:r>
              <w:t>9 %</w:t>
            </w:r>
            <w:r w:rsidRPr="001D60D2">
              <w:t xml:space="preserve"> </w:t>
            </w:r>
            <w:r>
              <w:t>młodzieży posiada nadwagę,</w:t>
            </w:r>
          </w:p>
          <w:p w:rsidR="00530E28" w:rsidRDefault="00530E28" w:rsidP="003D0676">
            <w:pPr>
              <w:numPr>
                <w:ilvl w:val="0"/>
                <w:numId w:val="5"/>
              </w:numPr>
              <w:jc w:val="both"/>
            </w:pPr>
            <w:r>
              <w:t>2 %</w:t>
            </w:r>
            <w:r w:rsidRPr="001D60D2">
              <w:t xml:space="preserve"> </w:t>
            </w:r>
            <w:r>
              <w:t>młodzieży posiada otyłość,</w:t>
            </w:r>
          </w:p>
          <w:p w:rsidR="00530E28" w:rsidRDefault="00530E28" w:rsidP="003D0676">
            <w:pPr>
              <w:numPr>
                <w:ilvl w:val="0"/>
                <w:numId w:val="5"/>
              </w:numPr>
              <w:jc w:val="both"/>
            </w:pPr>
            <w:r>
              <w:t>10 %</w:t>
            </w:r>
            <w:r w:rsidRPr="001D60D2">
              <w:t xml:space="preserve"> </w:t>
            </w:r>
            <w:r>
              <w:t>młodzieży charakteryzują się szczupłością</w:t>
            </w:r>
            <w:r w:rsidRPr="00CC1B0A">
              <w:t xml:space="preserve"> </w:t>
            </w:r>
          </w:p>
          <w:p w:rsidR="00530E28" w:rsidRDefault="00530E28" w:rsidP="003D0676">
            <w:pPr>
              <w:numPr>
                <w:ilvl w:val="0"/>
                <w:numId w:val="5"/>
              </w:numPr>
              <w:jc w:val="both"/>
            </w:pPr>
            <w:r>
              <w:t>9 % młodzieży wykazuje niedobór masy ciała,</w:t>
            </w:r>
          </w:p>
          <w:p w:rsidR="00530E28" w:rsidRPr="00A3792C" w:rsidRDefault="00530E28" w:rsidP="003D0676">
            <w:pPr>
              <w:numPr>
                <w:ilvl w:val="0"/>
                <w:numId w:val="5"/>
              </w:numPr>
              <w:jc w:val="both"/>
            </w:pPr>
            <w:r>
              <w:t>nikt z młodzieży według kryteriów nie ma znacznego niedoboru masy ciała.</w:t>
            </w:r>
          </w:p>
          <w:p w:rsidR="00530E28" w:rsidRDefault="00530E28" w:rsidP="00530E28">
            <w:pPr>
              <w:jc w:val="both"/>
              <w:rPr>
                <w:color w:val="000000"/>
                <w:sz w:val="16"/>
                <w:szCs w:val="16"/>
              </w:rPr>
            </w:pPr>
          </w:p>
          <w:p w:rsidR="00530E28" w:rsidRPr="00AE2FD6" w:rsidRDefault="00232585" w:rsidP="00AE2FD6">
            <w:pPr>
              <w:spacing w:before="120" w:after="120" w:line="276" w:lineRule="auto"/>
              <w:ind w:firstLine="720"/>
              <w:rPr>
                <w:b/>
              </w:rPr>
            </w:pPr>
            <w:r w:rsidRPr="00C87A43">
              <w:rPr>
                <w:b/>
              </w:rPr>
              <w:t>PODSUMOWANIE ANKIETY</w:t>
            </w:r>
            <w:r w:rsidR="00F9635E">
              <w:rPr>
                <w:b/>
              </w:rPr>
              <w:t xml:space="preserve"> II </w:t>
            </w:r>
            <w:r>
              <w:rPr>
                <w:b/>
              </w:rPr>
              <w:t>GRUPY WIEKOWEJ:</w:t>
            </w:r>
          </w:p>
          <w:p w:rsidR="00530E28" w:rsidRDefault="00530E28" w:rsidP="00530E28">
            <w:pPr>
              <w:ind w:firstLine="708"/>
              <w:jc w:val="both"/>
            </w:pPr>
            <w:r w:rsidRPr="006616F9">
              <w:t>Podsumowując wyniki diagnozy stwierdzono, że w</w:t>
            </w:r>
            <w:r w:rsidRPr="0086451D">
              <w:rPr>
                <w:b/>
              </w:rPr>
              <w:t xml:space="preserve"> </w:t>
            </w:r>
            <w:r w:rsidRPr="001D60D2">
              <w:t>I</w:t>
            </w:r>
            <w:r>
              <w:t>I</w:t>
            </w:r>
            <w:r w:rsidRPr="001D60D2">
              <w:t xml:space="preserve"> </w:t>
            </w:r>
            <w:r>
              <w:t xml:space="preserve">grupie </w:t>
            </w:r>
            <w:r w:rsidRPr="001D60D2">
              <w:t>wiekow</w:t>
            </w:r>
            <w:r>
              <w:t xml:space="preserve">ej </w:t>
            </w:r>
            <w:r w:rsidRPr="001D60D2">
              <w:t>dotycz</w:t>
            </w:r>
            <w:r>
              <w:t>ącej</w:t>
            </w:r>
            <w:r w:rsidRPr="001D60D2">
              <w:t xml:space="preserve"> młodzieży po</w:t>
            </w:r>
            <w:r>
              <w:t>wy</w:t>
            </w:r>
            <w:r w:rsidRPr="001D60D2">
              <w:t>żej 18-go roku życia, która interpretowała BMI na podstawie</w:t>
            </w:r>
            <w:r w:rsidRPr="008728DC">
              <w:t xml:space="preserve"> kryteriów ustalonych według  WHO</w:t>
            </w:r>
            <w:r w:rsidRPr="001D60D2">
              <w:t xml:space="preserve"> siatek centylowych, stanowiących kryteria przy ocenie w/w wskaźnika w tym wieku</w:t>
            </w:r>
            <w:r>
              <w:t>:</w:t>
            </w:r>
            <w:r w:rsidRPr="001D60D2">
              <w:t xml:space="preserve"> </w:t>
            </w:r>
          </w:p>
          <w:p w:rsidR="00530E28" w:rsidRDefault="00530E28" w:rsidP="003D0676">
            <w:pPr>
              <w:numPr>
                <w:ilvl w:val="0"/>
                <w:numId w:val="5"/>
              </w:numPr>
              <w:jc w:val="both"/>
            </w:pPr>
            <w:r>
              <w:t>69 % dziewcząt i 74 % chłopców posiada prawidłową masę ciała,</w:t>
            </w:r>
          </w:p>
          <w:p w:rsidR="00530E28" w:rsidRDefault="00530E28" w:rsidP="003D0676">
            <w:pPr>
              <w:numPr>
                <w:ilvl w:val="0"/>
                <w:numId w:val="5"/>
              </w:numPr>
              <w:jc w:val="both"/>
            </w:pPr>
            <w:r>
              <w:t>7 %</w:t>
            </w:r>
            <w:r w:rsidRPr="001D60D2">
              <w:t xml:space="preserve"> </w:t>
            </w:r>
            <w:r>
              <w:t>dziewcząt i 10 % chłopców posiada nadwagę,</w:t>
            </w:r>
          </w:p>
          <w:p w:rsidR="00530E28" w:rsidRDefault="00530E28" w:rsidP="003D0676">
            <w:pPr>
              <w:numPr>
                <w:ilvl w:val="0"/>
                <w:numId w:val="5"/>
              </w:numPr>
              <w:jc w:val="both"/>
            </w:pPr>
            <w:r>
              <w:t>3 %</w:t>
            </w:r>
            <w:r w:rsidRPr="001D60D2">
              <w:t xml:space="preserve"> </w:t>
            </w:r>
            <w:r>
              <w:t>dziewcząt i 3 % chłopców posiada otyłość,</w:t>
            </w:r>
          </w:p>
          <w:p w:rsidR="00530E28" w:rsidRDefault="00530E28" w:rsidP="003D0676">
            <w:pPr>
              <w:numPr>
                <w:ilvl w:val="0"/>
                <w:numId w:val="5"/>
              </w:numPr>
              <w:jc w:val="both"/>
            </w:pPr>
            <w:r>
              <w:t>22</w:t>
            </w:r>
            <w:r w:rsidRPr="00B20F36">
              <w:t xml:space="preserve"> </w:t>
            </w:r>
            <w:r>
              <w:t>%</w:t>
            </w:r>
            <w:r w:rsidRPr="001D60D2">
              <w:t xml:space="preserve"> </w:t>
            </w:r>
            <w:r>
              <w:t xml:space="preserve">dziewcząt i 12 % chłopców wykazuje niedobór masy ciała. </w:t>
            </w:r>
          </w:p>
          <w:p w:rsidR="00530E28" w:rsidRDefault="00530E28" w:rsidP="003D0676">
            <w:pPr>
              <w:ind w:left="720"/>
              <w:jc w:val="both"/>
            </w:pPr>
          </w:p>
          <w:p w:rsidR="00530E28" w:rsidRDefault="00530E28" w:rsidP="00530E28">
            <w:pPr>
              <w:ind w:firstLine="708"/>
              <w:jc w:val="both"/>
            </w:pPr>
            <w:r>
              <w:t>Ogólnie biorąc pod uwagę  młodzież powy</w:t>
            </w:r>
            <w:r w:rsidRPr="001D60D2">
              <w:t>żej 18-go roku życia</w:t>
            </w:r>
            <w:r>
              <w:t xml:space="preserve"> nie dzieląc jej ze względu na płeć,</w:t>
            </w:r>
            <w:r w:rsidRPr="001D60D2">
              <w:t xml:space="preserve"> </w:t>
            </w:r>
            <w:r>
              <w:t>stwierdzono, że</w:t>
            </w:r>
          </w:p>
          <w:p w:rsidR="00530E28" w:rsidRDefault="00530E28" w:rsidP="003D0676">
            <w:pPr>
              <w:numPr>
                <w:ilvl w:val="0"/>
                <w:numId w:val="5"/>
              </w:numPr>
              <w:jc w:val="both"/>
            </w:pPr>
            <w:r>
              <w:t>70 % młodzieży posiada prawidłową masę ciała,</w:t>
            </w:r>
          </w:p>
          <w:p w:rsidR="00530E28" w:rsidRDefault="00530E28" w:rsidP="003D0676">
            <w:pPr>
              <w:numPr>
                <w:ilvl w:val="0"/>
                <w:numId w:val="5"/>
              </w:numPr>
              <w:jc w:val="both"/>
            </w:pPr>
            <w:r>
              <w:t>8 %</w:t>
            </w:r>
            <w:r w:rsidRPr="001D60D2">
              <w:t xml:space="preserve"> </w:t>
            </w:r>
            <w:r>
              <w:t>młodzieży posiada nadwagę,</w:t>
            </w:r>
          </w:p>
          <w:p w:rsidR="00530E28" w:rsidRDefault="00530E28" w:rsidP="003D0676">
            <w:pPr>
              <w:numPr>
                <w:ilvl w:val="0"/>
                <w:numId w:val="5"/>
              </w:numPr>
              <w:jc w:val="both"/>
            </w:pPr>
            <w:r>
              <w:t>3 %</w:t>
            </w:r>
            <w:r w:rsidRPr="001D60D2">
              <w:t xml:space="preserve"> </w:t>
            </w:r>
            <w:r>
              <w:t>młodzieży posiada otyłość,</w:t>
            </w:r>
            <w:r w:rsidRPr="00CC1B0A">
              <w:t xml:space="preserve"> </w:t>
            </w:r>
          </w:p>
          <w:p w:rsidR="00530E28" w:rsidRDefault="00530E28" w:rsidP="003D0676">
            <w:pPr>
              <w:numPr>
                <w:ilvl w:val="0"/>
                <w:numId w:val="5"/>
              </w:numPr>
              <w:jc w:val="both"/>
            </w:pPr>
            <w:r>
              <w:t>19 % młodzieży wykazuje niedobór masy ciała.</w:t>
            </w:r>
          </w:p>
          <w:p w:rsidR="00530E28" w:rsidRDefault="00530E28" w:rsidP="00530E28">
            <w:pPr>
              <w:ind w:left="1428"/>
              <w:jc w:val="both"/>
            </w:pPr>
          </w:p>
          <w:p w:rsidR="00530E28" w:rsidRPr="00F9635E" w:rsidRDefault="00F9635E" w:rsidP="00F9635E">
            <w:pPr>
              <w:spacing w:before="120" w:after="120" w:line="276" w:lineRule="auto"/>
              <w:ind w:firstLine="720"/>
              <w:jc w:val="both"/>
              <w:rPr>
                <w:b/>
              </w:rPr>
            </w:pPr>
            <w:r w:rsidRPr="00F9635E">
              <w:rPr>
                <w:b/>
              </w:rPr>
              <w:lastRenderedPageBreak/>
              <w:t>WNIOSKI</w:t>
            </w:r>
            <w:r>
              <w:rPr>
                <w:b/>
              </w:rPr>
              <w:t xml:space="preserve"> </w:t>
            </w:r>
            <w:r w:rsidRPr="00F9635E">
              <w:rPr>
                <w:b/>
              </w:rPr>
              <w:t>DOTYCZĄCE I GRUPY</w:t>
            </w:r>
            <w:r>
              <w:rPr>
                <w:b/>
              </w:rPr>
              <w:t>:</w:t>
            </w:r>
          </w:p>
          <w:p w:rsidR="00530E28" w:rsidRDefault="00530E28" w:rsidP="00530E28">
            <w:pPr>
              <w:ind w:firstLine="709"/>
              <w:jc w:val="both"/>
            </w:pPr>
            <w:r>
              <w:t>Analizując wyniki diagnozy stwierdzono, że wśród młodzieży poniżej 18-go roku życia</w:t>
            </w:r>
            <w:r w:rsidR="00F9635E">
              <w:t xml:space="preserve"> </w:t>
            </w:r>
            <w:r>
              <w:t>prawidłową masę ciała posiada 50% dziewcząt i 65% chłopców, czyli zdecydowanie więcej chłopców, bo aż o 15% więcej. Tendencję do nadwagi wykazuje 2 razy więcej dziewcząt niż chłopców. Jeśli chodzi o dziewczęta jest to w granicach 18%. Nadwagę również posiada więcej dziewcząt - 10%, natomiast chłopców - 7%. Otyłość wykazuje 2% diagnozowanej młodzieży. Szczupłością charakteryzuje się dwa razy więcej dziewcząt – 13% niż chłopców – 6%.Ilość młodzieży z niedoborem masy ciała jest porównywalna do ilości młodzieży z nadwagą, tyle tylko, że w tym przypadku więcej jest chłopców – 11% natomiast dziewcząt – 8%.Wśród młodzieży nie zdiagnozowano znacznego niedoboru masy ciała.</w:t>
            </w:r>
          </w:p>
          <w:p w:rsidR="00530E28" w:rsidRDefault="00530E28" w:rsidP="00530E28">
            <w:pPr>
              <w:ind w:left="1428"/>
              <w:jc w:val="both"/>
            </w:pPr>
          </w:p>
          <w:p w:rsidR="00530E28" w:rsidRPr="00F9635E" w:rsidRDefault="00F9635E" w:rsidP="00F9635E">
            <w:pPr>
              <w:spacing w:before="120" w:after="120" w:line="276" w:lineRule="auto"/>
              <w:ind w:firstLine="720"/>
              <w:jc w:val="both"/>
              <w:rPr>
                <w:b/>
              </w:rPr>
            </w:pPr>
            <w:r w:rsidRPr="00F9635E">
              <w:rPr>
                <w:b/>
              </w:rPr>
              <w:t>WNIOSKI</w:t>
            </w:r>
            <w:r>
              <w:rPr>
                <w:b/>
              </w:rPr>
              <w:t xml:space="preserve"> </w:t>
            </w:r>
            <w:r w:rsidRPr="00F9635E">
              <w:rPr>
                <w:b/>
              </w:rPr>
              <w:t>DOTYCZĄCE II GRUPY</w:t>
            </w:r>
            <w:r>
              <w:rPr>
                <w:b/>
              </w:rPr>
              <w:t>:</w:t>
            </w:r>
          </w:p>
          <w:p w:rsidR="00530E28" w:rsidRDefault="00530E28" w:rsidP="00530E28">
            <w:pPr>
              <w:ind w:firstLine="709"/>
              <w:jc w:val="both"/>
            </w:pPr>
            <w:r>
              <w:t>Analizując wyniki diagnozy stwierdzono, że wśród młodzieży powyżej 18-go roku życia prawidłową masę ciała posiada 69 % dziewcząt i74 % chłopcó</w:t>
            </w:r>
            <w:r w:rsidR="003D0676">
              <w:t xml:space="preserve">w, czyli o 5 % więcej chłopców. </w:t>
            </w:r>
            <w:r>
              <w:t xml:space="preserve">Nadwagę posiada więcej chłopców - 10%, niż dziewcząt - 7%. Otyłość wykazuje 3 % diagnozowanej młodzieży. Niedobór masy ciała wykazuje 2 razy więcej dziewcząt niż chłopców. Jeśli chodzi o dziewczęta jest to w granicach 22%, natomiast u chłopców – 12 %. </w:t>
            </w:r>
          </w:p>
          <w:p w:rsidR="00530E28" w:rsidRDefault="00530E28" w:rsidP="00530E28">
            <w:pPr>
              <w:ind w:firstLine="709"/>
              <w:jc w:val="both"/>
            </w:pPr>
          </w:p>
          <w:p w:rsidR="00530E28" w:rsidRPr="003D0676" w:rsidRDefault="003D0676" w:rsidP="003D0676">
            <w:pPr>
              <w:spacing w:before="120" w:after="120" w:line="276" w:lineRule="auto"/>
              <w:ind w:firstLine="720"/>
              <w:jc w:val="both"/>
              <w:rPr>
                <w:b/>
              </w:rPr>
            </w:pPr>
            <w:r w:rsidRPr="003D0676">
              <w:rPr>
                <w:b/>
              </w:rPr>
              <w:t>WNIOSKI</w:t>
            </w:r>
            <w:r>
              <w:rPr>
                <w:b/>
              </w:rPr>
              <w:t xml:space="preserve"> </w:t>
            </w:r>
            <w:r w:rsidRPr="003D0676">
              <w:rPr>
                <w:b/>
              </w:rPr>
              <w:t>DOTYCZĄCE DWÓCH GRUP</w:t>
            </w:r>
            <w:r>
              <w:rPr>
                <w:b/>
              </w:rPr>
              <w:t>:</w:t>
            </w:r>
          </w:p>
          <w:p w:rsidR="00530E28" w:rsidRDefault="00530E28" w:rsidP="00530E28">
            <w:pPr>
              <w:ind w:firstLine="709"/>
              <w:jc w:val="both"/>
            </w:pPr>
            <w:r>
              <w:t>Analizując wyniki diagnozy dwóch grup stwierdzono, że 20 % więcej młodzieży powyżej 18-go roku życia posiada prawidłową masę ciała -76 %. Jednak te 20 % młodzieży poniżej 18-go roku życia wykazuje</w:t>
            </w:r>
            <w:r w:rsidRPr="00C939D9">
              <w:t xml:space="preserve"> </w:t>
            </w:r>
            <w:r>
              <w:t>tendencję do nadwagi lub charakteryzuje się szczupłością, co w tym wieku można zaliczyć do normy. W związku z tym można stwierdzić, że ponad 75 % przebadanej młodzieży posiada prawidłową masę ciała.</w:t>
            </w:r>
            <w:r w:rsidR="003D0676">
              <w:t xml:space="preserve"> </w:t>
            </w:r>
            <w:r>
              <w:t>Nadwaga i otyłość wśród młodzieży zarówno w I jak i w II grupie występuje w podobnym % ,</w:t>
            </w:r>
            <w:r w:rsidR="003D0676">
              <w:t xml:space="preserve"> nadwaga (8-9%), otyłość (3-2%).</w:t>
            </w:r>
            <w:r w:rsidRPr="009A2BE1">
              <w:t xml:space="preserve"> </w:t>
            </w:r>
            <w:r>
              <w:t>Niedobór masy ciała wykazuje 2 razy więcej młodzieży powy</w:t>
            </w:r>
            <w:r w:rsidRPr="001D60D2">
              <w:t>żej 18-go roku życia</w:t>
            </w:r>
            <w:r>
              <w:t xml:space="preserve"> – 19 % niż młodzieży </w:t>
            </w:r>
            <w:r w:rsidRPr="001D60D2">
              <w:t>poniżej 18-go roku życia</w:t>
            </w:r>
            <w:r>
              <w:t xml:space="preserve"> – 9 %. </w:t>
            </w:r>
          </w:p>
          <w:p w:rsidR="00530E28" w:rsidRDefault="00530E28" w:rsidP="00530E28">
            <w:pPr>
              <w:ind w:left="1428"/>
              <w:jc w:val="both"/>
            </w:pPr>
          </w:p>
          <w:p w:rsidR="00530E28" w:rsidRPr="003D0676" w:rsidRDefault="00530E28" w:rsidP="003D0676">
            <w:pPr>
              <w:spacing w:before="120" w:after="120" w:line="276" w:lineRule="auto"/>
              <w:ind w:firstLine="720"/>
              <w:jc w:val="both"/>
              <w:rPr>
                <w:b/>
              </w:rPr>
            </w:pPr>
            <w:r w:rsidRPr="003D0676">
              <w:rPr>
                <w:b/>
              </w:rPr>
              <w:t>REKOMENDACJE DO PRACY</w:t>
            </w:r>
            <w:r w:rsidR="003D0676">
              <w:rPr>
                <w:b/>
              </w:rPr>
              <w:t>:</w:t>
            </w:r>
          </w:p>
          <w:p w:rsidR="00530E28" w:rsidRDefault="00530E28" w:rsidP="003D0676">
            <w:pPr>
              <w:numPr>
                <w:ilvl w:val="0"/>
                <w:numId w:val="5"/>
              </w:numPr>
              <w:jc w:val="both"/>
            </w:pPr>
            <w:r>
              <w:t xml:space="preserve">Promować racjonalne </w:t>
            </w:r>
            <w:r w:rsidR="003D0676">
              <w:t>odżywianie i aktywność fizyczną</w:t>
            </w:r>
          </w:p>
          <w:p w:rsidR="00530E28" w:rsidRDefault="003D0676" w:rsidP="003D0676">
            <w:pPr>
              <w:numPr>
                <w:ilvl w:val="0"/>
                <w:numId w:val="5"/>
              </w:numPr>
              <w:jc w:val="both"/>
            </w:pPr>
            <w:r>
              <w:t>P</w:t>
            </w:r>
            <w:r w:rsidR="00530E28">
              <w:t>ropagować spożywanie urozmaiconych posiłków pod względem wartości odżywczej,</w:t>
            </w:r>
          </w:p>
          <w:p w:rsidR="00530E28" w:rsidRDefault="003D0676" w:rsidP="003D0676">
            <w:pPr>
              <w:numPr>
                <w:ilvl w:val="0"/>
                <w:numId w:val="5"/>
              </w:numPr>
              <w:jc w:val="both"/>
            </w:pPr>
            <w:r>
              <w:t>P</w:t>
            </w:r>
            <w:r w:rsidR="00530E28">
              <w:t xml:space="preserve">oszerzyć wiedzę uczniów i rodziców  z zakresu oceny prawidłowości masy ciała ( na przedmiotach zawodowych, godzinie z wychowawcą, spotkaniach z rodzicami), </w:t>
            </w:r>
          </w:p>
          <w:p w:rsidR="00530E28" w:rsidRDefault="003D0676" w:rsidP="003D0676">
            <w:pPr>
              <w:numPr>
                <w:ilvl w:val="0"/>
                <w:numId w:val="5"/>
              </w:numPr>
              <w:jc w:val="both"/>
            </w:pPr>
            <w:r>
              <w:t>P</w:t>
            </w:r>
            <w:r w:rsidR="00530E28">
              <w:t>oszerzać umiejętności obliczania całodziennego zapotrzebowania na energię i porównywania jej z normami,</w:t>
            </w:r>
          </w:p>
          <w:p w:rsidR="00530E28" w:rsidRDefault="003D0676" w:rsidP="003D0676">
            <w:pPr>
              <w:numPr>
                <w:ilvl w:val="0"/>
                <w:numId w:val="5"/>
              </w:numPr>
              <w:jc w:val="both"/>
            </w:pPr>
            <w:r>
              <w:t>P</w:t>
            </w:r>
            <w:r w:rsidR="00530E28">
              <w:t xml:space="preserve">rowadzić pogadanki na temat PPM i CPM </w:t>
            </w:r>
          </w:p>
          <w:p w:rsidR="00530E28" w:rsidRDefault="003D0676" w:rsidP="003D0676">
            <w:pPr>
              <w:numPr>
                <w:ilvl w:val="0"/>
                <w:numId w:val="5"/>
              </w:numPr>
              <w:jc w:val="both"/>
            </w:pPr>
            <w:r>
              <w:t>Z</w:t>
            </w:r>
            <w:r w:rsidR="00530E28">
              <w:t xml:space="preserve">achęcać zarówno uczniów, jak i ich rodziców, do zmiany swoich nieprawidłowych nawyków żywieniowych. </w:t>
            </w:r>
          </w:p>
          <w:p w:rsidR="00530E28" w:rsidRDefault="003D0676" w:rsidP="003D0676">
            <w:pPr>
              <w:numPr>
                <w:ilvl w:val="0"/>
                <w:numId w:val="5"/>
              </w:numPr>
              <w:jc w:val="both"/>
            </w:pPr>
            <w:r>
              <w:t>S</w:t>
            </w:r>
            <w:r w:rsidR="00530E28">
              <w:t>ystematycznie przypominać uczniom o najczęściej popełnianych błędach żywieniowych.</w:t>
            </w:r>
          </w:p>
          <w:p w:rsidR="00D031AE" w:rsidRDefault="00D031AE" w:rsidP="007A0944">
            <w:pPr>
              <w:jc w:val="both"/>
              <w:rPr>
                <w:rFonts w:ascii="Calibri" w:hAnsi="Calibri" w:cs="Arial"/>
                <w:i/>
                <w:sz w:val="22"/>
                <w:szCs w:val="22"/>
              </w:rPr>
            </w:pPr>
          </w:p>
          <w:p w:rsidR="00530E28" w:rsidRPr="00182F2B" w:rsidRDefault="00D031AE" w:rsidP="00182F2B">
            <w:pPr>
              <w:ind w:left="720"/>
              <w:jc w:val="right"/>
            </w:pPr>
            <w:r w:rsidRPr="00656E46">
              <w:rPr>
                <w:rFonts w:eastAsia="Calibri"/>
                <w:lang w:eastAsia="en-US"/>
              </w:rPr>
              <w:t>Opracowanie</w:t>
            </w:r>
            <w:r>
              <w:rPr>
                <w:rFonts w:eastAsia="Calibri"/>
                <w:lang w:eastAsia="en-US"/>
              </w:rPr>
              <w:t>:</w:t>
            </w:r>
            <w:r w:rsidRPr="00656E46">
              <w:rPr>
                <w:rFonts w:eastAsia="Calibri"/>
                <w:lang w:eastAsia="en-US"/>
              </w:rPr>
              <w:t xml:space="preserve"> </w:t>
            </w:r>
            <w:r w:rsidRPr="00AD410A">
              <w:t>Irena Wasik</w:t>
            </w:r>
          </w:p>
          <w:p w:rsidR="0090667B" w:rsidRDefault="0090667B" w:rsidP="007A0944">
            <w:pPr>
              <w:jc w:val="both"/>
              <w:rPr>
                <w:rFonts w:ascii="Calibri" w:hAnsi="Calibri" w:cs="Arial"/>
                <w:i/>
                <w:sz w:val="22"/>
                <w:szCs w:val="22"/>
              </w:rPr>
            </w:pPr>
          </w:p>
          <w:p w:rsidR="00841A34" w:rsidRPr="009E1A62" w:rsidRDefault="00841A34" w:rsidP="007A0944">
            <w:pPr>
              <w:rPr>
                <w:rFonts w:ascii="Calibri" w:hAnsi="Calibri" w:cs="Arial"/>
                <w:b/>
                <w:bCs/>
                <w:iCs/>
                <w:sz w:val="22"/>
                <w:szCs w:val="22"/>
              </w:rPr>
            </w:pPr>
          </w:p>
          <w:p w:rsidR="00841A34" w:rsidRPr="009E1A62" w:rsidRDefault="00841A34" w:rsidP="007A0944">
            <w:pPr>
              <w:rPr>
                <w:rFonts w:ascii="Calibri" w:hAnsi="Calibri" w:cs="Arial"/>
                <w:b/>
                <w:bCs/>
                <w:iCs/>
                <w:sz w:val="22"/>
                <w:szCs w:val="22"/>
              </w:rPr>
            </w:pPr>
          </w:p>
        </w:tc>
      </w:tr>
    </w:tbl>
    <w:p w:rsidR="00B229E0" w:rsidRPr="00B229E0" w:rsidRDefault="00B229E0" w:rsidP="00B229E0">
      <w:pPr>
        <w:numPr>
          <w:ilvl w:val="0"/>
          <w:numId w:val="1"/>
        </w:numPr>
        <w:rPr>
          <w:rFonts w:ascii="Calibri" w:hAnsi="Calibri" w:cs="Arial"/>
          <w:b/>
          <w:bCs/>
          <w:iCs/>
          <w:sz w:val="22"/>
          <w:szCs w:val="22"/>
        </w:rPr>
      </w:pPr>
      <w:r w:rsidRPr="00B229E0">
        <w:rPr>
          <w:b/>
          <w:bCs/>
        </w:rPr>
        <w:lastRenderedPageBreak/>
        <w:t>Dokumentacja potwierdzająca podjęte działania:</w:t>
      </w:r>
    </w:p>
    <w:p w:rsidR="00B229E0" w:rsidRPr="00B229E0" w:rsidRDefault="00B229E0" w:rsidP="00B229E0">
      <w:pPr>
        <w:ind w:left="720"/>
        <w:rPr>
          <w:rFonts w:ascii="Calibri" w:hAnsi="Calibri" w:cs="Arial"/>
          <w:b/>
          <w:bCs/>
          <w:iCs/>
          <w:sz w:val="22"/>
          <w:szCs w:val="22"/>
        </w:rPr>
      </w:pPr>
    </w:p>
    <w:p w:rsidR="00B229E0" w:rsidRDefault="00B229E0" w:rsidP="00B229E0">
      <w:pPr>
        <w:ind w:left="1843" w:hanging="1667"/>
        <w:rPr>
          <w:rFonts w:ascii="Calibri" w:eastAsia="Calibri" w:hAnsi="Calibri"/>
          <w:lang w:eastAsia="en-US"/>
        </w:rPr>
      </w:pPr>
      <w:r w:rsidRPr="00596C9B">
        <w:rPr>
          <w:b/>
        </w:rPr>
        <w:t>załącznik nr 1</w:t>
      </w:r>
      <w:r w:rsidRPr="00596C9B">
        <w:t xml:space="preserve"> - </w:t>
      </w:r>
      <w:r>
        <w:rPr>
          <w:rFonts w:ascii="Calibri" w:eastAsia="Calibri" w:hAnsi="Calibri"/>
          <w:lang w:eastAsia="en-US"/>
        </w:rPr>
        <w:t>O</w:t>
      </w:r>
      <w:r w:rsidRPr="00596C9B">
        <w:rPr>
          <w:rFonts w:ascii="Calibri" w:eastAsia="Calibri" w:hAnsi="Calibri"/>
          <w:lang w:eastAsia="en-US"/>
        </w:rPr>
        <w:t xml:space="preserve">pis  przebiegu  działań  podjętych  w  ramach </w:t>
      </w:r>
      <w:r>
        <w:rPr>
          <w:rFonts w:ascii="Calibri" w:eastAsia="Calibri" w:hAnsi="Calibri"/>
          <w:lang w:eastAsia="en-US"/>
        </w:rPr>
        <w:t>IX</w:t>
      </w:r>
      <w:r w:rsidRPr="00596C9B">
        <w:rPr>
          <w:rFonts w:ascii="Calibri" w:eastAsia="Calibri" w:hAnsi="Calibri"/>
          <w:lang w:eastAsia="en-US"/>
        </w:rPr>
        <w:t xml:space="preserve"> </w:t>
      </w:r>
      <w:r>
        <w:rPr>
          <w:rFonts w:ascii="Calibri" w:eastAsia="Calibri" w:hAnsi="Calibri"/>
          <w:lang w:eastAsia="en-US"/>
        </w:rPr>
        <w:t>T</w:t>
      </w:r>
      <w:r w:rsidRPr="00596C9B">
        <w:rPr>
          <w:rFonts w:ascii="Calibri" w:eastAsia="Calibri" w:hAnsi="Calibri"/>
          <w:lang w:eastAsia="en-US"/>
        </w:rPr>
        <w:t xml:space="preserve">ygodnia  </w:t>
      </w:r>
      <w:r>
        <w:rPr>
          <w:rFonts w:ascii="Calibri" w:eastAsia="Calibri" w:hAnsi="Calibri"/>
          <w:lang w:eastAsia="en-US"/>
        </w:rPr>
        <w:t>Edukacji P</w:t>
      </w:r>
      <w:r w:rsidRPr="00596C9B">
        <w:rPr>
          <w:rFonts w:ascii="Calibri" w:eastAsia="Calibri" w:hAnsi="Calibri"/>
          <w:lang w:eastAsia="en-US"/>
        </w:rPr>
        <w:t>rofilaktycznej</w:t>
      </w:r>
      <w:r>
        <w:rPr>
          <w:rFonts w:ascii="Calibri" w:eastAsia="Calibri" w:hAnsi="Calibri"/>
          <w:lang w:eastAsia="en-US"/>
        </w:rPr>
        <w:t xml:space="preserve"> pod hasłem: </w:t>
      </w:r>
      <w:r w:rsidRPr="00596C9B">
        <w:rPr>
          <w:rFonts w:ascii="Calibri" w:eastAsia="Calibri" w:hAnsi="Calibri"/>
          <w:lang w:eastAsia="en-US"/>
        </w:rPr>
        <w:t>„Chodzić do szkoły, to dawać sobie szanse na przyjaźń i przyszłość</w:t>
      </w:r>
    </w:p>
    <w:p w:rsidR="00B229E0" w:rsidRPr="005100D0" w:rsidRDefault="00B229E0" w:rsidP="00B229E0">
      <w:pPr>
        <w:ind w:left="414" w:hanging="238"/>
        <w:rPr>
          <w:rFonts w:ascii="Calibri" w:eastAsia="Calibri" w:hAnsi="Calibri"/>
          <w:lang w:eastAsia="en-US"/>
        </w:rPr>
      </w:pPr>
      <w:r w:rsidRPr="005100D0">
        <w:rPr>
          <w:b/>
        </w:rPr>
        <w:t xml:space="preserve">załącznik nr 2 </w:t>
      </w:r>
      <w:r w:rsidRPr="005100D0">
        <w:t xml:space="preserve">- </w:t>
      </w:r>
      <w:r w:rsidRPr="005100D0">
        <w:rPr>
          <w:rFonts w:ascii="Calibri" w:eastAsia="Calibri" w:hAnsi="Calibri"/>
          <w:lang w:eastAsia="en-US"/>
        </w:rPr>
        <w:t xml:space="preserve">Opis  przebiegu  działań  podjętych  w  ramach </w:t>
      </w:r>
    </w:p>
    <w:p w:rsidR="00B229E0" w:rsidRPr="005100D0" w:rsidRDefault="00B229E0" w:rsidP="00B229E0">
      <w:pPr>
        <w:ind w:left="1843"/>
        <w:rPr>
          <w:rFonts w:ascii="Calibri" w:eastAsia="Calibri" w:hAnsi="Calibri"/>
          <w:lang w:eastAsia="en-US"/>
        </w:rPr>
      </w:pPr>
      <w:r w:rsidRPr="005100D0">
        <w:rPr>
          <w:rFonts w:ascii="Calibri" w:eastAsia="Calibri" w:hAnsi="Calibri"/>
          <w:lang w:eastAsia="en-US"/>
        </w:rPr>
        <w:t xml:space="preserve">programu </w:t>
      </w:r>
      <w:r>
        <w:rPr>
          <w:rFonts w:ascii="Calibri" w:eastAsia="Calibri" w:hAnsi="Calibri"/>
          <w:lang w:eastAsia="en-US"/>
        </w:rPr>
        <w:t xml:space="preserve">edukacyjnego </w:t>
      </w:r>
      <w:r w:rsidRPr="005100D0">
        <w:rPr>
          <w:rFonts w:ascii="Calibri" w:eastAsia="Calibri" w:hAnsi="Calibri"/>
          <w:lang w:eastAsia="en-US"/>
        </w:rPr>
        <w:t xml:space="preserve">„Cztery pory roku z PTSM w odkrywaniu powiatu pilskiego i kraju” </w:t>
      </w:r>
    </w:p>
    <w:p w:rsidR="00B229E0" w:rsidRPr="005100D0" w:rsidRDefault="00B229E0" w:rsidP="00B229E0">
      <w:pPr>
        <w:ind w:left="1843" w:hanging="1667"/>
        <w:rPr>
          <w:rFonts w:ascii="Calibri" w:eastAsia="Calibri" w:hAnsi="Calibri"/>
          <w:lang w:eastAsia="en-US"/>
        </w:rPr>
      </w:pPr>
      <w:r>
        <w:rPr>
          <w:rFonts w:ascii="Calibri" w:eastAsia="Calibri" w:hAnsi="Calibri"/>
          <w:b/>
          <w:sz w:val="28"/>
          <w:szCs w:val="28"/>
          <w:lang w:eastAsia="en-US"/>
        </w:rPr>
        <w:t xml:space="preserve"> </w:t>
      </w:r>
      <w:r w:rsidRPr="005100D0">
        <w:rPr>
          <w:b/>
        </w:rPr>
        <w:t xml:space="preserve">załącznik nr </w:t>
      </w:r>
      <w:r>
        <w:rPr>
          <w:b/>
        </w:rPr>
        <w:t>3</w:t>
      </w:r>
      <w:r w:rsidRPr="005100D0">
        <w:rPr>
          <w:b/>
        </w:rPr>
        <w:t xml:space="preserve"> </w:t>
      </w:r>
      <w:r w:rsidRPr="005100D0">
        <w:t xml:space="preserve">- </w:t>
      </w:r>
      <w:r w:rsidRPr="005100D0">
        <w:rPr>
          <w:rFonts w:ascii="Calibri" w:eastAsia="Calibri" w:hAnsi="Calibri"/>
          <w:lang w:eastAsia="en-US"/>
        </w:rPr>
        <w:t xml:space="preserve">Opis  przebiegu  działań  podjętych  w  ramach </w:t>
      </w:r>
      <w:r>
        <w:rPr>
          <w:rFonts w:ascii="Calibri" w:eastAsia="Calibri" w:hAnsi="Calibri"/>
          <w:lang w:eastAsia="en-US"/>
        </w:rPr>
        <w:t xml:space="preserve"> </w:t>
      </w:r>
      <w:r w:rsidRPr="005100D0">
        <w:rPr>
          <w:rFonts w:ascii="Calibri" w:eastAsia="Calibri" w:hAnsi="Calibri"/>
          <w:lang w:eastAsia="en-US"/>
        </w:rPr>
        <w:t>szkolnego programu edukacyjnego związany z  działalnością wielkopolskiej sieci szkół promujących zdrowie „Ruch to zdrowie, niech każdy się dowie, jak go cenić.”</w:t>
      </w:r>
    </w:p>
    <w:p w:rsidR="00B229E0" w:rsidRPr="00596C9B" w:rsidRDefault="00B229E0" w:rsidP="00B229E0">
      <w:pPr>
        <w:jc w:val="both"/>
        <w:rPr>
          <w:rFonts w:ascii="Arial" w:hAnsi="Arial" w:cs="Arial"/>
          <w:sz w:val="20"/>
          <w:szCs w:val="20"/>
        </w:rPr>
      </w:pPr>
    </w:p>
    <w:p w:rsidR="00841A34" w:rsidRDefault="00841A34" w:rsidP="00841A34">
      <w:pPr>
        <w:jc w:val="both"/>
        <w:rPr>
          <w:rFonts w:ascii="Calibri" w:hAnsi="Calibri" w:cs="Arial"/>
          <w:b/>
          <w:sz w:val="22"/>
          <w:szCs w:val="22"/>
        </w:rPr>
      </w:pPr>
    </w:p>
    <w:p w:rsidR="003B0137" w:rsidRDefault="003B0137" w:rsidP="00841A34">
      <w:pPr>
        <w:jc w:val="both"/>
        <w:rPr>
          <w:rFonts w:ascii="Calibri" w:hAnsi="Calibri" w:cs="Arial"/>
          <w:b/>
          <w:sz w:val="22"/>
          <w:szCs w:val="22"/>
        </w:rPr>
      </w:pPr>
    </w:p>
    <w:p w:rsidR="003B0137" w:rsidRDefault="003B0137" w:rsidP="00841A34">
      <w:pPr>
        <w:jc w:val="both"/>
        <w:rPr>
          <w:rFonts w:ascii="Calibri" w:hAnsi="Calibri" w:cs="Arial"/>
          <w:b/>
          <w:sz w:val="22"/>
          <w:szCs w:val="22"/>
        </w:rPr>
      </w:pPr>
    </w:p>
    <w:p w:rsidR="003B0137" w:rsidRPr="009E1A62" w:rsidRDefault="003B0137" w:rsidP="00841A34">
      <w:pPr>
        <w:jc w:val="both"/>
        <w:rPr>
          <w:rFonts w:ascii="Calibri" w:hAnsi="Calibri" w:cs="Arial"/>
          <w:b/>
          <w:sz w:val="22"/>
          <w:szCs w:val="22"/>
        </w:rPr>
      </w:pPr>
    </w:p>
    <w:p w:rsidR="00841A34" w:rsidRPr="009E1A62" w:rsidRDefault="00841A34" w:rsidP="00841A34">
      <w:pPr>
        <w:jc w:val="both"/>
        <w:rPr>
          <w:rFonts w:ascii="Calibri" w:hAnsi="Calibri" w:cs="Arial"/>
          <w:i/>
          <w:iCs/>
          <w:sz w:val="22"/>
          <w:szCs w:val="22"/>
        </w:rPr>
      </w:pPr>
    </w:p>
    <w:p w:rsidR="00841A34" w:rsidRPr="009E1A62" w:rsidRDefault="00841A34" w:rsidP="00841A34">
      <w:pPr>
        <w:jc w:val="both"/>
        <w:rPr>
          <w:rFonts w:ascii="Calibri" w:hAnsi="Calibri" w:cs="Arial"/>
          <w:i/>
          <w:iCs/>
          <w:sz w:val="22"/>
          <w:szCs w:val="22"/>
        </w:rPr>
      </w:pPr>
      <w:r w:rsidRPr="009E1A62">
        <w:rPr>
          <w:rFonts w:ascii="Calibri" w:hAnsi="Calibri" w:cs="Arial"/>
          <w:i/>
          <w:iCs/>
          <w:sz w:val="22"/>
          <w:szCs w:val="22"/>
        </w:rPr>
        <w:t xml:space="preserve">            </w:t>
      </w:r>
      <w:r w:rsidR="003B0137">
        <w:rPr>
          <w:rFonts w:ascii="Calibri" w:hAnsi="Calibri" w:cs="Arial"/>
          <w:i/>
          <w:iCs/>
          <w:sz w:val="22"/>
          <w:szCs w:val="22"/>
        </w:rPr>
        <w:t xml:space="preserve">   </w:t>
      </w:r>
      <w:r w:rsidRPr="009E1A62">
        <w:rPr>
          <w:rFonts w:ascii="Calibri" w:hAnsi="Calibri" w:cs="Arial"/>
          <w:i/>
          <w:iCs/>
          <w:sz w:val="22"/>
          <w:szCs w:val="22"/>
        </w:rPr>
        <w:t xml:space="preserve">   Podpis Dyrektora:                           </w:t>
      </w:r>
      <w:r w:rsidR="003B0137">
        <w:rPr>
          <w:rFonts w:ascii="Calibri" w:hAnsi="Calibri" w:cs="Arial"/>
          <w:i/>
          <w:iCs/>
          <w:sz w:val="22"/>
          <w:szCs w:val="22"/>
        </w:rPr>
        <w:t xml:space="preserve">        </w:t>
      </w:r>
      <w:r w:rsidRPr="009E1A62">
        <w:rPr>
          <w:rFonts w:ascii="Calibri" w:hAnsi="Calibri" w:cs="Arial"/>
          <w:i/>
          <w:iCs/>
          <w:sz w:val="22"/>
          <w:szCs w:val="22"/>
        </w:rPr>
        <w:t xml:space="preserve">           </w:t>
      </w:r>
      <w:r w:rsidR="00B229E0">
        <w:rPr>
          <w:rFonts w:ascii="Calibri" w:hAnsi="Calibri" w:cs="Arial"/>
          <w:i/>
          <w:iCs/>
          <w:sz w:val="22"/>
          <w:szCs w:val="22"/>
        </w:rPr>
        <w:t xml:space="preserve">   </w:t>
      </w:r>
      <w:r w:rsidRPr="009E1A62">
        <w:rPr>
          <w:rFonts w:ascii="Calibri" w:hAnsi="Calibri" w:cs="Arial"/>
          <w:i/>
          <w:iCs/>
          <w:sz w:val="22"/>
          <w:szCs w:val="22"/>
        </w:rPr>
        <w:t xml:space="preserve">       Podpis koordynatora szkolnego:</w:t>
      </w:r>
    </w:p>
    <w:p w:rsidR="00841A34" w:rsidRPr="009E1A62" w:rsidRDefault="00841A34" w:rsidP="00841A34">
      <w:pPr>
        <w:jc w:val="both"/>
        <w:rPr>
          <w:rFonts w:ascii="Calibri" w:hAnsi="Calibri" w:cs="Arial"/>
          <w:i/>
          <w:iCs/>
          <w:sz w:val="22"/>
          <w:szCs w:val="22"/>
        </w:rPr>
      </w:pPr>
    </w:p>
    <w:p w:rsidR="00AE2FD6" w:rsidRPr="00AE2FD6" w:rsidRDefault="00841A34" w:rsidP="00AE2FD6">
      <w:pPr>
        <w:jc w:val="both"/>
        <w:rPr>
          <w:rFonts w:ascii="Calibri" w:hAnsi="Calibri" w:cs="Arial"/>
          <w:i/>
          <w:iCs/>
          <w:sz w:val="22"/>
          <w:szCs w:val="22"/>
        </w:rPr>
      </w:pPr>
      <w:r w:rsidRPr="009E1A62">
        <w:rPr>
          <w:rFonts w:ascii="Calibri" w:hAnsi="Calibri" w:cs="Arial"/>
          <w:i/>
          <w:iCs/>
          <w:sz w:val="22"/>
          <w:szCs w:val="22"/>
        </w:rPr>
        <w:t xml:space="preserve">  </w:t>
      </w:r>
      <w:r w:rsidR="00AE2FD6">
        <w:rPr>
          <w:rFonts w:ascii="Arial" w:hAnsi="Arial" w:cs="Arial"/>
          <w:i/>
          <w:iCs/>
          <w:sz w:val="20"/>
          <w:szCs w:val="20"/>
        </w:rPr>
        <w:t xml:space="preserve">          </w:t>
      </w:r>
      <w:r w:rsidR="003B0137">
        <w:rPr>
          <w:rFonts w:ascii="Arial" w:hAnsi="Arial" w:cs="Arial"/>
          <w:i/>
          <w:iCs/>
          <w:sz w:val="20"/>
          <w:szCs w:val="20"/>
        </w:rPr>
        <w:t xml:space="preserve">   </w:t>
      </w:r>
      <w:r w:rsidR="00AE2FD6">
        <w:rPr>
          <w:rFonts w:ascii="Arial" w:hAnsi="Arial" w:cs="Arial"/>
          <w:i/>
          <w:iCs/>
          <w:sz w:val="20"/>
          <w:szCs w:val="20"/>
        </w:rPr>
        <w:t xml:space="preserve">   </w:t>
      </w:r>
      <w:r w:rsidR="00AE2FD6" w:rsidRPr="00596C9B">
        <w:rPr>
          <w:rFonts w:ascii="Arial" w:hAnsi="Arial" w:cs="Arial"/>
          <w:i/>
          <w:iCs/>
          <w:sz w:val="20"/>
          <w:szCs w:val="20"/>
        </w:rPr>
        <w:t xml:space="preserve">Urszula </w:t>
      </w:r>
      <w:proofErr w:type="spellStart"/>
      <w:r w:rsidR="00AE2FD6" w:rsidRPr="00596C9B">
        <w:rPr>
          <w:rFonts w:ascii="Arial" w:hAnsi="Arial" w:cs="Arial"/>
          <w:i/>
          <w:iCs/>
          <w:sz w:val="20"/>
          <w:szCs w:val="20"/>
        </w:rPr>
        <w:t>Mrall</w:t>
      </w:r>
      <w:proofErr w:type="spellEnd"/>
      <w:r w:rsidR="00AE2FD6">
        <w:rPr>
          <w:rFonts w:ascii="Calibri" w:hAnsi="Calibri" w:cs="Arial"/>
          <w:i/>
          <w:iCs/>
          <w:sz w:val="22"/>
          <w:szCs w:val="22"/>
        </w:rPr>
        <w:t xml:space="preserve">                                        </w:t>
      </w:r>
      <w:r w:rsidR="003B0137">
        <w:rPr>
          <w:rFonts w:ascii="Calibri" w:hAnsi="Calibri" w:cs="Arial"/>
          <w:i/>
          <w:iCs/>
          <w:sz w:val="22"/>
          <w:szCs w:val="22"/>
        </w:rPr>
        <w:t xml:space="preserve">      </w:t>
      </w:r>
      <w:r w:rsidR="00AE2FD6">
        <w:rPr>
          <w:rFonts w:ascii="Calibri" w:hAnsi="Calibri" w:cs="Arial"/>
          <w:i/>
          <w:iCs/>
          <w:sz w:val="22"/>
          <w:szCs w:val="22"/>
        </w:rPr>
        <w:t xml:space="preserve">     </w:t>
      </w:r>
      <w:r w:rsidR="00B229E0">
        <w:rPr>
          <w:rFonts w:ascii="Calibri" w:hAnsi="Calibri" w:cs="Arial"/>
          <w:i/>
          <w:iCs/>
          <w:sz w:val="22"/>
          <w:szCs w:val="22"/>
        </w:rPr>
        <w:t xml:space="preserve">     </w:t>
      </w:r>
      <w:r w:rsidR="00AE2FD6">
        <w:rPr>
          <w:rFonts w:ascii="Calibri" w:hAnsi="Calibri" w:cs="Arial"/>
          <w:i/>
          <w:iCs/>
          <w:sz w:val="22"/>
          <w:szCs w:val="22"/>
        </w:rPr>
        <w:t xml:space="preserve">     </w:t>
      </w:r>
      <w:r w:rsidR="00AE2FD6" w:rsidRPr="00596C9B">
        <w:rPr>
          <w:rFonts w:ascii="Arial" w:hAnsi="Arial" w:cs="Arial"/>
          <w:i/>
          <w:iCs/>
          <w:sz w:val="20"/>
          <w:szCs w:val="20"/>
        </w:rPr>
        <w:t>Ire</w:t>
      </w:r>
      <w:r w:rsidR="00AE2FD6">
        <w:rPr>
          <w:rFonts w:ascii="Arial" w:hAnsi="Arial" w:cs="Arial"/>
          <w:i/>
          <w:iCs/>
          <w:sz w:val="20"/>
          <w:szCs w:val="20"/>
        </w:rPr>
        <w:t xml:space="preserve">na Wasik, </w:t>
      </w:r>
      <w:r w:rsidR="00AE2FD6" w:rsidRPr="00596C9B">
        <w:rPr>
          <w:rFonts w:ascii="Arial" w:hAnsi="Arial" w:cs="Arial"/>
          <w:i/>
          <w:iCs/>
          <w:sz w:val="20"/>
          <w:szCs w:val="20"/>
        </w:rPr>
        <w:t xml:space="preserve">Grażyna </w:t>
      </w:r>
      <w:proofErr w:type="spellStart"/>
      <w:r w:rsidR="00AE2FD6" w:rsidRPr="00596C9B">
        <w:rPr>
          <w:rFonts w:ascii="Arial" w:hAnsi="Arial" w:cs="Arial"/>
          <w:i/>
          <w:iCs/>
          <w:sz w:val="20"/>
          <w:szCs w:val="20"/>
        </w:rPr>
        <w:t>Konieczna-Palacz</w:t>
      </w:r>
      <w:proofErr w:type="spellEnd"/>
    </w:p>
    <w:p w:rsidR="00841A34" w:rsidRDefault="00AE2FD6" w:rsidP="00841A34">
      <w:pPr>
        <w:jc w:val="both"/>
        <w:rPr>
          <w:rFonts w:ascii="Arial" w:hAnsi="Arial" w:cs="Arial"/>
          <w:i/>
          <w:iCs/>
          <w:sz w:val="20"/>
          <w:szCs w:val="20"/>
        </w:rPr>
      </w:pPr>
      <w:r>
        <w:rPr>
          <w:rFonts w:ascii="Arial" w:hAnsi="Arial" w:cs="Arial"/>
          <w:i/>
          <w:iCs/>
          <w:sz w:val="20"/>
          <w:szCs w:val="20"/>
        </w:rPr>
        <w:t xml:space="preserve">      </w:t>
      </w:r>
    </w:p>
    <w:p w:rsidR="00B229E0" w:rsidRDefault="00B229E0" w:rsidP="00841A34">
      <w:pPr>
        <w:jc w:val="both"/>
        <w:rPr>
          <w:rFonts w:ascii="Arial" w:hAnsi="Arial" w:cs="Arial"/>
          <w:i/>
          <w:iCs/>
          <w:sz w:val="20"/>
          <w:szCs w:val="20"/>
        </w:rPr>
      </w:pPr>
    </w:p>
    <w:p w:rsidR="00B229E0" w:rsidRPr="009E1A62" w:rsidRDefault="00B229E0" w:rsidP="00841A34">
      <w:pPr>
        <w:jc w:val="both"/>
        <w:rPr>
          <w:rFonts w:ascii="Calibri" w:hAnsi="Calibri" w:cs="Arial"/>
          <w:i/>
          <w:iCs/>
          <w:sz w:val="22"/>
          <w:szCs w:val="22"/>
        </w:rPr>
      </w:pPr>
    </w:p>
    <w:p w:rsidR="00841A34" w:rsidRPr="009E1A62" w:rsidRDefault="00841A34" w:rsidP="00841A34">
      <w:pPr>
        <w:jc w:val="center"/>
        <w:rPr>
          <w:rFonts w:ascii="Calibri" w:hAnsi="Calibri" w:cs="Arial"/>
          <w:i/>
          <w:iCs/>
          <w:sz w:val="22"/>
          <w:szCs w:val="22"/>
        </w:rPr>
      </w:pPr>
    </w:p>
    <w:p w:rsidR="00841A34" w:rsidRPr="009E1A62" w:rsidRDefault="00AE2FD6" w:rsidP="00B229E0">
      <w:pPr>
        <w:jc w:val="center"/>
        <w:rPr>
          <w:rFonts w:ascii="Calibri" w:hAnsi="Calibri" w:cs="Arial"/>
          <w:i/>
          <w:iCs/>
          <w:sz w:val="22"/>
          <w:szCs w:val="22"/>
        </w:rPr>
      </w:pPr>
      <w:r>
        <w:rPr>
          <w:rFonts w:ascii="Calibri" w:hAnsi="Calibri" w:cs="Arial"/>
          <w:i/>
          <w:iCs/>
          <w:sz w:val="22"/>
          <w:szCs w:val="22"/>
        </w:rPr>
        <w:t>Piła</w:t>
      </w:r>
      <w:r w:rsidR="00841A34">
        <w:rPr>
          <w:rFonts w:ascii="Calibri" w:hAnsi="Calibri" w:cs="Arial"/>
          <w:i/>
          <w:iCs/>
          <w:sz w:val="22"/>
          <w:szCs w:val="22"/>
        </w:rPr>
        <w:t xml:space="preserve">     </w:t>
      </w:r>
      <w:r w:rsidR="003B0137">
        <w:rPr>
          <w:rFonts w:ascii="Calibri" w:hAnsi="Calibri" w:cs="Arial"/>
          <w:i/>
          <w:iCs/>
          <w:sz w:val="22"/>
          <w:szCs w:val="22"/>
        </w:rPr>
        <w:t xml:space="preserve">  </w:t>
      </w:r>
      <w:r>
        <w:rPr>
          <w:rFonts w:ascii="Calibri" w:hAnsi="Calibri" w:cs="Arial"/>
          <w:i/>
          <w:iCs/>
          <w:sz w:val="22"/>
          <w:szCs w:val="22"/>
        </w:rPr>
        <w:t>04.07.2014</w:t>
      </w:r>
    </w:p>
    <w:p w:rsidR="00841A34" w:rsidRDefault="003B0137" w:rsidP="00841A34">
      <w:pPr>
        <w:rPr>
          <w:rFonts w:ascii="Calibri" w:hAnsi="Calibri" w:cs="Arial"/>
          <w:i/>
          <w:iCs/>
          <w:sz w:val="22"/>
          <w:szCs w:val="22"/>
        </w:rPr>
      </w:pPr>
      <w:r>
        <w:rPr>
          <w:rFonts w:ascii="Calibri" w:hAnsi="Calibri" w:cs="Arial"/>
          <w:i/>
          <w:iCs/>
          <w:sz w:val="22"/>
          <w:szCs w:val="22"/>
        </w:rPr>
        <w:t xml:space="preserve">   </w:t>
      </w:r>
    </w:p>
    <w:p w:rsidR="00841A34" w:rsidRPr="009E1A62" w:rsidRDefault="00841A34" w:rsidP="00841A34">
      <w:pPr>
        <w:rPr>
          <w:rFonts w:ascii="Calibri" w:hAnsi="Calibri" w:cs="Arial"/>
          <w:i/>
          <w:iCs/>
          <w:sz w:val="22"/>
          <w:szCs w:val="22"/>
        </w:rPr>
      </w:pPr>
    </w:p>
    <w:p w:rsidR="00596C9B" w:rsidRPr="00596C9B" w:rsidRDefault="00596C9B" w:rsidP="00596C9B">
      <w:pPr>
        <w:jc w:val="both"/>
        <w:rPr>
          <w:rFonts w:ascii="Arial" w:hAnsi="Arial" w:cs="Arial"/>
          <w:sz w:val="20"/>
          <w:szCs w:val="20"/>
        </w:rPr>
      </w:pPr>
    </w:p>
    <w:p w:rsidR="005100D0" w:rsidRPr="005100D0" w:rsidRDefault="005100D0" w:rsidP="005100D0">
      <w:pPr>
        <w:ind w:left="414" w:hanging="238"/>
      </w:pPr>
    </w:p>
    <w:p w:rsidR="005100D0" w:rsidRPr="005100D0" w:rsidRDefault="005100D0" w:rsidP="005100D0">
      <w:pPr>
        <w:ind w:left="414" w:hanging="238"/>
      </w:pPr>
    </w:p>
    <w:p w:rsidR="005100D0" w:rsidRPr="005100D0" w:rsidRDefault="005100D0" w:rsidP="005100D0">
      <w:pPr>
        <w:ind w:left="414" w:hanging="238"/>
      </w:pPr>
    </w:p>
    <w:p w:rsidR="00596C9B" w:rsidRPr="005100D0" w:rsidRDefault="00596C9B" w:rsidP="00596C9B">
      <w:pPr>
        <w:jc w:val="both"/>
      </w:pPr>
    </w:p>
    <w:p w:rsidR="00596C9B" w:rsidRPr="005100D0" w:rsidRDefault="00596C9B" w:rsidP="00596C9B">
      <w:pPr>
        <w:ind w:left="360"/>
        <w:jc w:val="both"/>
      </w:pPr>
    </w:p>
    <w:p w:rsidR="00596C9B" w:rsidRPr="00596C9B" w:rsidRDefault="00596C9B" w:rsidP="00596C9B">
      <w:pPr>
        <w:jc w:val="both"/>
        <w:rPr>
          <w:rFonts w:ascii="Arial" w:hAnsi="Arial" w:cs="Arial"/>
          <w:b/>
          <w:bCs/>
          <w:sz w:val="20"/>
          <w:szCs w:val="20"/>
        </w:rPr>
      </w:pPr>
    </w:p>
    <w:p w:rsidR="00596C9B" w:rsidRPr="00596C9B" w:rsidRDefault="00596C9B" w:rsidP="00596C9B">
      <w:pPr>
        <w:jc w:val="both"/>
        <w:rPr>
          <w:rFonts w:ascii="Arial" w:hAnsi="Arial" w:cs="Arial"/>
          <w:b/>
          <w:bCs/>
          <w:sz w:val="20"/>
          <w:szCs w:val="20"/>
        </w:rPr>
      </w:pPr>
    </w:p>
    <w:p w:rsidR="00596C9B" w:rsidRPr="00596C9B" w:rsidRDefault="00596C9B" w:rsidP="00596C9B">
      <w:pPr>
        <w:jc w:val="both"/>
        <w:rPr>
          <w:rFonts w:ascii="Arial" w:hAnsi="Arial" w:cs="Arial"/>
          <w:sz w:val="20"/>
          <w:szCs w:val="20"/>
        </w:rPr>
      </w:pPr>
    </w:p>
    <w:p w:rsidR="00596C9B" w:rsidRPr="00596C9B" w:rsidRDefault="00596C9B" w:rsidP="00596C9B">
      <w:pPr>
        <w:jc w:val="both"/>
        <w:rPr>
          <w:rFonts w:ascii="Arial" w:hAnsi="Arial" w:cs="Arial"/>
          <w:i/>
          <w:iCs/>
          <w:sz w:val="20"/>
          <w:szCs w:val="20"/>
        </w:rPr>
      </w:pPr>
    </w:p>
    <w:p w:rsidR="00A8638D" w:rsidRPr="00AE2FD6" w:rsidRDefault="00596C9B" w:rsidP="003B0137">
      <w:pPr>
        <w:spacing w:after="240"/>
        <w:jc w:val="both"/>
        <w:rPr>
          <w:rFonts w:ascii="Arial" w:hAnsi="Arial" w:cs="Arial"/>
          <w:i/>
          <w:iCs/>
          <w:sz w:val="20"/>
          <w:szCs w:val="20"/>
        </w:rPr>
      </w:pPr>
      <w:r w:rsidRPr="00596C9B">
        <w:rPr>
          <w:rFonts w:ascii="Arial" w:hAnsi="Arial" w:cs="Arial"/>
          <w:i/>
          <w:iCs/>
          <w:sz w:val="20"/>
          <w:szCs w:val="20"/>
        </w:rPr>
        <w:t xml:space="preserve">            </w:t>
      </w:r>
      <w:r w:rsidRPr="00596C9B">
        <w:rPr>
          <w:rFonts w:ascii="Arial" w:hAnsi="Arial" w:cs="Arial"/>
          <w:i/>
          <w:iCs/>
          <w:sz w:val="20"/>
          <w:szCs w:val="20"/>
        </w:rPr>
        <w:tab/>
      </w:r>
      <w:r w:rsidRPr="00596C9B">
        <w:rPr>
          <w:rFonts w:ascii="Arial" w:hAnsi="Arial" w:cs="Arial"/>
          <w:i/>
          <w:iCs/>
          <w:sz w:val="20"/>
          <w:szCs w:val="20"/>
        </w:rPr>
        <w:tab/>
      </w:r>
      <w:r w:rsidRPr="00596C9B">
        <w:rPr>
          <w:rFonts w:ascii="Arial" w:hAnsi="Arial" w:cs="Arial"/>
          <w:i/>
          <w:iCs/>
          <w:sz w:val="20"/>
          <w:szCs w:val="20"/>
        </w:rPr>
        <w:tab/>
      </w:r>
    </w:p>
    <w:p w:rsidR="00A8638D" w:rsidRPr="009C1C90" w:rsidRDefault="00A8638D" w:rsidP="00A8638D">
      <w:pPr>
        <w:pageBreakBefore/>
        <w:spacing w:after="200" w:line="276" w:lineRule="auto"/>
        <w:ind w:left="357"/>
        <w:jc w:val="right"/>
        <w:rPr>
          <w:rFonts w:ascii="Calibri" w:eastAsia="Calibri" w:hAnsi="Calibri"/>
          <w:b/>
          <w:sz w:val="22"/>
          <w:szCs w:val="22"/>
          <w:lang w:eastAsia="en-US"/>
        </w:rPr>
      </w:pPr>
      <w:r w:rsidRPr="009C1C90">
        <w:rPr>
          <w:rFonts w:ascii="Calibri" w:eastAsia="Calibri" w:hAnsi="Calibri"/>
          <w:b/>
          <w:sz w:val="22"/>
          <w:szCs w:val="22"/>
          <w:lang w:eastAsia="en-US"/>
        </w:rPr>
        <w:lastRenderedPageBreak/>
        <w:t>załącznik nr 1</w:t>
      </w:r>
    </w:p>
    <w:p w:rsidR="00A8638D" w:rsidRDefault="00A8638D" w:rsidP="00A8638D">
      <w:pPr>
        <w:jc w:val="right"/>
        <w:rPr>
          <w:rFonts w:ascii="Calibri" w:eastAsia="Calibri" w:hAnsi="Calibri"/>
          <w:b/>
          <w:sz w:val="22"/>
          <w:szCs w:val="22"/>
          <w:lang w:eastAsia="en-US"/>
        </w:rPr>
      </w:pPr>
    </w:p>
    <w:p w:rsidR="00A8638D" w:rsidRDefault="00A8638D" w:rsidP="00A8638D">
      <w:pPr>
        <w:rPr>
          <w:rFonts w:ascii="Calibri" w:eastAsia="Calibri" w:hAnsi="Calibri"/>
          <w:b/>
          <w:sz w:val="22"/>
          <w:szCs w:val="22"/>
          <w:lang w:eastAsia="en-US"/>
        </w:rPr>
      </w:pPr>
    </w:p>
    <w:p w:rsidR="00C64025" w:rsidRPr="003B0137" w:rsidRDefault="00C64025" w:rsidP="00C64025">
      <w:pPr>
        <w:ind w:left="414" w:hanging="238"/>
        <w:jc w:val="center"/>
        <w:rPr>
          <w:rFonts w:eastAsia="Calibri"/>
          <w:b/>
          <w:sz w:val="28"/>
          <w:szCs w:val="28"/>
          <w:lang w:eastAsia="en-US"/>
        </w:rPr>
      </w:pPr>
      <w:r w:rsidRPr="003B0137">
        <w:rPr>
          <w:rFonts w:eastAsia="Calibri"/>
          <w:b/>
          <w:sz w:val="28"/>
          <w:szCs w:val="28"/>
          <w:lang w:eastAsia="en-US"/>
        </w:rPr>
        <w:t xml:space="preserve">OPIS  PRZEBIEGU  DZIAŁAŃ  PODJĘTYCH  W  RAMACH </w:t>
      </w:r>
    </w:p>
    <w:p w:rsidR="00A8638D" w:rsidRPr="003B0137" w:rsidRDefault="00C64025" w:rsidP="00A8638D">
      <w:pPr>
        <w:ind w:left="414" w:hanging="238"/>
        <w:jc w:val="center"/>
        <w:rPr>
          <w:rFonts w:eastAsia="Calibri"/>
          <w:b/>
          <w:sz w:val="28"/>
          <w:szCs w:val="28"/>
          <w:lang w:eastAsia="en-US"/>
        </w:rPr>
      </w:pPr>
      <w:r w:rsidRPr="003B0137">
        <w:rPr>
          <w:rFonts w:eastAsia="Calibri"/>
          <w:b/>
          <w:sz w:val="28"/>
          <w:szCs w:val="28"/>
          <w:lang w:eastAsia="en-US"/>
        </w:rPr>
        <w:t>IX TYGODNIA  EDUKACJI  PROFILAKTYCZNEJ</w:t>
      </w:r>
    </w:p>
    <w:p w:rsidR="00C64025" w:rsidRPr="003B0137" w:rsidRDefault="00C64025" w:rsidP="00C64025">
      <w:pPr>
        <w:ind w:left="414" w:hanging="238"/>
        <w:jc w:val="center"/>
        <w:rPr>
          <w:rFonts w:eastAsia="Calibri"/>
          <w:b/>
          <w:sz w:val="28"/>
          <w:szCs w:val="28"/>
          <w:lang w:eastAsia="en-US"/>
        </w:rPr>
      </w:pPr>
      <w:r w:rsidRPr="003B0137">
        <w:rPr>
          <w:rFonts w:eastAsia="Calibri"/>
          <w:b/>
          <w:sz w:val="28"/>
          <w:szCs w:val="28"/>
          <w:lang w:eastAsia="en-US"/>
        </w:rPr>
        <w:t>4-8.11.2013 r.</w:t>
      </w:r>
    </w:p>
    <w:p w:rsidR="00A8638D" w:rsidRDefault="00A8638D" w:rsidP="00A8638D">
      <w:pPr>
        <w:ind w:left="414" w:hanging="238"/>
        <w:jc w:val="center"/>
        <w:rPr>
          <w:rFonts w:ascii="Calibri" w:eastAsia="Calibri" w:hAnsi="Calibri"/>
          <w:b/>
          <w:lang w:eastAsia="en-US"/>
        </w:rPr>
      </w:pPr>
    </w:p>
    <w:p w:rsidR="00A8638D" w:rsidRPr="000A31B4" w:rsidRDefault="00A8638D" w:rsidP="00A8638D">
      <w:pPr>
        <w:rPr>
          <w:b/>
          <w:bCs/>
          <w:iCs/>
          <w:sz w:val="28"/>
          <w:szCs w:val="28"/>
        </w:rPr>
      </w:pPr>
    </w:p>
    <w:p w:rsidR="00A8638D" w:rsidRPr="003B0137" w:rsidRDefault="00A8638D" w:rsidP="00A8638D">
      <w:pPr>
        <w:ind w:left="414" w:hanging="238"/>
        <w:rPr>
          <w:rFonts w:eastAsia="Calibri"/>
          <w:sz w:val="32"/>
          <w:szCs w:val="32"/>
          <w:u w:val="single"/>
          <w:lang w:eastAsia="en-US"/>
        </w:rPr>
      </w:pPr>
      <w:r w:rsidRPr="003B0137">
        <w:rPr>
          <w:rFonts w:eastAsia="Calibri"/>
          <w:sz w:val="32"/>
          <w:szCs w:val="32"/>
          <w:u w:val="single"/>
          <w:lang w:eastAsia="en-US"/>
        </w:rPr>
        <w:t xml:space="preserve">Hasło:  </w:t>
      </w:r>
      <w:r w:rsidRPr="003B0137">
        <w:rPr>
          <w:rFonts w:eastAsia="Calibri"/>
          <w:b/>
          <w:sz w:val="32"/>
          <w:szCs w:val="32"/>
          <w:lang w:eastAsia="en-US"/>
        </w:rPr>
        <w:t>„Chodzić do szkoły, to dawać sobie szanse na przyjaźń i przyszłość!”</w:t>
      </w:r>
      <w:r w:rsidRPr="003B0137">
        <w:rPr>
          <w:rFonts w:eastAsia="Calibri"/>
          <w:b/>
          <w:sz w:val="32"/>
          <w:szCs w:val="32"/>
          <w:u w:val="single"/>
          <w:lang w:eastAsia="en-US"/>
        </w:rPr>
        <w:t xml:space="preserve"> </w:t>
      </w:r>
    </w:p>
    <w:p w:rsidR="00A8638D" w:rsidRPr="003B0137" w:rsidRDefault="00A8638D" w:rsidP="00A8638D">
      <w:pPr>
        <w:ind w:left="414" w:hanging="238"/>
        <w:rPr>
          <w:rFonts w:eastAsia="Calibri"/>
          <w:sz w:val="32"/>
          <w:szCs w:val="32"/>
          <w:u w:val="single"/>
          <w:lang w:eastAsia="en-US"/>
        </w:rPr>
      </w:pPr>
    </w:p>
    <w:p w:rsidR="00A8638D" w:rsidRPr="006B18C4" w:rsidRDefault="00A8638D" w:rsidP="00A8638D">
      <w:pPr>
        <w:ind w:left="360"/>
        <w:rPr>
          <w:b/>
          <w:bCs/>
          <w:iCs/>
        </w:rPr>
      </w:pPr>
      <w:r>
        <w:rPr>
          <w:b/>
          <w:bCs/>
          <w:iCs/>
        </w:rPr>
        <w:t xml:space="preserve">Cel </w:t>
      </w:r>
      <w:r w:rsidRPr="003C1551">
        <w:rPr>
          <w:b/>
          <w:bCs/>
          <w:iCs/>
        </w:rPr>
        <w:t>ogóln</w:t>
      </w:r>
      <w:r>
        <w:rPr>
          <w:b/>
          <w:bCs/>
          <w:iCs/>
        </w:rPr>
        <w:t>y</w:t>
      </w:r>
      <w:r w:rsidRPr="003C1551">
        <w:rPr>
          <w:b/>
          <w:bCs/>
          <w:iCs/>
        </w:rPr>
        <w:t>:</w:t>
      </w:r>
    </w:p>
    <w:p w:rsidR="00A8638D" w:rsidRPr="006B18C4" w:rsidRDefault="00A8638D" w:rsidP="00A8638D">
      <w:pPr>
        <w:spacing w:before="120" w:after="120" w:line="276" w:lineRule="auto"/>
        <w:ind w:firstLine="709"/>
        <w:jc w:val="both"/>
      </w:pPr>
      <w:r w:rsidRPr="006B18C4">
        <w:t>Działania w ciągu całego tygodnia poświęcone były profilaktyce absencji. Odbywały się zajęcia ze specjalistami na tematy związane z problemem wagarów. Lekcje wychowawcze poświęcone były sposobom poprawy frekwencji na zajęciach szkolnych.</w:t>
      </w:r>
    </w:p>
    <w:p w:rsidR="00A8638D" w:rsidRPr="00CD7455" w:rsidRDefault="00A8638D" w:rsidP="00A8638D">
      <w:pPr>
        <w:ind w:left="414" w:hanging="238"/>
        <w:rPr>
          <w:rFonts w:ascii="Calibri" w:eastAsia="Calibri" w:hAnsi="Calibri"/>
          <w:sz w:val="28"/>
          <w:szCs w:val="28"/>
          <w:lang w:eastAsia="en-US"/>
        </w:rPr>
      </w:pPr>
    </w:p>
    <w:p w:rsidR="00A8638D" w:rsidRPr="00CD7455" w:rsidRDefault="00A8638D" w:rsidP="00CD7455">
      <w:pPr>
        <w:ind w:left="360"/>
        <w:jc w:val="center"/>
        <w:rPr>
          <w:b/>
          <w:bCs/>
          <w:iCs/>
          <w:sz w:val="28"/>
          <w:szCs w:val="28"/>
        </w:rPr>
      </w:pPr>
      <w:r w:rsidRPr="00CD7455">
        <w:rPr>
          <w:b/>
          <w:bCs/>
          <w:iCs/>
          <w:sz w:val="28"/>
          <w:szCs w:val="28"/>
        </w:rPr>
        <w:t xml:space="preserve">Harmonogram przebiegu IX Tygodnia Edukacji Profilaktycznej </w:t>
      </w:r>
      <w:r w:rsidR="00CD7455" w:rsidRPr="00CD7455">
        <w:rPr>
          <w:rFonts w:eastAsia="Calibri"/>
          <w:sz w:val="28"/>
          <w:szCs w:val="28"/>
          <w:lang w:eastAsia="en-US"/>
        </w:rPr>
        <w:t>.</w:t>
      </w:r>
    </w:p>
    <w:p w:rsidR="00A8638D" w:rsidRPr="00A8638D" w:rsidRDefault="00A8638D" w:rsidP="00C64025">
      <w:pPr>
        <w:spacing w:before="120" w:after="120" w:line="276" w:lineRule="auto"/>
        <w:ind w:firstLine="709"/>
        <w:jc w:val="both"/>
      </w:pPr>
      <w:r w:rsidRPr="00A8638D">
        <w:t xml:space="preserve">W dniu 04 i 05.10.2013 r. odbędą się zajęcia dla klas trzecich na temat: „Przyczyny i skutki nieobecności w szkole. Autodiagnoza uczniów” Spotkania będą prowadzone przez socjologa Zespołu Poradni Psychologiczno-Pedagogicznej w Pile p. mgr Alicję </w:t>
      </w:r>
      <w:proofErr w:type="spellStart"/>
      <w:r w:rsidRPr="00A8638D">
        <w:t>Szwedzińską</w:t>
      </w:r>
      <w:proofErr w:type="spellEnd"/>
      <w:r w:rsidRPr="00A8638D">
        <w:t>.</w:t>
      </w:r>
    </w:p>
    <w:p w:rsidR="00A8638D" w:rsidRPr="00A8638D" w:rsidRDefault="00A8638D" w:rsidP="00C64025">
      <w:pPr>
        <w:spacing w:after="200" w:line="276" w:lineRule="auto"/>
        <w:rPr>
          <w:b/>
        </w:rPr>
      </w:pPr>
      <w:r w:rsidRPr="00A8638D">
        <w:rPr>
          <w:b/>
        </w:rPr>
        <w:t xml:space="preserve">Plan zajęć  04.11.2013 r.   </w:t>
      </w:r>
    </w:p>
    <w:p w:rsidR="00A8638D" w:rsidRPr="00A8638D" w:rsidRDefault="00A8638D" w:rsidP="00C64025">
      <w:pPr>
        <w:spacing w:line="276" w:lineRule="auto"/>
      </w:pPr>
      <w:r w:rsidRPr="00A8638D">
        <w:t>2  lekcja  8</w:t>
      </w:r>
      <w:r w:rsidR="00CD7455">
        <w:t>.</w:t>
      </w:r>
      <w:r w:rsidRPr="00A8638D">
        <w:t>50</w:t>
      </w:r>
      <w:r w:rsidR="00C64025">
        <w:t xml:space="preserve">        </w:t>
      </w:r>
      <w:r w:rsidRPr="00A8638D">
        <w:t xml:space="preserve"> III   a   </w:t>
      </w:r>
      <w:r w:rsidRPr="00A8638D">
        <w:tab/>
        <w:t>ks. P. Grzymała  ( sala 1)</w:t>
      </w:r>
    </w:p>
    <w:p w:rsidR="00A8638D" w:rsidRPr="00A8638D" w:rsidRDefault="00A8638D" w:rsidP="00C64025">
      <w:pPr>
        <w:spacing w:line="276" w:lineRule="auto"/>
      </w:pPr>
      <w:r w:rsidRPr="00A8638D">
        <w:t>3 lekcja   9</w:t>
      </w:r>
      <w:r w:rsidR="00CD7455">
        <w:t>.</w:t>
      </w:r>
      <w:r w:rsidRPr="00A8638D">
        <w:t>40         III h</w:t>
      </w:r>
      <w:r w:rsidRPr="00A8638D">
        <w:tab/>
        <w:t>p. M. Kluczka  ( sala 11)</w:t>
      </w:r>
      <w:r w:rsidR="00C64025">
        <w:tab/>
      </w:r>
      <w:r w:rsidR="00C64025">
        <w:tab/>
      </w:r>
      <w:r w:rsidR="00C64025">
        <w:tab/>
      </w:r>
      <w:r w:rsidR="00C64025">
        <w:tab/>
      </w:r>
      <w:r w:rsidRPr="00A8638D">
        <w:t xml:space="preserve"> </w:t>
      </w:r>
    </w:p>
    <w:p w:rsidR="00A8638D" w:rsidRPr="00A8638D" w:rsidRDefault="00A8638D" w:rsidP="00C64025">
      <w:pPr>
        <w:spacing w:line="276" w:lineRule="auto"/>
      </w:pPr>
      <w:r w:rsidRPr="00A8638D">
        <w:t>4 lekcja 10</w:t>
      </w:r>
      <w:r w:rsidR="00CD7455">
        <w:t>.</w:t>
      </w:r>
      <w:r w:rsidRPr="00A8638D">
        <w:t xml:space="preserve">35         III o   </w:t>
      </w:r>
      <w:r w:rsidRPr="00A8638D">
        <w:tab/>
        <w:t>p. K. Chojnowska ( sala 14 )</w:t>
      </w:r>
      <w:r w:rsidRPr="00A8638D">
        <w:tab/>
      </w:r>
    </w:p>
    <w:p w:rsidR="00C64025" w:rsidRDefault="00A8638D" w:rsidP="00C64025">
      <w:pPr>
        <w:spacing w:line="276" w:lineRule="auto"/>
      </w:pPr>
      <w:r w:rsidRPr="00A8638D">
        <w:t>5 lekcja  11</w:t>
      </w:r>
      <w:r w:rsidR="00CD7455">
        <w:t>.</w:t>
      </w:r>
      <w:r w:rsidRPr="00A8638D">
        <w:t>35        III  t</w:t>
      </w:r>
      <w:r w:rsidRPr="00A8638D">
        <w:tab/>
        <w:t>p. K. Plewa ( sala 25 )</w:t>
      </w:r>
    </w:p>
    <w:p w:rsidR="00A8638D" w:rsidRPr="00A8638D" w:rsidRDefault="00A8638D" w:rsidP="00C64025">
      <w:pPr>
        <w:spacing w:line="276" w:lineRule="auto"/>
      </w:pPr>
      <w:r w:rsidRPr="00A8638D">
        <w:tab/>
        <w:t xml:space="preserve"> </w:t>
      </w:r>
    </w:p>
    <w:p w:rsidR="00A8638D" w:rsidRPr="00A8638D" w:rsidRDefault="00A8638D" w:rsidP="00C64025">
      <w:pPr>
        <w:spacing w:line="276" w:lineRule="auto"/>
        <w:rPr>
          <w:b/>
        </w:rPr>
      </w:pPr>
      <w:r w:rsidRPr="00A8638D">
        <w:rPr>
          <w:b/>
        </w:rPr>
        <w:t xml:space="preserve">Plan zajęć  05.11.2013 r. </w:t>
      </w:r>
    </w:p>
    <w:p w:rsidR="00A8638D" w:rsidRDefault="00A8638D" w:rsidP="00C64025">
      <w:pPr>
        <w:spacing w:line="276" w:lineRule="auto"/>
        <w:rPr>
          <w:rFonts w:ascii="Calibri" w:eastAsia="Calibri" w:hAnsi="Calibri" w:cs="Calibri"/>
          <w:b/>
          <w:color w:val="000000"/>
          <w:lang w:eastAsia="en-US"/>
        </w:rPr>
      </w:pPr>
      <w:r w:rsidRPr="00A8638D">
        <w:t>2  lekcja 8</w:t>
      </w:r>
      <w:r w:rsidR="00CD7455">
        <w:t>.</w:t>
      </w:r>
      <w:r w:rsidRPr="00A8638D">
        <w:t xml:space="preserve">50           III   u   </w:t>
      </w:r>
      <w:r w:rsidRPr="00A8638D">
        <w:tab/>
        <w:t>p. K. Chojnowska ( sala 37</w:t>
      </w:r>
      <w:r w:rsidRPr="00A8638D">
        <w:rPr>
          <w:rFonts w:ascii="Calibri" w:eastAsia="Calibri" w:hAnsi="Calibri" w:cs="Calibri"/>
          <w:b/>
          <w:color w:val="000000"/>
          <w:lang w:eastAsia="en-US"/>
        </w:rPr>
        <w:t xml:space="preserve"> )</w:t>
      </w:r>
    </w:p>
    <w:p w:rsidR="00CD7455" w:rsidRPr="00A8638D" w:rsidRDefault="00CD7455" w:rsidP="00C64025">
      <w:pPr>
        <w:spacing w:line="276" w:lineRule="auto"/>
        <w:rPr>
          <w:rFonts w:ascii="Calibri" w:eastAsia="Calibri" w:hAnsi="Calibri" w:cs="Calibri"/>
          <w:b/>
          <w:color w:val="000000"/>
          <w:lang w:eastAsia="en-US"/>
        </w:rPr>
      </w:pPr>
    </w:p>
    <w:p w:rsidR="00C64025" w:rsidRPr="00C64025" w:rsidRDefault="00A8638D" w:rsidP="00C64025">
      <w:pPr>
        <w:spacing w:before="120" w:after="120" w:line="276" w:lineRule="auto"/>
        <w:ind w:firstLine="709"/>
        <w:jc w:val="both"/>
      </w:pPr>
      <w:r w:rsidRPr="00A8638D">
        <w:t>W dniu  05.11.2013 r. odbędą się zajęcia dla klas pierwszych dotyczące realizacji obowiązku nauki. Zajęcia prowadzone przez kuratora rodzinnego Sądu Rejonowego w Pile p. mgr Macieja Pietraszaka.</w:t>
      </w:r>
    </w:p>
    <w:p w:rsidR="00A8638D" w:rsidRPr="00A8638D" w:rsidRDefault="00A8638D" w:rsidP="00C64025">
      <w:pPr>
        <w:spacing w:line="276" w:lineRule="auto"/>
        <w:rPr>
          <w:b/>
        </w:rPr>
      </w:pPr>
      <w:r w:rsidRPr="00A8638D">
        <w:rPr>
          <w:b/>
        </w:rPr>
        <w:t>Plan zajęć  05.11.2013 r.</w:t>
      </w:r>
      <w:r w:rsidRPr="00A8638D">
        <w:rPr>
          <w:b/>
        </w:rPr>
        <w:tab/>
      </w:r>
      <w:r w:rsidRPr="00A8638D">
        <w:rPr>
          <w:b/>
        </w:rPr>
        <w:tab/>
      </w:r>
      <w:r w:rsidRPr="00A8638D">
        <w:rPr>
          <w:b/>
        </w:rPr>
        <w:tab/>
      </w:r>
      <w:r w:rsidRPr="00A8638D">
        <w:rPr>
          <w:b/>
        </w:rPr>
        <w:tab/>
      </w:r>
    </w:p>
    <w:p w:rsidR="00A8638D" w:rsidRPr="00A8638D" w:rsidRDefault="00A8638D" w:rsidP="00C64025">
      <w:pPr>
        <w:spacing w:line="276" w:lineRule="auto"/>
      </w:pPr>
      <w:r w:rsidRPr="00A8638D">
        <w:t>4 lekcja      10</w:t>
      </w:r>
      <w:r w:rsidR="00CD7455">
        <w:t>.</w:t>
      </w:r>
      <w:r w:rsidRPr="00A8638D">
        <w:t xml:space="preserve">35       I  h </w:t>
      </w:r>
      <w:r w:rsidRPr="00A8638D">
        <w:tab/>
      </w:r>
      <w:r w:rsidR="00C64025">
        <w:t xml:space="preserve">       </w:t>
      </w:r>
      <w:r w:rsidRPr="00A8638D">
        <w:t>p. B. Kret</w:t>
      </w:r>
      <w:r w:rsidRPr="00A8638D">
        <w:tab/>
      </w:r>
      <w:r w:rsidRPr="00A8638D">
        <w:tab/>
      </w:r>
      <w:r w:rsidRPr="00A8638D">
        <w:tab/>
      </w:r>
      <w:r w:rsidR="00C64025">
        <w:t xml:space="preserve">     sala 23</w:t>
      </w:r>
      <w:r w:rsidR="00C64025">
        <w:tab/>
      </w:r>
      <w:r w:rsidR="00C64025">
        <w:tab/>
      </w:r>
      <w:r w:rsidR="00C64025">
        <w:tab/>
      </w:r>
    </w:p>
    <w:p w:rsidR="00A8638D" w:rsidRPr="00A8638D" w:rsidRDefault="00A8638D" w:rsidP="00C64025">
      <w:pPr>
        <w:spacing w:line="276" w:lineRule="auto"/>
      </w:pPr>
      <w:r w:rsidRPr="00A8638D">
        <w:t>5 lekcja      11</w:t>
      </w:r>
      <w:r w:rsidR="00CD7455">
        <w:t>.</w:t>
      </w:r>
      <w:r w:rsidRPr="00A8638D">
        <w:t>35        II  e /II t</w:t>
      </w:r>
      <w:r w:rsidR="00C64025">
        <w:t xml:space="preserve"> </w:t>
      </w:r>
      <w:r w:rsidRPr="00A8638D">
        <w:t xml:space="preserve">p.  J. Rosa/ p. M. </w:t>
      </w:r>
      <w:proofErr w:type="spellStart"/>
      <w:r w:rsidRPr="00A8638D">
        <w:t>Kurzajczyk</w:t>
      </w:r>
      <w:proofErr w:type="spellEnd"/>
      <w:r w:rsidR="00C64025">
        <w:t xml:space="preserve">    </w:t>
      </w:r>
      <w:r w:rsidRPr="00A8638D">
        <w:t>sala 5</w:t>
      </w:r>
      <w:r w:rsidRPr="00A8638D">
        <w:tab/>
      </w:r>
      <w:r w:rsidRPr="00A8638D">
        <w:tab/>
        <w:t xml:space="preserve"> </w:t>
      </w:r>
    </w:p>
    <w:p w:rsidR="00A8638D" w:rsidRPr="00A8638D" w:rsidRDefault="00A8638D" w:rsidP="00C64025">
      <w:pPr>
        <w:spacing w:line="276" w:lineRule="auto"/>
      </w:pPr>
      <w:r w:rsidRPr="00A8638D">
        <w:t>6 lekcja      12</w:t>
      </w:r>
      <w:r w:rsidR="00CD7455">
        <w:t>.</w:t>
      </w:r>
      <w:r w:rsidRPr="00A8638D">
        <w:t xml:space="preserve">30        I c  </w:t>
      </w:r>
      <w:r w:rsidRPr="00A8638D">
        <w:tab/>
      </w:r>
      <w:r w:rsidR="00C64025">
        <w:t xml:space="preserve">       </w:t>
      </w:r>
      <w:r w:rsidRPr="00A8638D">
        <w:t>ks. P. Grzymała</w:t>
      </w:r>
      <w:r w:rsidRPr="00A8638D">
        <w:tab/>
      </w:r>
      <w:r w:rsidR="00C64025">
        <w:tab/>
        <w:t xml:space="preserve">     sala 28</w:t>
      </w:r>
      <w:r w:rsidR="00C64025">
        <w:tab/>
      </w:r>
      <w:r w:rsidR="00C64025">
        <w:tab/>
      </w:r>
    </w:p>
    <w:p w:rsidR="00A8638D" w:rsidRPr="00A8638D" w:rsidRDefault="00A8638D" w:rsidP="00C64025">
      <w:pPr>
        <w:spacing w:line="276" w:lineRule="auto"/>
        <w:rPr>
          <w:rFonts w:ascii="Calibri" w:eastAsia="Calibri" w:hAnsi="Calibri" w:cs="Calibri"/>
          <w:b/>
          <w:lang w:eastAsia="en-US"/>
        </w:rPr>
      </w:pPr>
      <w:r w:rsidRPr="00A8638D">
        <w:t>7  lekcja     14</w:t>
      </w:r>
      <w:r w:rsidR="00CD7455">
        <w:t>.</w:t>
      </w:r>
      <w:r w:rsidRPr="00A8638D">
        <w:t xml:space="preserve">05        I  o    </w:t>
      </w:r>
      <w:r w:rsidRPr="00A8638D">
        <w:tab/>
      </w:r>
      <w:r w:rsidR="00C64025">
        <w:t xml:space="preserve">       p. M. Kluczka</w:t>
      </w:r>
      <w:r w:rsidR="00C64025">
        <w:tab/>
        <w:t xml:space="preserve">  </w:t>
      </w:r>
      <w:r w:rsidR="00C64025">
        <w:tab/>
        <w:t xml:space="preserve">     </w:t>
      </w:r>
      <w:r w:rsidRPr="00A8638D">
        <w:t>sala 11</w:t>
      </w:r>
      <w:r w:rsidRPr="00A8638D">
        <w:tab/>
      </w:r>
      <w:r w:rsidRPr="00A8638D">
        <w:rPr>
          <w:b/>
        </w:rPr>
        <w:tab/>
      </w:r>
      <w:r w:rsidRPr="00A8638D">
        <w:rPr>
          <w:rFonts w:ascii="Calibri" w:eastAsia="Calibri" w:hAnsi="Calibri" w:cs="Calibri"/>
          <w:b/>
          <w:lang w:eastAsia="en-US"/>
        </w:rPr>
        <w:tab/>
      </w:r>
    </w:p>
    <w:p w:rsidR="00A8638D" w:rsidRPr="00A8638D" w:rsidRDefault="00A8638D" w:rsidP="00A8638D">
      <w:pPr>
        <w:spacing w:after="200" w:line="276" w:lineRule="auto"/>
        <w:jc w:val="both"/>
        <w:rPr>
          <w:rFonts w:ascii="Calibri" w:eastAsia="Calibri" w:hAnsi="Calibri" w:cs="Calibri"/>
          <w:color w:val="FF0000"/>
          <w:lang w:eastAsia="en-US"/>
        </w:rPr>
      </w:pPr>
    </w:p>
    <w:p w:rsidR="00A8638D" w:rsidRPr="00A8638D" w:rsidRDefault="00A8638D" w:rsidP="00CD7455">
      <w:pPr>
        <w:spacing w:before="120" w:after="120" w:line="276" w:lineRule="auto"/>
        <w:ind w:firstLine="709"/>
        <w:jc w:val="both"/>
      </w:pPr>
      <w:r w:rsidRPr="00A8638D">
        <w:lastRenderedPageBreak/>
        <w:t xml:space="preserve">W dniu 6.11.2013 r. odbędzie się o godzinie 10.35 spotkanie wszystkich klas na hali sportowej. Odbędą się zajęcia warsztatowe nt. „Szkoła moich marzeń”  prowadzone przez socjologa ZPPP p. mgr Małgorzatę Sokołowską oraz doradcę zawodowego ZPPP p. mgr Annę </w:t>
      </w:r>
      <w:proofErr w:type="spellStart"/>
      <w:r w:rsidRPr="00A8638D">
        <w:t>Oleszczyk</w:t>
      </w:r>
      <w:proofErr w:type="spellEnd"/>
      <w:r w:rsidRPr="00A8638D">
        <w:t xml:space="preserve">. Zostanie wykonany taniec pt. „Roztańczone ZSG”, który poprowadzi p. J. Harenda. Rozstrzygnięty zostanie także konkurs klas na piosenkę o szkole. </w:t>
      </w:r>
    </w:p>
    <w:p w:rsidR="00A8638D" w:rsidRPr="00A8638D" w:rsidRDefault="00A8638D" w:rsidP="00C64025">
      <w:pPr>
        <w:spacing w:before="120" w:after="120" w:line="276" w:lineRule="auto"/>
        <w:ind w:firstLine="709"/>
        <w:jc w:val="both"/>
      </w:pPr>
      <w:r w:rsidRPr="00A8638D">
        <w:t xml:space="preserve"> W dniu 07.10.2013 r. odbędą się zajęcia dla klas pierwszych dotyczące profilaktyki  zachowań ryzykownych ( odpowiedzialności karnej oraz możliwości pomocy dla obywateli jaką oferuje Policja itd. ). Spotkania prowadzone przez funkcjonariusza Komendy Powiatowej Policji </w:t>
      </w:r>
      <w:r w:rsidRPr="00C64025">
        <w:t xml:space="preserve">,zespołu  prewencji kryminalnej, patologii i nieletnich </w:t>
      </w:r>
      <w:r w:rsidRPr="00A8638D">
        <w:t xml:space="preserve">w Pile, </w:t>
      </w:r>
      <w:r w:rsidRPr="00C64025">
        <w:t xml:space="preserve">pod kom.  mgr Andrzeja </w:t>
      </w:r>
      <w:proofErr w:type="spellStart"/>
      <w:r w:rsidRPr="00A8638D">
        <w:t>Latosińskiego</w:t>
      </w:r>
      <w:proofErr w:type="spellEnd"/>
      <w:r w:rsidRPr="00A8638D">
        <w:t>.</w:t>
      </w:r>
    </w:p>
    <w:p w:rsidR="00A8638D" w:rsidRPr="00A8638D" w:rsidRDefault="00A8638D" w:rsidP="00C64025">
      <w:pPr>
        <w:spacing w:line="276" w:lineRule="auto"/>
        <w:rPr>
          <w:b/>
        </w:rPr>
      </w:pPr>
      <w:r w:rsidRPr="00A8638D">
        <w:rPr>
          <w:b/>
        </w:rPr>
        <w:t>Plan zajęć  07.11.2013 r. sala  nr  5</w:t>
      </w:r>
      <w:r w:rsidRPr="00A8638D">
        <w:rPr>
          <w:b/>
        </w:rPr>
        <w:tab/>
      </w:r>
    </w:p>
    <w:p w:rsidR="00A8638D" w:rsidRPr="00A8638D" w:rsidRDefault="00CD7455" w:rsidP="00C64025">
      <w:pPr>
        <w:spacing w:line="276" w:lineRule="auto"/>
      </w:pPr>
      <w:r>
        <w:t xml:space="preserve">2  lekcja  </w:t>
      </w:r>
      <w:r w:rsidR="00A8638D" w:rsidRPr="00A8638D">
        <w:t>8</w:t>
      </w:r>
      <w:r>
        <w:t>.</w:t>
      </w:r>
      <w:r w:rsidR="00A8638D" w:rsidRPr="00A8638D">
        <w:t>50</w:t>
      </w:r>
      <w:r>
        <w:t xml:space="preserve">       </w:t>
      </w:r>
      <w:r w:rsidR="00A8638D" w:rsidRPr="00A8638D">
        <w:t xml:space="preserve"> I  </w:t>
      </w:r>
      <w:r w:rsidR="00C64025">
        <w:t xml:space="preserve">c    </w:t>
      </w:r>
      <w:r w:rsidR="00C64025">
        <w:tab/>
        <w:t xml:space="preserve">p. K. Bródka- </w:t>
      </w:r>
      <w:proofErr w:type="spellStart"/>
      <w:r w:rsidR="00C64025">
        <w:t>Bzdręga</w:t>
      </w:r>
      <w:proofErr w:type="spellEnd"/>
      <w:r w:rsidR="00C64025">
        <w:tab/>
      </w:r>
      <w:r w:rsidR="00C64025">
        <w:tab/>
      </w:r>
      <w:r w:rsidR="00C64025">
        <w:tab/>
      </w:r>
      <w:r w:rsidR="00C64025">
        <w:tab/>
      </w:r>
    </w:p>
    <w:p w:rsidR="00A8638D" w:rsidRPr="00A8638D" w:rsidRDefault="00A8638D" w:rsidP="00C64025">
      <w:pPr>
        <w:spacing w:line="276" w:lineRule="auto"/>
      </w:pPr>
      <w:r w:rsidRPr="00A8638D">
        <w:t xml:space="preserve">3 lekcja </w:t>
      </w:r>
      <w:r w:rsidR="00CD7455">
        <w:t xml:space="preserve"> </w:t>
      </w:r>
      <w:r w:rsidRPr="00A8638D">
        <w:t xml:space="preserve"> 9</w:t>
      </w:r>
      <w:r w:rsidR="00CD7455">
        <w:t>.</w:t>
      </w:r>
      <w:r w:rsidRPr="00A8638D">
        <w:t>40</w:t>
      </w:r>
      <w:r w:rsidR="00CD7455">
        <w:t xml:space="preserve">        </w:t>
      </w:r>
      <w:r w:rsidRPr="00A8638D">
        <w:t>I b</w:t>
      </w:r>
      <w:r w:rsidRPr="00A8638D">
        <w:tab/>
        <w:t>p.</w:t>
      </w:r>
      <w:r w:rsidR="00CD7455">
        <w:t xml:space="preserve">        M. Kluczka</w:t>
      </w:r>
      <w:r w:rsidR="00CD7455">
        <w:tab/>
        <w:t xml:space="preserve">    </w:t>
      </w:r>
      <w:r w:rsidRPr="00A8638D">
        <w:t xml:space="preserve">klasa I c  sala 11 </w:t>
      </w:r>
    </w:p>
    <w:p w:rsidR="00A8638D" w:rsidRPr="00A8638D" w:rsidRDefault="00CD7455" w:rsidP="00C64025">
      <w:pPr>
        <w:spacing w:line="276" w:lineRule="auto"/>
      </w:pPr>
      <w:r>
        <w:t xml:space="preserve">4 </w:t>
      </w:r>
      <w:r w:rsidR="00A8638D" w:rsidRPr="00A8638D">
        <w:t xml:space="preserve">lekcja  </w:t>
      </w:r>
      <w:r>
        <w:t xml:space="preserve"> </w:t>
      </w:r>
      <w:r w:rsidR="00A8638D" w:rsidRPr="00A8638D">
        <w:t>10</w:t>
      </w:r>
      <w:r>
        <w:t>.</w:t>
      </w:r>
      <w:r w:rsidR="00A8638D" w:rsidRPr="00A8638D">
        <w:t xml:space="preserve">35      I  h </w:t>
      </w:r>
      <w:r w:rsidR="00A8638D" w:rsidRPr="00A8638D">
        <w:tab/>
        <w:t xml:space="preserve">p. M. </w:t>
      </w:r>
      <w:proofErr w:type="spellStart"/>
      <w:r w:rsidR="00A8638D" w:rsidRPr="00A8638D">
        <w:t>Gzela</w:t>
      </w:r>
      <w:proofErr w:type="spellEnd"/>
      <w:r w:rsidR="00A8638D" w:rsidRPr="00A8638D">
        <w:tab/>
        <w:t xml:space="preserve"> </w:t>
      </w:r>
    </w:p>
    <w:p w:rsidR="00A8638D" w:rsidRPr="00A8638D" w:rsidRDefault="00A8638D" w:rsidP="00C64025">
      <w:pPr>
        <w:spacing w:line="276" w:lineRule="auto"/>
      </w:pPr>
      <w:r w:rsidRPr="00A8638D">
        <w:t xml:space="preserve">5 </w:t>
      </w:r>
      <w:r w:rsidR="00CD7455">
        <w:t xml:space="preserve">lekcja   </w:t>
      </w:r>
      <w:r w:rsidRPr="00A8638D">
        <w:t>11</w:t>
      </w:r>
      <w:r w:rsidR="00CD7455">
        <w:t>.</w:t>
      </w:r>
      <w:r w:rsidRPr="00A8638D">
        <w:t>35      I  a</w:t>
      </w:r>
      <w:r w:rsidRPr="00A8638D">
        <w:tab/>
        <w:t>ks. P. Grzymała</w:t>
      </w:r>
      <w:r w:rsidR="00CD7455">
        <w:t xml:space="preserve">   </w:t>
      </w:r>
      <w:r w:rsidRPr="00A8638D">
        <w:t>klasa  I b sala 17</w:t>
      </w:r>
      <w:r w:rsidRPr="00A8638D">
        <w:tab/>
      </w:r>
    </w:p>
    <w:p w:rsidR="00A8638D" w:rsidRPr="00A8638D" w:rsidRDefault="00A8638D" w:rsidP="00C64025">
      <w:pPr>
        <w:spacing w:line="276" w:lineRule="auto"/>
      </w:pPr>
      <w:r w:rsidRPr="00A8638D">
        <w:t>6  lekcja  12</w:t>
      </w:r>
      <w:r w:rsidR="00CD7455">
        <w:t>.</w:t>
      </w:r>
      <w:r w:rsidRPr="00A8638D">
        <w:t>30      I o</w:t>
      </w:r>
      <w:r w:rsidRPr="00A8638D">
        <w:tab/>
        <w:t>p.</w:t>
      </w:r>
      <w:r w:rsidR="00CD7455">
        <w:t xml:space="preserve">        </w:t>
      </w:r>
      <w:r w:rsidRPr="00A8638D">
        <w:t xml:space="preserve"> M. </w:t>
      </w:r>
      <w:proofErr w:type="spellStart"/>
      <w:r w:rsidRPr="00A8638D">
        <w:t>Gzela</w:t>
      </w:r>
      <w:proofErr w:type="spellEnd"/>
    </w:p>
    <w:p w:rsidR="00A8638D" w:rsidRPr="00A8638D" w:rsidRDefault="00A8638D" w:rsidP="00A8638D">
      <w:pPr>
        <w:spacing w:after="200" w:line="276" w:lineRule="auto"/>
        <w:rPr>
          <w:rFonts w:ascii="Calibri" w:eastAsia="Calibri" w:hAnsi="Calibri"/>
          <w:sz w:val="22"/>
          <w:szCs w:val="22"/>
          <w:lang w:eastAsia="en-US"/>
        </w:rPr>
      </w:pPr>
    </w:p>
    <w:p w:rsidR="00A8638D" w:rsidRPr="00CD7455" w:rsidRDefault="00CD7455" w:rsidP="00CD7455">
      <w:pPr>
        <w:ind w:left="360"/>
        <w:rPr>
          <w:b/>
          <w:bCs/>
          <w:iCs/>
          <w:sz w:val="28"/>
          <w:szCs w:val="28"/>
        </w:rPr>
      </w:pPr>
      <w:r w:rsidRPr="00CD7455">
        <w:rPr>
          <w:b/>
          <w:bCs/>
          <w:iCs/>
          <w:sz w:val="28"/>
          <w:szCs w:val="28"/>
        </w:rPr>
        <w:t>Sprawozdanie przebiegu IX Tygodnia Edukacji Profilaktycznej .</w:t>
      </w:r>
    </w:p>
    <w:p w:rsidR="00A8638D" w:rsidRDefault="00A8638D" w:rsidP="00A8638D">
      <w:pPr>
        <w:spacing w:after="200" w:line="276" w:lineRule="auto"/>
        <w:ind w:left="1064"/>
        <w:contextualSpacing/>
        <w:rPr>
          <w:rFonts w:eastAsia="Calibri"/>
          <w:lang w:eastAsia="en-US"/>
        </w:rPr>
      </w:pPr>
    </w:p>
    <w:p w:rsidR="00CD7455" w:rsidRDefault="00A8638D" w:rsidP="00CD7455">
      <w:pPr>
        <w:spacing w:before="120" w:after="120" w:line="276" w:lineRule="auto"/>
        <w:ind w:firstLine="709"/>
        <w:jc w:val="both"/>
      </w:pPr>
      <w:r w:rsidRPr="00F45690">
        <w:t xml:space="preserve">W dniach 4-8.11.2013r. odbył  się IX Tydzień Edukacji Profilaktycznej pod hasłem </w:t>
      </w:r>
      <w:r w:rsidRPr="00CD7455">
        <w:t xml:space="preserve"> </w:t>
      </w:r>
      <w:r w:rsidRPr="00CD7455">
        <w:rPr>
          <w:b/>
        </w:rPr>
        <w:t>„Chodzić do szkoły, to dawać sobie szanse na przyjaźń i przyszłość!”</w:t>
      </w:r>
      <w:r w:rsidRPr="00F45690">
        <w:t xml:space="preserve"> Działania w ciągu całego tygodnia poświęcone są profilaktyce absencji. Odbywają się zajęcia ze specjalistami na tematy związane z problemem wagarów. Lekcje wychowawcze poświęcone są sposobom poprawy frekwencji na zajęciach szkolnych. Przyczynom nie chodzenia do szkoły oraz informacji o konsekwencjach nie realizowania obowiązku nauki. </w:t>
      </w:r>
    </w:p>
    <w:p w:rsidR="00596C9B" w:rsidRDefault="00A8638D" w:rsidP="00CD7455">
      <w:pPr>
        <w:spacing w:before="120" w:after="120" w:line="276" w:lineRule="auto"/>
        <w:ind w:firstLine="709"/>
        <w:jc w:val="both"/>
      </w:pPr>
      <w:r w:rsidRPr="00F45690">
        <w:t>W dni</w:t>
      </w:r>
      <w:r>
        <w:t>u 04 i 05.11</w:t>
      </w:r>
      <w:r w:rsidRPr="00F45690">
        <w:t>.2013 r. odbyły się zajęcia dla klas trzecich na temat</w:t>
      </w:r>
      <w:r>
        <w:t xml:space="preserve">: </w:t>
      </w:r>
      <w:r w:rsidRPr="00CD7455">
        <w:rPr>
          <w:b/>
        </w:rPr>
        <w:t>„Przyczyny    i skutki nieobecności w szkole. Autodiagnoza uczniów”</w:t>
      </w:r>
      <w:r w:rsidR="00CD7455">
        <w:t>.</w:t>
      </w:r>
      <w:r w:rsidRPr="00F45690">
        <w:t xml:space="preserve"> Spotkania prowadzone były przez socjologa Zespołu Poradni Psychologiczno-Pedagogicznej w Pile Panią mgr Alicję </w:t>
      </w:r>
      <w:proofErr w:type="spellStart"/>
      <w:r w:rsidRPr="00F45690">
        <w:t>Szwedzińską</w:t>
      </w:r>
      <w:proofErr w:type="spellEnd"/>
      <w:r w:rsidRPr="00F45690">
        <w:t xml:space="preserve">. </w:t>
      </w:r>
    </w:p>
    <w:p w:rsidR="00596C9B" w:rsidRDefault="00A8638D" w:rsidP="00CD7455">
      <w:pPr>
        <w:spacing w:before="120" w:after="120" w:line="276" w:lineRule="auto"/>
        <w:ind w:firstLine="709"/>
        <w:jc w:val="both"/>
      </w:pPr>
      <w:r w:rsidRPr="00F45690">
        <w:t>W dniu  05.11.2013 r. uczniowie uczestniczyli w zajęciach dla klas pierwszych dotyczących realizacji obowiązku nauki. Zajęcia prowadzone były przez kuratora rodzinnego Sądu Rejonowego w Pile Pana mgr Macieja Pietraszaka.</w:t>
      </w:r>
      <w:r w:rsidR="00596C9B">
        <w:t xml:space="preserve"> </w:t>
      </w:r>
    </w:p>
    <w:p w:rsidR="00596C9B" w:rsidRDefault="00596C9B" w:rsidP="00CD7455">
      <w:pPr>
        <w:spacing w:before="120" w:after="120" w:line="276" w:lineRule="auto"/>
        <w:ind w:firstLine="709"/>
        <w:jc w:val="both"/>
      </w:pPr>
      <w:r w:rsidRPr="00F45690">
        <w:t xml:space="preserve">W dniu  </w:t>
      </w:r>
      <w:r w:rsidR="00A8638D" w:rsidRPr="00F45690">
        <w:t xml:space="preserve">6.11.2013 r. odbyło się spotkanie wszystkich klas na hali sportowej. Uczniowie uczestniczyli w zajęciach warsztatowych </w:t>
      </w:r>
      <w:r w:rsidR="00A8638D" w:rsidRPr="00596C9B">
        <w:rPr>
          <w:b/>
        </w:rPr>
        <w:t>„ Szkoła moich marzeń„</w:t>
      </w:r>
      <w:r w:rsidR="00A8638D" w:rsidRPr="00F45690">
        <w:t xml:space="preserve"> prowadzonych przez socjologa ZPPP Panią mgr Małgorzatę Sokołowską oraz doradcę zawodowego ZPPP Panią mgr Annę </w:t>
      </w:r>
      <w:proofErr w:type="spellStart"/>
      <w:r w:rsidR="00A8638D" w:rsidRPr="00F45690">
        <w:t>Oleszczyk</w:t>
      </w:r>
      <w:proofErr w:type="spellEnd"/>
      <w:r w:rsidR="00A8638D" w:rsidRPr="00F45690">
        <w:t>. Uczniowie poszczególnych klas zaprezentowali także propozycje piosenek o szkole , za które otrzymali upominki i dyplomy. Na zakończenie wykonany został taniec .„Roztańczone  ZSG”, który poprowadzi</w:t>
      </w:r>
      <w:r w:rsidR="00A8638D">
        <w:t xml:space="preserve">ła Pani J. Harenda. </w:t>
      </w:r>
    </w:p>
    <w:p w:rsidR="00596C9B" w:rsidRDefault="00A8638D" w:rsidP="00CD7455">
      <w:pPr>
        <w:spacing w:before="120" w:after="120" w:line="276" w:lineRule="auto"/>
        <w:ind w:firstLine="709"/>
        <w:jc w:val="both"/>
      </w:pPr>
      <w:r>
        <w:t>W dniu 07.11</w:t>
      </w:r>
      <w:r w:rsidRPr="00F45690">
        <w:t xml:space="preserve">.2013 r. odbyły się zajęcia dla klas pierwszych dotyczące profilaktyki  zachowań ryzykownych i  odpowiedzialności karnej.  Spotkania prowadzone były przez </w:t>
      </w:r>
      <w:r w:rsidRPr="00F45690">
        <w:lastRenderedPageBreak/>
        <w:t xml:space="preserve">funkcjonariusza Komendy Powiatowej Policji </w:t>
      </w:r>
      <w:r w:rsidRPr="00CD7455">
        <w:rPr>
          <w:bCs/>
        </w:rPr>
        <w:t xml:space="preserve">,zespołu  prewencji kryminalnej, patologii i nieletnich </w:t>
      </w:r>
      <w:r w:rsidRPr="00F45690">
        <w:t xml:space="preserve">w Pile </w:t>
      </w:r>
      <w:r w:rsidRPr="00CD7455">
        <w:rPr>
          <w:bCs/>
        </w:rPr>
        <w:t>pod kom.  mgr Andrzeja</w:t>
      </w:r>
      <w:r w:rsidRPr="00CD7455">
        <w:rPr>
          <w:b/>
          <w:bCs/>
        </w:rPr>
        <w:t xml:space="preserve"> </w:t>
      </w:r>
      <w:proofErr w:type="spellStart"/>
      <w:r w:rsidRPr="00F45690">
        <w:t>Latosińskiego</w:t>
      </w:r>
      <w:proofErr w:type="spellEnd"/>
      <w:r w:rsidRPr="00F45690">
        <w:t>.</w:t>
      </w:r>
    </w:p>
    <w:p w:rsidR="00A8638D" w:rsidRDefault="00A8638D" w:rsidP="00CD7455">
      <w:pPr>
        <w:spacing w:before="120" w:after="120" w:line="276" w:lineRule="auto"/>
        <w:ind w:firstLine="709"/>
        <w:jc w:val="both"/>
      </w:pPr>
      <w:r w:rsidRPr="00CD7455">
        <w:t xml:space="preserve"> </w:t>
      </w:r>
      <w:r w:rsidRPr="00F45690">
        <w:t xml:space="preserve">W dniu 21.11.2013r. W Zespole Szkół Gastronomicznych przeprowadzono akcję informacyjną na temat palenia tytoniu. Akcja ta związana była ze Światowym Dniem Rzucania Palenia obchodzonym 21 listopada. Pedagog szkolny p. Marzena </w:t>
      </w:r>
      <w:proofErr w:type="spellStart"/>
      <w:r w:rsidRPr="00F45690">
        <w:t>Raźniewska</w:t>
      </w:r>
      <w:proofErr w:type="spellEnd"/>
      <w:r w:rsidRPr="00F45690">
        <w:t>-Nalepa przygotował gazetkę ścienną na ten temat. Wychowawcy przeprowadzili na lekcjach z wychowawca t</w:t>
      </w:r>
      <w:r>
        <w:t xml:space="preserve">ematy związane z nikotynizmem. </w:t>
      </w:r>
    </w:p>
    <w:p w:rsidR="00A8638D" w:rsidRDefault="00A8638D" w:rsidP="00A8638D">
      <w:pPr>
        <w:ind w:left="414" w:hanging="238"/>
        <w:rPr>
          <w:rFonts w:ascii="Calibri" w:eastAsia="Calibri" w:hAnsi="Calibri"/>
          <w:sz w:val="28"/>
          <w:szCs w:val="28"/>
          <w:lang w:eastAsia="en-US"/>
        </w:rPr>
      </w:pPr>
    </w:p>
    <w:p w:rsidR="00A8638D" w:rsidRDefault="00A8638D" w:rsidP="00A8638D">
      <w:pPr>
        <w:ind w:left="414" w:hanging="238"/>
        <w:rPr>
          <w:rFonts w:ascii="Calibri" w:eastAsia="Calibri" w:hAnsi="Calibri"/>
          <w:sz w:val="28"/>
          <w:szCs w:val="28"/>
          <w:lang w:eastAsia="en-US"/>
        </w:rPr>
      </w:pPr>
    </w:p>
    <w:p w:rsidR="00A8638D" w:rsidRDefault="00A8638D" w:rsidP="00A8638D">
      <w:pPr>
        <w:ind w:left="414" w:hanging="238"/>
        <w:rPr>
          <w:rFonts w:ascii="Calibri" w:eastAsia="Calibri" w:hAnsi="Calibri"/>
          <w:sz w:val="28"/>
          <w:szCs w:val="28"/>
          <w:lang w:eastAsia="en-US"/>
        </w:rPr>
      </w:pPr>
    </w:p>
    <w:p w:rsidR="00A8638D" w:rsidRDefault="00A8638D" w:rsidP="00A8638D">
      <w:pPr>
        <w:ind w:left="414" w:hanging="238"/>
        <w:rPr>
          <w:rFonts w:ascii="Calibri" w:eastAsia="Calibri" w:hAnsi="Calibri"/>
          <w:sz w:val="28"/>
          <w:szCs w:val="28"/>
          <w:lang w:eastAsia="en-US"/>
        </w:rPr>
      </w:pPr>
    </w:p>
    <w:p w:rsidR="00A8638D" w:rsidRDefault="00A8638D"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A8638D" w:rsidRDefault="00A8638D"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596C9B" w:rsidRDefault="00596C9B" w:rsidP="00A8638D">
      <w:pPr>
        <w:ind w:left="414" w:hanging="238"/>
        <w:rPr>
          <w:rFonts w:ascii="Calibri" w:eastAsia="Calibri" w:hAnsi="Calibri"/>
          <w:sz w:val="28"/>
          <w:szCs w:val="28"/>
          <w:lang w:eastAsia="en-US"/>
        </w:rPr>
      </w:pPr>
    </w:p>
    <w:p w:rsidR="00D40DEA" w:rsidRPr="00B63255" w:rsidRDefault="00D40DEA" w:rsidP="00B63255">
      <w:pPr>
        <w:pageBreakBefore/>
        <w:spacing w:after="200" w:line="276" w:lineRule="auto"/>
        <w:ind w:left="357"/>
        <w:jc w:val="right"/>
        <w:rPr>
          <w:rFonts w:ascii="Calibri" w:eastAsia="Calibri" w:hAnsi="Calibri"/>
          <w:b/>
          <w:sz w:val="22"/>
          <w:szCs w:val="22"/>
          <w:lang w:eastAsia="en-US"/>
        </w:rPr>
      </w:pPr>
      <w:r>
        <w:rPr>
          <w:rFonts w:ascii="Calibri" w:eastAsia="Calibri" w:hAnsi="Calibri"/>
          <w:b/>
          <w:sz w:val="22"/>
          <w:szCs w:val="22"/>
          <w:lang w:eastAsia="en-US"/>
        </w:rPr>
        <w:lastRenderedPageBreak/>
        <w:t>załącznik nr 2</w:t>
      </w:r>
    </w:p>
    <w:p w:rsidR="00B63255" w:rsidRDefault="00B63255" w:rsidP="00B63255">
      <w:pPr>
        <w:ind w:left="414" w:hanging="238"/>
        <w:rPr>
          <w:rFonts w:ascii="Calibri" w:eastAsia="Calibri" w:hAnsi="Calibri"/>
          <w:sz w:val="28"/>
          <w:szCs w:val="28"/>
          <w:lang w:eastAsia="en-US"/>
        </w:rPr>
      </w:pPr>
    </w:p>
    <w:p w:rsidR="00B63255" w:rsidRPr="003B0137" w:rsidRDefault="00B63255" w:rsidP="00B63255">
      <w:pPr>
        <w:ind w:left="414" w:hanging="238"/>
        <w:jc w:val="center"/>
        <w:rPr>
          <w:rFonts w:eastAsia="Calibri"/>
          <w:b/>
          <w:sz w:val="28"/>
          <w:szCs w:val="28"/>
          <w:lang w:eastAsia="en-US"/>
        </w:rPr>
      </w:pPr>
      <w:r w:rsidRPr="003B0137">
        <w:rPr>
          <w:rFonts w:eastAsia="Calibri"/>
          <w:b/>
          <w:sz w:val="28"/>
          <w:szCs w:val="28"/>
          <w:lang w:eastAsia="en-US"/>
        </w:rPr>
        <w:t xml:space="preserve">OPIS  PRZEBIEGU  DZIAŁAŃ  PODJĘTYCH  W  RAMACH </w:t>
      </w:r>
    </w:p>
    <w:p w:rsidR="00B63255" w:rsidRPr="003B0137" w:rsidRDefault="00B63255" w:rsidP="00B63255">
      <w:pPr>
        <w:ind w:left="360"/>
        <w:jc w:val="center"/>
        <w:rPr>
          <w:rFonts w:eastAsia="Calibri"/>
          <w:b/>
          <w:sz w:val="28"/>
          <w:szCs w:val="28"/>
          <w:lang w:eastAsia="en-US"/>
        </w:rPr>
      </w:pPr>
      <w:r w:rsidRPr="003B0137">
        <w:rPr>
          <w:rFonts w:eastAsia="Calibri"/>
          <w:b/>
          <w:sz w:val="28"/>
          <w:szCs w:val="28"/>
          <w:lang w:eastAsia="en-US"/>
        </w:rPr>
        <w:t>PROGRAMU EDUKACYJNNEGO</w:t>
      </w:r>
    </w:p>
    <w:p w:rsidR="00B63255" w:rsidRPr="003B0137" w:rsidRDefault="00B63255" w:rsidP="00B63255">
      <w:pPr>
        <w:ind w:left="360"/>
        <w:jc w:val="center"/>
        <w:rPr>
          <w:rFonts w:eastAsia="Calibri"/>
          <w:b/>
          <w:sz w:val="28"/>
          <w:szCs w:val="28"/>
          <w:lang w:eastAsia="en-US"/>
        </w:rPr>
      </w:pPr>
    </w:p>
    <w:p w:rsidR="00B63255" w:rsidRPr="003B0137" w:rsidRDefault="003B0137" w:rsidP="003B0137">
      <w:pPr>
        <w:ind w:left="414" w:hanging="238"/>
        <w:jc w:val="center"/>
        <w:rPr>
          <w:rFonts w:eastAsia="Calibri"/>
          <w:b/>
          <w:sz w:val="32"/>
          <w:szCs w:val="32"/>
          <w:lang w:eastAsia="en-US"/>
        </w:rPr>
      </w:pPr>
      <w:r w:rsidRPr="003B0137">
        <w:rPr>
          <w:rFonts w:eastAsia="Calibri"/>
          <w:b/>
          <w:sz w:val="32"/>
          <w:szCs w:val="32"/>
          <w:lang w:eastAsia="en-US"/>
        </w:rPr>
        <w:t>„</w:t>
      </w:r>
      <w:r w:rsidR="00BE6123">
        <w:rPr>
          <w:rFonts w:eastAsia="Calibri"/>
          <w:b/>
          <w:sz w:val="32"/>
          <w:szCs w:val="32"/>
          <w:lang w:eastAsia="en-US"/>
        </w:rPr>
        <w:t>C</w:t>
      </w:r>
      <w:r w:rsidRPr="003B0137">
        <w:rPr>
          <w:rFonts w:eastAsia="Calibri"/>
          <w:b/>
          <w:sz w:val="32"/>
          <w:szCs w:val="32"/>
          <w:lang w:eastAsia="en-US"/>
        </w:rPr>
        <w:t xml:space="preserve">ztery pory roku z </w:t>
      </w:r>
      <w:r w:rsidR="00BE6123">
        <w:rPr>
          <w:rFonts w:eastAsia="Calibri"/>
          <w:b/>
          <w:sz w:val="32"/>
          <w:szCs w:val="32"/>
          <w:lang w:eastAsia="en-US"/>
        </w:rPr>
        <w:t>PTSM</w:t>
      </w:r>
      <w:r w:rsidRPr="003B0137">
        <w:rPr>
          <w:rFonts w:eastAsia="Calibri"/>
          <w:b/>
          <w:sz w:val="32"/>
          <w:szCs w:val="32"/>
          <w:lang w:eastAsia="en-US"/>
        </w:rPr>
        <w:t xml:space="preserve"> w odkrywaniu powiatu pilskiego i kraju”</w:t>
      </w:r>
    </w:p>
    <w:p w:rsidR="00B63255" w:rsidRPr="006B18C4" w:rsidRDefault="00B63255" w:rsidP="00B63255">
      <w:pPr>
        <w:ind w:left="414" w:hanging="238"/>
        <w:rPr>
          <w:rFonts w:ascii="Calibri" w:eastAsia="Calibri" w:hAnsi="Calibri"/>
          <w:sz w:val="32"/>
          <w:szCs w:val="32"/>
          <w:u w:val="single"/>
          <w:lang w:eastAsia="en-US"/>
        </w:rPr>
      </w:pPr>
    </w:p>
    <w:p w:rsidR="00DD6C0F" w:rsidRDefault="00B63255" w:rsidP="00DD6C0F">
      <w:pPr>
        <w:ind w:left="360"/>
        <w:rPr>
          <w:b/>
          <w:bCs/>
          <w:iCs/>
        </w:rPr>
      </w:pPr>
      <w:r>
        <w:rPr>
          <w:b/>
          <w:bCs/>
          <w:iCs/>
        </w:rPr>
        <w:t xml:space="preserve">Cel </w:t>
      </w:r>
      <w:r w:rsidRPr="003C1551">
        <w:rPr>
          <w:b/>
          <w:bCs/>
          <w:iCs/>
        </w:rPr>
        <w:t>ogóln</w:t>
      </w:r>
      <w:r>
        <w:rPr>
          <w:b/>
          <w:bCs/>
          <w:iCs/>
        </w:rPr>
        <w:t>y</w:t>
      </w:r>
      <w:r w:rsidRPr="003C1551">
        <w:rPr>
          <w:b/>
          <w:bCs/>
          <w:iCs/>
        </w:rPr>
        <w:t>:</w:t>
      </w:r>
    </w:p>
    <w:p w:rsidR="00DD6C0F" w:rsidRPr="00DD6C0F" w:rsidRDefault="00DD6C0F" w:rsidP="00DD6C0F">
      <w:pPr>
        <w:spacing w:before="120" w:after="120" w:line="276" w:lineRule="auto"/>
        <w:ind w:firstLine="709"/>
        <w:jc w:val="both"/>
      </w:pPr>
      <w:r w:rsidRPr="00DD6C0F">
        <w:t>W</w:t>
      </w:r>
      <w:r w:rsidRPr="00AE4603">
        <w:t>ykształc</w:t>
      </w:r>
      <w:r>
        <w:t>enie</w:t>
      </w:r>
      <w:r w:rsidRPr="00AE4603">
        <w:t xml:space="preserve"> u młodzieży nawyk</w:t>
      </w:r>
      <w:r>
        <w:t>u</w:t>
      </w:r>
      <w:r w:rsidRPr="00AE4603">
        <w:t xml:space="preserve"> racjonalnego</w:t>
      </w:r>
      <w:r>
        <w:t>, elastycznego</w:t>
      </w:r>
      <w:r w:rsidRPr="00AE4603">
        <w:t xml:space="preserve"> i pożytecznego spędzania wolnego czasu, podn</w:t>
      </w:r>
      <w:r>
        <w:t xml:space="preserve">iesienie </w:t>
      </w:r>
      <w:r w:rsidRPr="00AE4603">
        <w:t>sprawnoś</w:t>
      </w:r>
      <w:r>
        <w:t>ci</w:t>
      </w:r>
      <w:r w:rsidRPr="00AE4603">
        <w:t xml:space="preserve"> fizyczn</w:t>
      </w:r>
      <w:r>
        <w:t>ej,</w:t>
      </w:r>
      <w:r w:rsidRPr="00AE4603">
        <w:t xml:space="preserve"> ucz</w:t>
      </w:r>
      <w:r>
        <w:t>enie</w:t>
      </w:r>
      <w:r w:rsidRPr="00AE4603">
        <w:t xml:space="preserve"> wytrwałości i współzawodnictw</w:t>
      </w:r>
      <w:r>
        <w:t>a w grupie.</w:t>
      </w:r>
    </w:p>
    <w:p w:rsidR="00B63255" w:rsidRDefault="00B63255" w:rsidP="00A8638D">
      <w:pPr>
        <w:ind w:left="414" w:hanging="238"/>
        <w:rPr>
          <w:rFonts w:ascii="Calibri" w:eastAsia="Calibri" w:hAnsi="Calibri"/>
          <w:sz w:val="28"/>
          <w:szCs w:val="28"/>
          <w:lang w:eastAsia="en-US"/>
        </w:rPr>
      </w:pPr>
    </w:p>
    <w:p w:rsidR="00D40DEA" w:rsidRPr="00D40DEA" w:rsidRDefault="00B63255" w:rsidP="00D40DEA">
      <w:pPr>
        <w:widowControl w:val="0"/>
        <w:suppressAutoHyphens/>
        <w:spacing w:after="120"/>
        <w:jc w:val="center"/>
        <w:rPr>
          <w:b/>
          <w:bCs/>
          <w:iCs/>
          <w:sz w:val="28"/>
          <w:szCs w:val="28"/>
        </w:rPr>
      </w:pPr>
      <w:r>
        <w:rPr>
          <w:b/>
          <w:bCs/>
          <w:iCs/>
          <w:sz w:val="28"/>
          <w:szCs w:val="28"/>
        </w:rPr>
        <w:t>H</w:t>
      </w:r>
      <w:r w:rsidRPr="00D40DEA">
        <w:rPr>
          <w:b/>
          <w:bCs/>
          <w:iCs/>
          <w:sz w:val="28"/>
          <w:szCs w:val="28"/>
        </w:rPr>
        <w:t xml:space="preserve">armonogram  działań  koła </w:t>
      </w:r>
      <w:r>
        <w:rPr>
          <w:b/>
          <w:bCs/>
          <w:iCs/>
          <w:sz w:val="28"/>
          <w:szCs w:val="28"/>
        </w:rPr>
        <w:t>PTSM</w:t>
      </w:r>
      <w:r w:rsidRPr="00D40DEA">
        <w:rPr>
          <w:b/>
          <w:bCs/>
          <w:iCs/>
          <w:sz w:val="28"/>
          <w:szCs w:val="28"/>
        </w:rPr>
        <w:t xml:space="preserve">  w roku szkolnym 2012/2013</w:t>
      </w: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27"/>
        <w:gridCol w:w="1984"/>
        <w:gridCol w:w="2299"/>
      </w:tblGrid>
      <w:tr w:rsidR="00D40DEA" w:rsidRPr="00D40DEA" w:rsidTr="00524070">
        <w:trPr>
          <w:trHeight w:val="391"/>
        </w:trPr>
        <w:tc>
          <w:tcPr>
            <w:tcW w:w="2376" w:type="dxa"/>
            <w:shd w:val="clear" w:color="auto" w:fill="auto"/>
          </w:tcPr>
          <w:p w:rsidR="00D40DEA" w:rsidRPr="00D40DEA" w:rsidRDefault="00D40DEA" w:rsidP="00D40DEA">
            <w:pPr>
              <w:widowControl w:val="0"/>
              <w:suppressAutoHyphens/>
              <w:spacing w:after="120"/>
              <w:rPr>
                <w:rFonts w:eastAsia="DejaVu Sans"/>
                <w:kern w:val="1"/>
                <w:lang w:val="en-US" w:eastAsia="hi-IN" w:bidi="hi-IN"/>
              </w:rPr>
            </w:pPr>
            <w:r w:rsidRPr="00D40DEA">
              <w:rPr>
                <w:rFonts w:eastAsia="DejaVu Sans"/>
                <w:kern w:val="1"/>
                <w:lang w:val="en-US" w:eastAsia="hi-IN" w:bidi="hi-IN"/>
              </w:rPr>
              <w:t>PORY ROKU</w:t>
            </w:r>
          </w:p>
        </w:tc>
        <w:tc>
          <w:tcPr>
            <w:tcW w:w="3827" w:type="dxa"/>
            <w:shd w:val="clear" w:color="auto" w:fill="auto"/>
          </w:tcPr>
          <w:p w:rsidR="00D40DEA" w:rsidRPr="00D40DEA" w:rsidRDefault="00D40DEA" w:rsidP="00D40DEA">
            <w:pPr>
              <w:widowControl w:val="0"/>
              <w:suppressAutoHyphens/>
              <w:spacing w:after="120"/>
              <w:rPr>
                <w:rFonts w:eastAsia="DejaVu Sans"/>
                <w:kern w:val="1"/>
                <w:lang w:val="en-US" w:eastAsia="hi-IN" w:bidi="hi-IN"/>
              </w:rPr>
            </w:pPr>
            <w:r w:rsidRPr="00D40DEA">
              <w:rPr>
                <w:rFonts w:eastAsia="DejaVu Sans"/>
                <w:kern w:val="1"/>
                <w:lang w:val="en-US" w:eastAsia="hi-IN" w:bidi="hi-IN"/>
              </w:rPr>
              <w:t xml:space="preserve">   ETAPY OSIĄGANIA CELÓW</w:t>
            </w:r>
          </w:p>
        </w:tc>
        <w:tc>
          <w:tcPr>
            <w:tcW w:w="1984" w:type="dxa"/>
            <w:shd w:val="clear" w:color="auto" w:fill="auto"/>
          </w:tcPr>
          <w:p w:rsidR="00D40DEA" w:rsidRPr="00D40DEA" w:rsidRDefault="00D40DEA" w:rsidP="00D40DEA">
            <w:pPr>
              <w:widowControl w:val="0"/>
              <w:suppressAutoHyphens/>
              <w:spacing w:after="120"/>
              <w:rPr>
                <w:rFonts w:eastAsia="DejaVu Sans"/>
                <w:kern w:val="1"/>
                <w:lang w:val="en-US" w:eastAsia="hi-IN" w:bidi="hi-IN"/>
              </w:rPr>
            </w:pPr>
            <w:r w:rsidRPr="00D40DEA">
              <w:rPr>
                <w:rFonts w:eastAsia="DejaVu Sans"/>
                <w:kern w:val="1"/>
                <w:lang w:val="en-US" w:eastAsia="hi-IN" w:bidi="hi-IN"/>
              </w:rPr>
              <w:t xml:space="preserve">   TERMINARZ</w:t>
            </w:r>
          </w:p>
        </w:tc>
        <w:tc>
          <w:tcPr>
            <w:tcW w:w="2299" w:type="dxa"/>
            <w:shd w:val="clear" w:color="auto" w:fill="auto"/>
          </w:tcPr>
          <w:p w:rsidR="00D40DEA" w:rsidRPr="00D40DEA" w:rsidRDefault="00D40DEA" w:rsidP="00D40DEA">
            <w:pPr>
              <w:widowControl w:val="0"/>
              <w:suppressAutoHyphens/>
              <w:spacing w:after="120"/>
              <w:rPr>
                <w:rFonts w:eastAsia="DejaVu Sans"/>
                <w:kern w:val="1"/>
                <w:lang w:val="en-US" w:eastAsia="hi-IN" w:bidi="hi-IN"/>
              </w:rPr>
            </w:pPr>
            <w:r w:rsidRPr="00D40DEA">
              <w:rPr>
                <w:rFonts w:eastAsia="DejaVu Sans"/>
                <w:kern w:val="1"/>
                <w:lang w:val="en-US" w:eastAsia="hi-IN" w:bidi="hi-IN"/>
              </w:rPr>
              <w:t>ODPOWIEDZIALNI</w:t>
            </w:r>
          </w:p>
        </w:tc>
      </w:tr>
      <w:tr w:rsidR="00D40DEA" w:rsidRPr="00D40DEA" w:rsidTr="00524070">
        <w:trPr>
          <w:trHeight w:val="809"/>
        </w:trPr>
        <w:tc>
          <w:tcPr>
            <w:tcW w:w="2376" w:type="dxa"/>
            <w:shd w:val="clear" w:color="auto" w:fill="auto"/>
          </w:tcPr>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J E S I E Ń</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(23 września 2012r.)</w:t>
            </w:r>
          </w:p>
        </w:tc>
        <w:tc>
          <w:tcPr>
            <w:tcW w:w="3827" w:type="dxa"/>
            <w:shd w:val="clear" w:color="auto" w:fill="auto"/>
          </w:tcPr>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1. Pożegnanie lata- Powitanie jesieni</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 xml:space="preserve">   w skansenie w Osieku nad Notecią</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 xml:space="preserve">2.  Zebranie członków PTSM – </w:t>
            </w:r>
            <w:proofErr w:type="spellStart"/>
            <w:r w:rsidRPr="00D40DEA">
              <w:rPr>
                <w:rFonts w:eastAsia="DejaVu Sans"/>
                <w:kern w:val="1"/>
                <w:lang w:eastAsia="hi-IN" w:bidi="hi-IN"/>
              </w:rPr>
              <w:t>pasowaniena</w:t>
            </w:r>
            <w:proofErr w:type="spellEnd"/>
            <w:r w:rsidRPr="00D40DEA">
              <w:rPr>
                <w:rFonts w:eastAsia="DejaVu Sans"/>
                <w:kern w:val="1"/>
                <w:lang w:eastAsia="hi-IN" w:bidi="hi-IN"/>
              </w:rPr>
              <w:t xml:space="preserve"> nowych członków PTSM ( powołanie 2 kół z klas pierwszych) </w:t>
            </w:r>
          </w:p>
          <w:p w:rsidR="00D40DEA" w:rsidRPr="00D40DEA" w:rsidRDefault="00D40DEA" w:rsidP="00D40DEA">
            <w:pPr>
              <w:widowControl w:val="0"/>
              <w:suppressAutoHyphens/>
              <w:spacing w:after="120"/>
              <w:ind w:left="175" w:hanging="175"/>
              <w:rPr>
                <w:rFonts w:eastAsia="DejaVu Sans"/>
                <w:kern w:val="1"/>
                <w:lang w:eastAsia="hi-IN" w:bidi="hi-IN"/>
              </w:rPr>
            </w:pPr>
            <w:r w:rsidRPr="00D40DEA">
              <w:rPr>
                <w:rFonts w:eastAsia="DejaVu Sans"/>
                <w:kern w:val="1"/>
                <w:lang w:eastAsia="hi-IN" w:bidi="hi-IN"/>
              </w:rPr>
              <w:t xml:space="preserve">3.  Udział  w imprezach turystyczno-               krajoznawczych oraz wycieczkach  dydaktycznych - targi TOUR SALON w Poznaniu </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4. Rajd jesienny „pieczonego ziemniaka”</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5. Andrzejkowe harce w schronisku</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5. Popularyzowanie historii szkoły –</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 xml:space="preserve">  Konkurs PTSM „Czy znasz historię swojej szkoły?</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7. Prowadzenie  kroniki wydarzeń</w:t>
            </w:r>
          </w:p>
        </w:tc>
        <w:tc>
          <w:tcPr>
            <w:tcW w:w="1984" w:type="dxa"/>
            <w:shd w:val="clear" w:color="auto" w:fill="auto"/>
          </w:tcPr>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 xml:space="preserve"> Wrzesień</w:t>
            </w: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Wrzesień</w:t>
            </w: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Październik</w:t>
            </w:r>
          </w:p>
          <w:p w:rsidR="00D40DEA" w:rsidRDefault="00D40DEA" w:rsidP="00D40DEA">
            <w:pPr>
              <w:widowControl w:val="0"/>
              <w:suppressAutoHyphens/>
              <w:spacing w:after="120"/>
              <w:rPr>
                <w:rFonts w:eastAsia="DejaVu Sans"/>
                <w:kern w:val="1"/>
                <w:lang w:eastAsia="hi-IN" w:bidi="hi-IN"/>
              </w:rPr>
            </w:pPr>
          </w:p>
          <w:p w:rsidR="000D24F9" w:rsidRPr="00D40DEA" w:rsidRDefault="000D24F9" w:rsidP="00D40DEA">
            <w:pPr>
              <w:widowControl w:val="0"/>
              <w:suppressAutoHyphens/>
              <w:spacing w:after="120"/>
              <w:rPr>
                <w:rFonts w:eastAsia="DejaVu Sans"/>
                <w:kern w:val="1"/>
                <w:lang w:eastAsia="hi-IN" w:bidi="hi-IN"/>
              </w:rPr>
            </w:pPr>
          </w:p>
          <w:p w:rsid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Listopad</w:t>
            </w:r>
          </w:p>
          <w:p w:rsidR="000D24F9" w:rsidRPr="00D40DEA" w:rsidRDefault="000D24F9"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Listopad</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Grudzień</w:t>
            </w:r>
          </w:p>
          <w:p w:rsidR="000D24F9" w:rsidRPr="00D40DEA" w:rsidRDefault="000D24F9"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Cały rok</w:t>
            </w:r>
          </w:p>
          <w:p w:rsidR="00D40DEA" w:rsidRPr="00D40DEA" w:rsidRDefault="00D40DEA" w:rsidP="00D40DEA">
            <w:pPr>
              <w:widowControl w:val="0"/>
              <w:suppressAutoHyphens/>
              <w:rPr>
                <w:rFonts w:eastAsia="DejaVu Sans"/>
                <w:kern w:val="1"/>
                <w:lang w:eastAsia="hi-IN" w:bidi="hi-IN"/>
              </w:rPr>
            </w:pPr>
          </w:p>
        </w:tc>
        <w:tc>
          <w:tcPr>
            <w:tcW w:w="2299" w:type="dxa"/>
            <w:shd w:val="clear" w:color="auto" w:fill="auto"/>
          </w:tcPr>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Opiekunowie kół PTSM</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Opiekunowie kół PTSM</w:t>
            </w:r>
          </w:p>
          <w:p w:rsidR="00D40DEA" w:rsidRPr="00D40DEA" w:rsidRDefault="00D40DEA" w:rsidP="00D40DEA">
            <w:pPr>
              <w:widowControl w:val="0"/>
              <w:suppressAutoHyphens/>
              <w:spacing w:after="120"/>
              <w:rPr>
                <w:rFonts w:eastAsia="DejaVu Sans"/>
                <w:kern w:val="1"/>
                <w:lang w:eastAsia="hi-IN" w:bidi="hi-IN"/>
              </w:rPr>
            </w:pPr>
          </w:p>
          <w:p w:rsid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Opiekunowie kół PTSM</w:t>
            </w:r>
          </w:p>
          <w:p w:rsidR="00BE6123" w:rsidRDefault="00BE6123" w:rsidP="00D40DEA">
            <w:pPr>
              <w:widowControl w:val="0"/>
              <w:suppressAutoHyphens/>
              <w:spacing w:after="120"/>
              <w:rPr>
                <w:rFonts w:eastAsia="DejaVu Sans"/>
                <w:kern w:val="1"/>
                <w:lang w:eastAsia="hi-IN" w:bidi="hi-IN"/>
              </w:rPr>
            </w:pPr>
          </w:p>
          <w:p w:rsidR="00BE6123" w:rsidRPr="00D40DEA" w:rsidRDefault="00BE6123"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Nauczyciele przedmiotów</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Opiekunowie kół PTSM</w:t>
            </w:r>
          </w:p>
          <w:p w:rsidR="00BE6123" w:rsidRDefault="00D40DEA" w:rsidP="000D24F9">
            <w:pPr>
              <w:widowControl w:val="0"/>
              <w:suppressAutoHyphens/>
              <w:spacing w:after="120"/>
              <w:rPr>
                <w:rFonts w:eastAsia="DejaVu Sans"/>
                <w:kern w:val="1"/>
                <w:lang w:eastAsia="hi-IN" w:bidi="hi-IN"/>
              </w:rPr>
            </w:pPr>
            <w:r w:rsidRPr="00D40DEA">
              <w:rPr>
                <w:rFonts w:eastAsia="DejaVu Sans"/>
                <w:kern w:val="1"/>
                <w:lang w:eastAsia="hi-IN" w:bidi="hi-IN"/>
              </w:rPr>
              <w:t>Opiekunowie kół PTSM</w:t>
            </w:r>
          </w:p>
          <w:p w:rsidR="00D40DEA" w:rsidRPr="00D40DEA" w:rsidRDefault="00D40DEA" w:rsidP="000D24F9">
            <w:pPr>
              <w:widowControl w:val="0"/>
              <w:suppressAutoHyphens/>
              <w:spacing w:after="120"/>
              <w:rPr>
                <w:rFonts w:eastAsia="DejaVu Sans"/>
                <w:kern w:val="1"/>
                <w:lang w:eastAsia="hi-IN" w:bidi="hi-IN"/>
              </w:rPr>
            </w:pPr>
            <w:r w:rsidRPr="00D40DEA">
              <w:rPr>
                <w:rFonts w:eastAsia="DejaVu Sans"/>
                <w:kern w:val="1"/>
                <w:lang w:eastAsia="hi-IN" w:bidi="hi-IN"/>
              </w:rPr>
              <w:t>Opiekunowie kół PTSM</w:t>
            </w:r>
          </w:p>
        </w:tc>
      </w:tr>
      <w:tr w:rsidR="00D40DEA" w:rsidRPr="00D40DEA" w:rsidTr="00524070">
        <w:tc>
          <w:tcPr>
            <w:tcW w:w="2376" w:type="dxa"/>
            <w:shd w:val="clear" w:color="auto" w:fill="auto"/>
          </w:tcPr>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Z I M A</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(22 grudnia 2012r.)</w:t>
            </w:r>
          </w:p>
        </w:tc>
        <w:tc>
          <w:tcPr>
            <w:tcW w:w="3827" w:type="dxa"/>
            <w:shd w:val="clear" w:color="auto" w:fill="auto"/>
          </w:tcPr>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1. Pożegnanie jesieni –Powitanie zimy</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Spotkanie wielopokoleniowe w schronisku  Propagowanie obrzędów i zwyczajów regionalnych - wigilia</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 xml:space="preserve">2. Wieczornica o tematyce krajoznawczo-turystycznej: „Rozwój ruchu turystycznego w powiecie </w:t>
            </w:r>
            <w:r w:rsidRPr="00D40DEA">
              <w:rPr>
                <w:rFonts w:eastAsia="DejaVu Sans"/>
                <w:kern w:val="1"/>
                <w:lang w:eastAsia="hi-IN" w:bidi="hi-IN"/>
              </w:rPr>
              <w:lastRenderedPageBreak/>
              <w:t>pilskim oraz jego baza turystyczna. ”Prezentacja multimedialna walorów powiatu pilskiego. Spotkanie z interesującymi osobami ze świata turystyki</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 xml:space="preserve"> 3. Popularyzowanie problematyki ochrony środowiska naturalnego powiatu pilskiego. Studiowanie przewodników, map, szlaków pieszych, rowerowych, atrakcji turystycznych powiatu pilskiego.</w:t>
            </w:r>
          </w:p>
          <w:p w:rsidR="00D40DEA" w:rsidRPr="00D40DEA" w:rsidRDefault="00D40DEA" w:rsidP="000D24F9">
            <w:pPr>
              <w:widowControl w:val="0"/>
              <w:suppressAutoHyphens/>
              <w:spacing w:after="120"/>
              <w:rPr>
                <w:rFonts w:eastAsia="DejaVu Sans"/>
                <w:kern w:val="1"/>
                <w:lang w:eastAsia="hi-IN" w:bidi="hi-IN"/>
              </w:rPr>
            </w:pPr>
            <w:r w:rsidRPr="00D40DEA">
              <w:rPr>
                <w:rFonts w:eastAsia="DejaVu Sans"/>
                <w:kern w:val="1"/>
                <w:lang w:eastAsia="hi-IN" w:bidi="hi-IN"/>
              </w:rPr>
              <w:t>4.Kulig, zabawy na śniegu, lepienie schroniskowego bałwana, zimowe ognisko</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 xml:space="preserve">5. Konkurs fotograficzny „Piła i jej okolice zimą” </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6. Opieka nad schroniskiem młodzieżowym i dbanie o estetykę otoczenia</w:t>
            </w:r>
          </w:p>
        </w:tc>
        <w:tc>
          <w:tcPr>
            <w:tcW w:w="1984" w:type="dxa"/>
            <w:shd w:val="clear" w:color="auto" w:fill="auto"/>
          </w:tcPr>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lastRenderedPageBreak/>
              <w:t>Grudzień</w:t>
            </w: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Styczeń</w:t>
            </w: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Styczeń</w:t>
            </w: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p>
          <w:p w:rsidR="00D40DEA" w:rsidRDefault="00D40DEA" w:rsidP="00D40DEA">
            <w:pPr>
              <w:widowControl w:val="0"/>
              <w:suppressAutoHyphens/>
              <w:spacing w:after="120"/>
              <w:rPr>
                <w:rFonts w:eastAsia="DejaVu Sans"/>
                <w:kern w:val="1"/>
                <w:lang w:eastAsia="hi-IN" w:bidi="hi-IN"/>
              </w:rPr>
            </w:pPr>
          </w:p>
          <w:p w:rsidR="000D24F9" w:rsidRPr="00D40DEA" w:rsidRDefault="000D24F9"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Luty</w:t>
            </w: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Luty</w:t>
            </w: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Cały rok</w:t>
            </w:r>
          </w:p>
        </w:tc>
        <w:tc>
          <w:tcPr>
            <w:tcW w:w="2299" w:type="dxa"/>
            <w:shd w:val="clear" w:color="auto" w:fill="auto"/>
          </w:tcPr>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lastRenderedPageBreak/>
              <w:t>Opiekunowie kół PTSM</w:t>
            </w:r>
          </w:p>
          <w:p w:rsidR="00D40DEA" w:rsidRPr="00D40DEA" w:rsidRDefault="00D40DEA" w:rsidP="00D40DEA">
            <w:pPr>
              <w:widowControl w:val="0"/>
              <w:suppressAutoHyphens/>
              <w:spacing w:after="120"/>
              <w:rPr>
                <w:rFonts w:eastAsia="DejaVu Sans"/>
                <w:kern w:val="1"/>
                <w:lang w:eastAsia="hi-IN" w:bidi="hi-IN"/>
              </w:rPr>
            </w:pPr>
          </w:p>
          <w:p w:rsidR="00D40DEA" w:rsidRDefault="00D40DEA" w:rsidP="00D40DEA">
            <w:pPr>
              <w:widowControl w:val="0"/>
              <w:suppressAutoHyphens/>
              <w:spacing w:after="120"/>
              <w:rPr>
                <w:rFonts w:eastAsia="DejaVu Sans"/>
                <w:kern w:val="1"/>
                <w:lang w:eastAsia="hi-IN" w:bidi="hi-IN"/>
              </w:rPr>
            </w:pPr>
          </w:p>
          <w:p w:rsidR="00BE6123" w:rsidRPr="00D40DEA" w:rsidRDefault="00BE6123"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 xml:space="preserve">Opiekunowie kół </w:t>
            </w:r>
            <w:r w:rsidRPr="00D40DEA">
              <w:rPr>
                <w:rFonts w:eastAsia="DejaVu Sans"/>
                <w:kern w:val="1"/>
                <w:lang w:eastAsia="hi-IN" w:bidi="hi-IN"/>
              </w:rPr>
              <w:lastRenderedPageBreak/>
              <w:t>PTSM</w:t>
            </w: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p>
          <w:p w:rsidR="000D24F9" w:rsidRPr="00D40DEA" w:rsidRDefault="000D24F9"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Opiekunowie kół PTSM</w:t>
            </w: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Opiekunowie kół PTSM</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Nauczyciele przedmiotów</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Opiekunowie kół PTSM</w:t>
            </w:r>
          </w:p>
        </w:tc>
      </w:tr>
      <w:tr w:rsidR="00D40DEA" w:rsidRPr="00D40DEA" w:rsidTr="00524070">
        <w:tc>
          <w:tcPr>
            <w:tcW w:w="2376" w:type="dxa"/>
            <w:shd w:val="clear" w:color="auto" w:fill="auto"/>
          </w:tcPr>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W I O S N A</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(21 marca 2013r.)</w:t>
            </w:r>
          </w:p>
        </w:tc>
        <w:tc>
          <w:tcPr>
            <w:tcW w:w="3827" w:type="dxa"/>
            <w:shd w:val="clear" w:color="auto" w:fill="auto"/>
          </w:tcPr>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 xml:space="preserve">1. Pożegnanie zimy -Powitanie wiosny – obrzędy i zwyczaje regionalne –ekologiczne topienie Marzanny  21marca 2013r. </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2.  Organizacja imprez turystycznych, wycieczek dydaktycznych oraz wycieczek sobotnio niedzielnych</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3. Rajd wiosenny – pierwsze przebiśniegi-Lasy osiedla Górnego</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4. Propagowanie aktywnych form wypoczynku – wyjście na basen</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5.Rajd rowerowy szlakiem rowerowym Piła-Płotki</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6.Uzupełnienie ekspozycji krajoznawczej schroniska oraz informacji o obiektach godnych zwiedzania w mieście i powiecie pilskim.</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7. Przygotowanie do wypoczynku letniego oraz pomoc w promocji schroniska</w:t>
            </w:r>
          </w:p>
        </w:tc>
        <w:tc>
          <w:tcPr>
            <w:tcW w:w="1984" w:type="dxa"/>
            <w:shd w:val="clear" w:color="auto" w:fill="auto"/>
          </w:tcPr>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Marzec</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 xml:space="preserve"> </w:t>
            </w:r>
          </w:p>
          <w:p w:rsidR="00D40DEA" w:rsidRDefault="00D40DEA" w:rsidP="00D40DEA">
            <w:pPr>
              <w:widowControl w:val="0"/>
              <w:suppressAutoHyphens/>
              <w:spacing w:after="120"/>
              <w:rPr>
                <w:rFonts w:eastAsia="DejaVu Sans"/>
                <w:kern w:val="1"/>
                <w:lang w:eastAsia="hi-IN" w:bidi="hi-IN"/>
              </w:rPr>
            </w:pPr>
          </w:p>
          <w:p w:rsidR="000D24F9" w:rsidRPr="00D40DEA" w:rsidRDefault="000D24F9"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Kwiecień</w:t>
            </w:r>
          </w:p>
          <w:p w:rsidR="00D40DEA" w:rsidRDefault="00D40DEA" w:rsidP="00D40DEA">
            <w:pPr>
              <w:widowControl w:val="0"/>
              <w:suppressAutoHyphens/>
              <w:spacing w:after="120"/>
              <w:rPr>
                <w:rFonts w:eastAsia="DejaVu Sans"/>
                <w:kern w:val="1"/>
                <w:lang w:eastAsia="hi-IN" w:bidi="hi-IN"/>
              </w:rPr>
            </w:pPr>
          </w:p>
          <w:p w:rsidR="000D24F9" w:rsidRPr="00D40DEA" w:rsidRDefault="000D24F9"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Sezon wiosenny</w:t>
            </w:r>
          </w:p>
          <w:p w:rsid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Kwiecień</w:t>
            </w:r>
          </w:p>
          <w:p w:rsidR="000D24F9" w:rsidRPr="00D40DEA" w:rsidRDefault="000D24F9"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Maj</w:t>
            </w: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Cały sezon</w:t>
            </w: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Cały sezon</w:t>
            </w:r>
          </w:p>
        </w:tc>
        <w:tc>
          <w:tcPr>
            <w:tcW w:w="2299" w:type="dxa"/>
            <w:shd w:val="clear" w:color="auto" w:fill="auto"/>
          </w:tcPr>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Opiekunowie kół PTSM</w:t>
            </w: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Opiekunowie kół PTSM</w:t>
            </w:r>
          </w:p>
          <w:p w:rsidR="000D24F9" w:rsidRPr="00D40DEA" w:rsidRDefault="000D24F9" w:rsidP="00D40DEA">
            <w:pPr>
              <w:widowControl w:val="0"/>
              <w:suppressAutoHyphens/>
              <w:spacing w:after="120"/>
              <w:rPr>
                <w:rFonts w:eastAsia="DejaVu Sans"/>
                <w:kern w:val="1"/>
                <w:lang w:eastAsia="hi-IN" w:bidi="hi-IN"/>
              </w:rPr>
            </w:pPr>
          </w:p>
          <w:p w:rsidR="000D24F9"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Opiekunowie kół PTSM</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Opiekunowie kół PTSM</w:t>
            </w:r>
          </w:p>
          <w:p w:rsidR="000D24F9"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Opiekunowie kół PTSM</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Opiekunowie kół PTSM</w:t>
            </w: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BE6123">
            <w:pPr>
              <w:widowControl w:val="0"/>
              <w:suppressAutoHyphens/>
              <w:spacing w:after="120"/>
              <w:rPr>
                <w:rFonts w:eastAsia="DejaVu Sans"/>
                <w:kern w:val="1"/>
                <w:lang w:eastAsia="hi-IN" w:bidi="hi-IN"/>
              </w:rPr>
            </w:pPr>
            <w:r w:rsidRPr="00D40DEA">
              <w:rPr>
                <w:rFonts w:eastAsia="DejaVu Sans"/>
                <w:kern w:val="1"/>
                <w:lang w:eastAsia="hi-IN" w:bidi="hi-IN"/>
              </w:rPr>
              <w:t>Opiekunowie kół PTSM</w:t>
            </w:r>
          </w:p>
        </w:tc>
      </w:tr>
      <w:tr w:rsidR="00D40DEA" w:rsidRPr="00D40DEA" w:rsidTr="00524070">
        <w:tc>
          <w:tcPr>
            <w:tcW w:w="2376" w:type="dxa"/>
            <w:shd w:val="clear" w:color="auto" w:fill="auto"/>
          </w:tcPr>
          <w:p w:rsidR="00D40DEA" w:rsidRPr="00D40DEA" w:rsidRDefault="00D40DEA" w:rsidP="00D40DEA">
            <w:pPr>
              <w:widowControl w:val="0"/>
              <w:suppressAutoHyphens/>
              <w:spacing w:after="120"/>
              <w:rPr>
                <w:rFonts w:eastAsia="DejaVu Sans"/>
                <w:kern w:val="1"/>
                <w:lang w:eastAsia="hi-IN" w:bidi="hi-IN"/>
              </w:rPr>
            </w:pPr>
          </w:p>
          <w:p w:rsidR="00D40DEA" w:rsidRDefault="00D40DEA" w:rsidP="00D40DEA">
            <w:pPr>
              <w:widowControl w:val="0"/>
              <w:suppressAutoHyphens/>
              <w:spacing w:after="120"/>
              <w:rPr>
                <w:rFonts w:eastAsia="DejaVu Sans"/>
                <w:kern w:val="1"/>
                <w:lang w:eastAsia="hi-IN" w:bidi="hi-IN"/>
              </w:rPr>
            </w:pPr>
          </w:p>
          <w:p w:rsidR="00BE6123" w:rsidRPr="00D40DEA" w:rsidRDefault="00BE6123"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lastRenderedPageBreak/>
              <w:t>L A T O</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(22 czerwca 2013r.)</w:t>
            </w:r>
          </w:p>
        </w:tc>
        <w:tc>
          <w:tcPr>
            <w:tcW w:w="3827" w:type="dxa"/>
            <w:shd w:val="clear" w:color="auto" w:fill="auto"/>
          </w:tcPr>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lastRenderedPageBreak/>
              <w:t xml:space="preserve">1.Pożegnanie wiosny – Powitanie lata w schronisku młodzieżowym </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 xml:space="preserve"> 2.  Konkurs fotograficzny  na lato </w:t>
            </w:r>
            <w:r w:rsidRPr="00D40DEA">
              <w:rPr>
                <w:rFonts w:eastAsia="DejaVu Sans"/>
                <w:kern w:val="1"/>
                <w:lang w:eastAsia="hi-IN" w:bidi="hi-IN"/>
              </w:rPr>
              <w:lastRenderedPageBreak/>
              <w:t>„Moja wakacyjna przygoda”</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4 .Współpraca z kierownictwem schroniska w zakresie przyjmowania turystów, udzielania informacji i porad odnośnie walorów krajoznawczych okolic, turystyczne dyżury w ramach centrum informacji krajoznawczo – turystycznej</w:t>
            </w:r>
          </w:p>
        </w:tc>
        <w:tc>
          <w:tcPr>
            <w:tcW w:w="1984" w:type="dxa"/>
            <w:shd w:val="clear" w:color="auto" w:fill="auto"/>
          </w:tcPr>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lastRenderedPageBreak/>
              <w:t>Czerwiec</w:t>
            </w: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Czerwiec</w:t>
            </w: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Sezon letni</w:t>
            </w: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p>
        </w:tc>
        <w:tc>
          <w:tcPr>
            <w:tcW w:w="2299" w:type="dxa"/>
            <w:shd w:val="clear" w:color="auto" w:fill="auto"/>
          </w:tcPr>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lastRenderedPageBreak/>
              <w:t>Opiekunowie kół PTSM</w:t>
            </w: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 xml:space="preserve">Opiekunowie kół </w:t>
            </w:r>
            <w:r w:rsidRPr="00D40DEA">
              <w:rPr>
                <w:rFonts w:eastAsia="DejaVu Sans"/>
                <w:kern w:val="1"/>
                <w:lang w:eastAsia="hi-IN" w:bidi="hi-IN"/>
              </w:rPr>
              <w:lastRenderedPageBreak/>
              <w:t>PTSM</w:t>
            </w: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p>
          <w:p w:rsidR="00D40DEA" w:rsidRPr="00D40DEA" w:rsidRDefault="00D40DEA" w:rsidP="00D40DEA">
            <w:pPr>
              <w:widowControl w:val="0"/>
              <w:suppressAutoHyphens/>
              <w:spacing w:after="120"/>
              <w:rPr>
                <w:rFonts w:eastAsia="DejaVu Sans"/>
                <w:kern w:val="1"/>
                <w:lang w:eastAsia="hi-IN" w:bidi="hi-IN"/>
              </w:rPr>
            </w:pPr>
            <w:r w:rsidRPr="00D40DEA">
              <w:rPr>
                <w:rFonts w:eastAsia="DejaVu Sans"/>
                <w:kern w:val="1"/>
                <w:lang w:eastAsia="hi-IN" w:bidi="hi-IN"/>
              </w:rPr>
              <w:t>Opiekunowie kół PTSM</w:t>
            </w:r>
          </w:p>
          <w:p w:rsidR="00D40DEA" w:rsidRPr="00D40DEA" w:rsidRDefault="00D40DEA" w:rsidP="00D40DEA">
            <w:pPr>
              <w:widowControl w:val="0"/>
              <w:suppressAutoHyphens/>
              <w:spacing w:after="120"/>
              <w:rPr>
                <w:rFonts w:eastAsia="DejaVu Sans"/>
                <w:kern w:val="1"/>
                <w:lang w:eastAsia="hi-IN" w:bidi="hi-IN"/>
              </w:rPr>
            </w:pPr>
          </w:p>
        </w:tc>
      </w:tr>
    </w:tbl>
    <w:p w:rsidR="00D40DEA" w:rsidRPr="00D40DEA" w:rsidRDefault="00D40DEA" w:rsidP="00D40DEA">
      <w:pPr>
        <w:widowControl w:val="0"/>
        <w:suppressAutoHyphens/>
        <w:rPr>
          <w:rFonts w:eastAsia="DejaVu Sans"/>
          <w:kern w:val="1"/>
          <w:lang w:val="en-US" w:eastAsia="hi-IN" w:bidi="hi-IN"/>
        </w:rPr>
      </w:pPr>
    </w:p>
    <w:p w:rsidR="00D40DEA" w:rsidRPr="00B63255" w:rsidRDefault="00D40DEA" w:rsidP="00A8638D">
      <w:pPr>
        <w:ind w:left="414" w:hanging="238"/>
        <w:rPr>
          <w:rFonts w:eastAsia="Calibri"/>
          <w:lang w:eastAsia="en-US"/>
        </w:rPr>
      </w:pPr>
    </w:p>
    <w:p w:rsidR="007766FD" w:rsidRPr="006B6BF0" w:rsidRDefault="006B6BF0" w:rsidP="007766FD">
      <w:pPr>
        <w:widowControl w:val="0"/>
        <w:suppressAutoHyphens/>
        <w:spacing w:after="120"/>
        <w:jc w:val="center"/>
        <w:rPr>
          <w:b/>
          <w:bCs/>
          <w:iCs/>
          <w:sz w:val="28"/>
          <w:szCs w:val="28"/>
        </w:rPr>
      </w:pPr>
      <w:r>
        <w:rPr>
          <w:b/>
          <w:bCs/>
          <w:iCs/>
          <w:sz w:val="28"/>
          <w:szCs w:val="28"/>
        </w:rPr>
        <w:t>H</w:t>
      </w:r>
      <w:r w:rsidRPr="00D40DEA">
        <w:rPr>
          <w:b/>
          <w:bCs/>
          <w:iCs/>
          <w:sz w:val="28"/>
          <w:szCs w:val="28"/>
        </w:rPr>
        <w:t xml:space="preserve">armonogram  działań  koła </w:t>
      </w:r>
      <w:r>
        <w:rPr>
          <w:b/>
          <w:bCs/>
          <w:iCs/>
          <w:sz w:val="28"/>
          <w:szCs w:val="28"/>
        </w:rPr>
        <w:t>PTSM</w:t>
      </w:r>
      <w:r w:rsidRPr="00D40DEA">
        <w:rPr>
          <w:b/>
          <w:bCs/>
          <w:iCs/>
          <w:sz w:val="28"/>
          <w:szCs w:val="28"/>
        </w:rPr>
        <w:t xml:space="preserve">  w roku szkolnym 201</w:t>
      </w:r>
      <w:r>
        <w:rPr>
          <w:b/>
          <w:bCs/>
          <w:iCs/>
          <w:sz w:val="28"/>
          <w:szCs w:val="28"/>
        </w:rPr>
        <w:t>3/2014</w:t>
      </w: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27"/>
        <w:gridCol w:w="1984"/>
        <w:gridCol w:w="2299"/>
      </w:tblGrid>
      <w:tr w:rsidR="007766FD" w:rsidRPr="00B63255" w:rsidTr="00524070">
        <w:trPr>
          <w:trHeight w:val="391"/>
        </w:trPr>
        <w:tc>
          <w:tcPr>
            <w:tcW w:w="2376" w:type="dxa"/>
            <w:shd w:val="clear" w:color="auto" w:fill="auto"/>
          </w:tcPr>
          <w:p w:rsidR="007766FD" w:rsidRPr="00B63255" w:rsidRDefault="007766FD" w:rsidP="007766FD">
            <w:pPr>
              <w:widowControl w:val="0"/>
              <w:suppressAutoHyphens/>
              <w:spacing w:after="120"/>
              <w:rPr>
                <w:rFonts w:eastAsia="DejaVu Sans"/>
                <w:kern w:val="1"/>
                <w:lang w:val="en-US" w:eastAsia="hi-IN" w:bidi="hi-IN"/>
              </w:rPr>
            </w:pPr>
            <w:r w:rsidRPr="00B63255">
              <w:rPr>
                <w:rFonts w:eastAsia="DejaVu Sans"/>
                <w:kern w:val="1"/>
                <w:lang w:val="en-US" w:eastAsia="hi-IN" w:bidi="hi-IN"/>
              </w:rPr>
              <w:t>PORY ROKU</w:t>
            </w:r>
          </w:p>
        </w:tc>
        <w:tc>
          <w:tcPr>
            <w:tcW w:w="3827" w:type="dxa"/>
            <w:shd w:val="clear" w:color="auto" w:fill="auto"/>
          </w:tcPr>
          <w:p w:rsidR="007766FD" w:rsidRPr="00B63255" w:rsidRDefault="007766FD" w:rsidP="007766FD">
            <w:pPr>
              <w:widowControl w:val="0"/>
              <w:suppressAutoHyphens/>
              <w:spacing w:after="120"/>
              <w:rPr>
                <w:rFonts w:eastAsia="DejaVu Sans"/>
                <w:kern w:val="1"/>
                <w:lang w:val="en-US" w:eastAsia="hi-IN" w:bidi="hi-IN"/>
              </w:rPr>
            </w:pPr>
            <w:r w:rsidRPr="00B63255">
              <w:rPr>
                <w:rFonts w:eastAsia="DejaVu Sans"/>
                <w:kern w:val="1"/>
                <w:lang w:val="en-US" w:eastAsia="hi-IN" w:bidi="hi-IN"/>
              </w:rPr>
              <w:t xml:space="preserve">   ETAPY OSIĄGANIA CELÓW</w:t>
            </w:r>
          </w:p>
        </w:tc>
        <w:tc>
          <w:tcPr>
            <w:tcW w:w="1984" w:type="dxa"/>
            <w:shd w:val="clear" w:color="auto" w:fill="auto"/>
          </w:tcPr>
          <w:p w:rsidR="007766FD" w:rsidRPr="00B63255" w:rsidRDefault="007766FD" w:rsidP="007766FD">
            <w:pPr>
              <w:widowControl w:val="0"/>
              <w:suppressAutoHyphens/>
              <w:spacing w:after="120"/>
              <w:rPr>
                <w:rFonts w:eastAsia="DejaVu Sans"/>
                <w:kern w:val="1"/>
                <w:lang w:val="en-US" w:eastAsia="hi-IN" w:bidi="hi-IN"/>
              </w:rPr>
            </w:pPr>
            <w:r w:rsidRPr="00B63255">
              <w:rPr>
                <w:rFonts w:eastAsia="DejaVu Sans"/>
                <w:kern w:val="1"/>
                <w:lang w:val="en-US" w:eastAsia="hi-IN" w:bidi="hi-IN"/>
              </w:rPr>
              <w:t xml:space="preserve">   TERMINARZ</w:t>
            </w:r>
          </w:p>
        </w:tc>
        <w:tc>
          <w:tcPr>
            <w:tcW w:w="2299" w:type="dxa"/>
            <w:shd w:val="clear" w:color="auto" w:fill="auto"/>
          </w:tcPr>
          <w:p w:rsidR="007766FD" w:rsidRPr="00B63255" w:rsidRDefault="007766FD" w:rsidP="007766FD">
            <w:pPr>
              <w:widowControl w:val="0"/>
              <w:suppressAutoHyphens/>
              <w:spacing w:after="120"/>
              <w:rPr>
                <w:rFonts w:eastAsia="DejaVu Sans"/>
                <w:kern w:val="1"/>
                <w:lang w:val="en-US" w:eastAsia="hi-IN" w:bidi="hi-IN"/>
              </w:rPr>
            </w:pPr>
            <w:r w:rsidRPr="00B63255">
              <w:rPr>
                <w:rFonts w:eastAsia="DejaVu Sans"/>
                <w:kern w:val="1"/>
                <w:lang w:val="en-US" w:eastAsia="hi-IN" w:bidi="hi-IN"/>
              </w:rPr>
              <w:t>ODPOWIEDZIALNI</w:t>
            </w:r>
          </w:p>
        </w:tc>
      </w:tr>
      <w:tr w:rsidR="007766FD" w:rsidRPr="00B63255" w:rsidTr="00524070">
        <w:trPr>
          <w:trHeight w:val="809"/>
        </w:trPr>
        <w:tc>
          <w:tcPr>
            <w:tcW w:w="2376" w:type="dxa"/>
            <w:shd w:val="clear" w:color="auto" w:fill="auto"/>
          </w:tcPr>
          <w:p w:rsidR="007766FD" w:rsidRPr="00B63255" w:rsidRDefault="007766FD" w:rsidP="007766FD">
            <w:pPr>
              <w:widowControl w:val="0"/>
              <w:suppressAutoHyphens/>
              <w:spacing w:after="120"/>
              <w:rPr>
                <w:rFonts w:eastAsia="DejaVu Sans"/>
                <w:kern w:val="1"/>
                <w:lang w:eastAsia="hi-IN" w:bidi="hi-IN"/>
              </w:rPr>
            </w:pPr>
          </w:p>
          <w:p w:rsidR="007766FD" w:rsidRPr="00B63255" w:rsidRDefault="007766FD" w:rsidP="007766FD">
            <w:pPr>
              <w:widowControl w:val="0"/>
              <w:suppressAutoHyphens/>
              <w:spacing w:after="120"/>
              <w:rPr>
                <w:rFonts w:eastAsia="DejaVu Sans"/>
                <w:kern w:val="1"/>
                <w:lang w:eastAsia="hi-IN" w:bidi="hi-IN"/>
              </w:rPr>
            </w:pPr>
          </w:p>
          <w:p w:rsidR="007766FD" w:rsidRPr="00B63255" w:rsidRDefault="007766FD" w:rsidP="007766FD">
            <w:pPr>
              <w:widowControl w:val="0"/>
              <w:suppressAutoHyphens/>
              <w:spacing w:after="120"/>
              <w:rPr>
                <w:rFonts w:eastAsia="DejaVu Sans"/>
                <w:kern w:val="1"/>
                <w:lang w:eastAsia="hi-IN" w:bidi="hi-IN"/>
              </w:rPr>
            </w:pPr>
          </w:p>
          <w:p w:rsidR="007766FD" w:rsidRPr="00B63255" w:rsidRDefault="007766FD" w:rsidP="007766FD">
            <w:pPr>
              <w:widowControl w:val="0"/>
              <w:suppressAutoHyphens/>
              <w:spacing w:after="120"/>
              <w:rPr>
                <w:rFonts w:eastAsia="DejaVu Sans"/>
                <w:kern w:val="1"/>
                <w:lang w:eastAsia="hi-IN" w:bidi="hi-IN"/>
              </w:rPr>
            </w:pP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J E S I E Ń</w:t>
            </w: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(23 września 2013r.)</w:t>
            </w:r>
          </w:p>
        </w:tc>
        <w:tc>
          <w:tcPr>
            <w:tcW w:w="3827" w:type="dxa"/>
            <w:shd w:val="clear" w:color="auto" w:fill="auto"/>
          </w:tcPr>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1. Pożegnanie lata- Powitanie jesieni Impreza szkolna w schronisku    młodzieżowym</w:t>
            </w:r>
          </w:p>
          <w:p w:rsidR="008A57EB" w:rsidRDefault="007766FD" w:rsidP="008A57EB">
            <w:pPr>
              <w:widowControl w:val="0"/>
              <w:suppressAutoHyphens/>
              <w:spacing w:after="120"/>
              <w:rPr>
                <w:rFonts w:eastAsia="DejaVu Sans"/>
                <w:kern w:val="1"/>
                <w:lang w:eastAsia="hi-IN" w:bidi="hi-IN"/>
              </w:rPr>
            </w:pPr>
            <w:r w:rsidRPr="00B63255">
              <w:rPr>
                <w:rFonts w:eastAsia="DejaVu Sans"/>
                <w:kern w:val="1"/>
                <w:lang w:eastAsia="hi-IN" w:bidi="hi-IN"/>
              </w:rPr>
              <w:t>2.  Zebranie członków PTSM – paso</w:t>
            </w:r>
            <w:r w:rsidR="008A57EB">
              <w:rPr>
                <w:rFonts w:eastAsia="DejaVu Sans"/>
                <w:kern w:val="1"/>
                <w:lang w:eastAsia="hi-IN" w:bidi="hi-IN"/>
              </w:rPr>
              <w:t xml:space="preserve">wanie na nowych członków PTSM  </w:t>
            </w:r>
          </w:p>
          <w:p w:rsidR="007766FD" w:rsidRPr="00B63255" w:rsidRDefault="007766FD" w:rsidP="008A57EB">
            <w:pPr>
              <w:widowControl w:val="0"/>
              <w:suppressAutoHyphens/>
              <w:spacing w:after="120"/>
              <w:rPr>
                <w:rFonts w:eastAsia="DejaVu Sans"/>
                <w:kern w:val="1"/>
                <w:lang w:eastAsia="hi-IN" w:bidi="hi-IN"/>
              </w:rPr>
            </w:pPr>
            <w:r w:rsidRPr="00B63255">
              <w:rPr>
                <w:rFonts w:eastAsia="DejaVu Sans"/>
                <w:kern w:val="1"/>
                <w:lang w:eastAsia="hi-IN" w:bidi="hi-IN"/>
              </w:rPr>
              <w:t xml:space="preserve">3.  Udział  w imprezach turystyczno-               krajoznawczych oraz wycieczkach  dydaktycznych - targi TOUR SALON w Poznaniu </w:t>
            </w: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4. Andrzejkowe harce w schronisku</w:t>
            </w: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5. Prowadzenie  kroniki wydarzeń</w:t>
            </w:r>
          </w:p>
        </w:tc>
        <w:tc>
          <w:tcPr>
            <w:tcW w:w="1984" w:type="dxa"/>
            <w:shd w:val="clear" w:color="auto" w:fill="auto"/>
          </w:tcPr>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 xml:space="preserve"> Wrzesień</w:t>
            </w:r>
          </w:p>
          <w:p w:rsidR="007766FD" w:rsidRDefault="007766FD" w:rsidP="007766FD">
            <w:pPr>
              <w:widowControl w:val="0"/>
              <w:suppressAutoHyphens/>
              <w:spacing w:after="120"/>
              <w:rPr>
                <w:rFonts w:eastAsia="DejaVu Sans"/>
                <w:kern w:val="1"/>
                <w:lang w:eastAsia="hi-IN" w:bidi="hi-IN"/>
              </w:rPr>
            </w:pPr>
          </w:p>
          <w:p w:rsidR="006B6BF0" w:rsidRPr="00B63255" w:rsidRDefault="006B6BF0" w:rsidP="007766FD">
            <w:pPr>
              <w:widowControl w:val="0"/>
              <w:suppressAutoHyphens/>
              <w:spacing w:after="120"/>
              <w:rPr>
                <w:rFonts w:eastAsia="DejaVu Sans"/>
                <w:kern w:val="1"/>
                <w:lang w:eastAsia="hi-IN" w:bidi="hi-IN"/>
              </w:rPr>
            </w:pP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Wrzesień</w:t>
            </w:r>
          </w:p>
          <w:p w:rsidR="007766FD" w:rsidRPr="00B63255" w:rsidRDefault="007766FD" w:rsidP="007766FD">
            <w:pPr>
              <w:widowControl w:val="0"/>
              <w:suppressAutoHyphens/>
              <w:spacing w:after="120"/>
              <w:rPr>
                <w:rFonts w:eastAsia="DejaVu Sans"/>
                <w:kern w:val="1"/>
                <w:lang w:eastAsia="hi-IN" w:bidi="hi-IN"/>
              </w:rPr>
            </w:pP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Październik</w:t>
            </w:r>
          </w:p>
          <w:p w:rsidR="006B6BF0" w:rsidRPr="00B63255" w:rsidRDefault="006B6BF0" w:rsidP="007766FD">
            <w:pPr>
              <w:widowControl w:val="0"/>
              <w:suppressAutoHyphens/>
              <w:spacing w:after="120"/>
              <w:rPr>
                <w:rFonts w:eastAsia="DejaVu Sans"/>
                <w:kern w:val="1"/>
                <w:lang w:eastAsia="hi-IN" w:bidi="hi-IN"/>
              </w:rPr>
            </w:pP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Listopad</w:t>
            </w:r>
          </w:p>
          <w:p w:rsidR="007766FD" w:rsidRPr="00B63255" w:rsidRDefault="006B6BF0" w:rsidP="006B6BF0">
            <w:pPr>
              <w:widowControl w:val="0"/>
              <w:suppressAutoHyphens/>
              <w:spacing w:after="120"/>
              <w:rPr>
                <w:rFonts w:eastAsia="DejaVu Sans"/>
                <w:kern w:val="1"/>
                <w:lang w:eastAsia="hi-IN" w:bidi="hi-IN"/>
              </w:rPr>
            </w:pPr>
            <w:r>
              <w:rPr>
                <w:rFonts w:eastAsia="DejaVu Sans"/>
                <w:kern w:val="1"/>
                <w:lang w:eastAsia="hi-IN" w:bidi="hi-IN"/>
              </w:rPr>
              <w:t xml:space="preserve">   </w:t>
            </w:r>
            <w:r w:rsidR="007766FD" w:rsidRPr="00B63255">
              <w:rPr>
                <w:rFonts w:eastAsia="DejaVu Sans"/>
                <w:kern w:val="1"/>
                <w:lang w:eastAsia="hi-IN" w:bidi="hi-IN"/>
              </w:rPr>
              <w:t xml:space="preserve">                               Cały rok</w:t>
            </w:r>
          </w:p>
        </w:tc>
        <w:tc>
          <w:tcPr>
            <w:tcW w:w="2299" w:type="dxa"/>
            <w:shd w:val="clear" w:color="auto" w:fill="auto"/>
          </w:tcPr>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Opiekunowie kół PTSM</w:t>
            </w:r>
          </w:p>
          <w:p w:rsidR="007766FD" w:rsidRPr="00B63255" w:rsidRDefault="007766FD" w:rsidP="007766FD">
            <w:pPr>
              <w:widowControl w:val="0"/>
              <w:suppressAutoHyphens/>
              <w:spacing w:after="120"/>
              <w:rPr>
                <w:rFonts w:eastAsia="DejaVu Sans"/>
                <w:kern w:val="1"/>
                <w:lang w:eastAsia="hi-IN" w:bidi="hi-IN"/>
              </w:rPr>
            </w:pP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Opiekunowie kół PTSM</w:t>
            </w: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Nauczyciele przedmiotów</w:t>
            </w:r>
          </w:p>
          <w:p w:rsidR="007766FD" w:rsidRPr="00B63255" w:rsidRDefault="007766FD" w:rsidP="007766FD">
            <w:pPr>
              <w:widowControl w:val="0"/>
              <w:suppressAutoHyphens/>
              <w:spacing w:after="120"/>
              <w:rPr>
                <w:rFonts w:eastAsia="DejaVu Sans"/>
                <w:kern w:val="1"/>
                <w:lang w:eastAsia="hi-IN" w:bidi="hi-IN"/>
              </w:rPr>
            </w:pP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Opiekunowie kół PTSM</w:t>
            </w:r>
          </w:p>
          <w:p w:rsidR="007766FD" w:rsidRPr="00B63255" w:rsidRDefault="007766FD" w:rsidP="006B6BF0">
            <w:pPr>
              <w:widowControl w:val="0"/>
              <w:suppressAutoHyphens/>
              <w:spacing w:after="120"/>
              <w:rPr>
                <w:rFonts w:eastAsia="DejaVu Sans"/>
                <w:kern w:val="1"/>
                <w:lang w:eastAsia="hi-IN" w:bidi="hi-IN"/>
              </w:rPr>
            </w:pPr>
            <w:r w:rsidRPr="00B63255">
              <w:rPr>
                <w:rFonts w:eastAsia="DejaVu Sans"/>
                <w:kern w:val="1"/>
                <w:lang w:eastAsia="hi-IN" w:bidi="hi-IN"/>
              </w:rPr>
              <w:t>Opiekunowie kół PTSM</w:t>
            </w:r>
          </w:p>
        </w:tc>
      </w:tr>
      <w:tr w:rsidR="007766FD" w:rsidRPr="00B63255" w:rsidTr="00524070">
        <w:tc>
          <w:tcPr>
            <w:tcW w:w="2376" w:type="dxa"/>
            <w:shd w:val="clear" w:color="auto" w:fill="auto"/>
          </w:tcPr>
          <w:p w:rsidR="007766FD" w:rsidRPr="00B63255" w:rsidRDefault="007766FD" w:rsidP="007766FD">
            <w:pPr>
              <w:widowControl w:val="0"/>
              <w:suppressAutoHyphens/>
              <w:spacing w:after="120"/>
              <w:rPr>
                <w:rFonts w:eastAsia="DejaVu Sans"/>
                <w:kern w:val="1"/>
                <w:lang w:eastAsia="hi-IN" w:bidi="hi-IN"/>
              </w:rPr>
            </w:pP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Z I M A</w:t>
            </w: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(22 grudnia 2013r.)</w:t>
            </w:r>
          </w:p>
        </w:tc>
        <w:tc>
          <w:tcPr>
            <w:tcW w:w="3827" w:type="dxa"/>
            <w:shd w:val="clear" w:color="auto" w:fill="auto"/>
          </w:tcPr>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1. Pożegnanie jesieni –Powitanie zimy</w:t>
            </w:r>
            <w:r w:rsidR="008A57EB">
              <w:rPr>
                <w:rFonts w:eastAsia="DejaVu Sans"/>
                <w:kern w:val="1"/>
                <w:lang w:eastAsia="hi-IN" w:bidi="hi-IN"/>
              </w:rPr>
              <w:t xml:space="preserve">. </w:t>
            </w:r>
            <w:r w:rsidRPr="00B63255">
              <w:rPr>
                <w:rFonts w:eastAsia="DejaVu Sans"/>
                <w:kern w:val="1"/>
                <w:lang w:eastAsia="hi-IN" w:bidi="hi-IN"/>
              </w:rPr>
              <w:t>Propagowanie obrzędów i zwyczajów regionalnych - wigilia</w:t>
            </w: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 xml:space="preserve">2.Karnawałowe szwajcarskie fantazje z </w:t>
            </w:r>
            <w:proofErr w:type="spellStart"/>
            <w:r w:rsidRPr="00B63255">
              <w:rPr>
                <w:rFonts w:eastAsia="DejaVu Sans"/>
                <w:kern w:val="1"/>
                <w:lang w:eastAsia="hi-IN" w:bidi="hi-IN"/>
              </w:rPr>
              <w:t>raclette</w:t>
            </w:r>
            <w:proofErr w:type="spellEnd"/>
            <w:r w:rsidRPr="00B63255">
              <w:rPr>
                <w:rFonts w:eastAsia="DejaVu Sans"/>
                <w:kern w:val="1"/>
                <w:lang w:eastAsia="hi-IN" w:bidi="hi-IN"/>
              </w:rPr>
              <w:t xml:space="preserve">           </w:t>
            </w: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3. Konkurs fotograficzny „Piła i jej okolice zimą”  - konkurs na ferie</w:t>
            </w:r>
          </w:p>
          <w:p w:rsidR="008A57EB"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3.Kulig, zabawy na śniegu, lepienie schroniskowego bałwana, zimowe ognisko</w:t>
            </w: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4. Opieka nad schroniskiem młodzieżowym i dbanie o estetykę otoczeni</w:t>
            </w:r>
          </w:p>
        </w:tc>
        <w:tc>
          <w:tcPr>
            <w:tcW w:w="1984" w:type="dxa"/>
            <w:shd w:val="clear" w:color="auto" w:fill="auto"/>
          </w:tcPr>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Grudzień</w:t>
            </w:r>
          </w:p>
          <w:p w:rsidR="007766FD" w:rsidRDefault="007766FD" w:rsidP="007766FD">
            <w:pPr>
              <w:widowControl w:val="0"/>
              <w:suppressAutoHyphens/>
              <w:spacing w:after="120"/>
              <w:rPr>
                <w:rFonts w:eastAsia="DejaVu Sans"/>
                <w:kern w:val="1"/>
                <w:lang w:eastAsia="hi-IN" w:bidi="hi-IN"/>
              </w:rPr>
            </w:pPr>
          </w:p>
          <w:p w:rsidR="008A57EB" w:rsidRPr="00B63255" w:rsidRDefault="008A57EB" w:rsidP="007766FD">
            <w:pPr>
              <w:widowControl w:val="0"/>
              <w:suppressAutoHyphens/>
              <w:spacing w:after="120"/>
              <w:rPr>
                <w:rFonts w:eastAsia="DejaVu Sans"/>
                <w:kern w:val="1"/>
                <w:lang w:eastAsia="hi-IN" w:bidi="hi-IN"/>
              </w:rPr>
            </w:pPr>
          </w:p>
          <w:p w:rsidR="007766FD"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Styczeń</w:t>
            </w:r>
          </w:p>
          <w:p w:rsidR="008A57EB" w:rsidRPr="00B63255" w:rsidRDefault="008A57EB" w:rsidP="007766FD">
            <w:pPr>
              <w:widowControl w:val="0"/>
              <w:suppressAutoHyphens/>
              <w:spacing w:after="120"/>
              <w:rPr>
                <w:rFonts w:eastAsia="DejaVu Sans"/>
                <w:kern w:val="1"/>
                <w:lang w:eastAsia="hi-IN" w:bidi="hi-IN"/>
              </w:rPr>
            </w:pP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Styczeń</w:t>
            </w: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Luty</w:t>
            </w:r>
          </w:p>
          <w:p w:rsidR="007766FD" w:rsidRPr="00B63255" w:rsidRDefault="007766FD" w:rsidP="007766FD">
            <w:pPr>
              <w:widowControl w:val="0"/>
              <w:suppressAutoHyphens/>
              <w:spacing w:after="120"/>
              <w:rPr>
                <w:rFonts w:eastAsia="DejaVu Sans"/>
                <w:kern w:val="1"/>
                <w:lang w:eastAsia="hi-IN" w:bidi="hi-IN"/>
              </w:rPr>
            </w:pP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Cały rok</w:t>
            </w:r>
          </w:p>
        </w:tc>
        <w:tc>
          <w:tcPr>
            <w:tcW w:w="2299" w:type="dxa"/>
            <w:shd w:val="clear" w:color="auto" w:fill="auto"/>
          </w:tcPr>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Opiekunowie kół PTSM</w:t>
            </w:r>
          </w:p>
          <w:p w:rsidR="007766FD" w:rsidRPr="00B63255" w:rsidRDefault="007766FD" w:rsidP="007766FD">
            <w:pPr>
              <w:widowControl w:val="0"/>
              <w:suppressAutoHyphens/>
              <w:spacing w:after="120"/>
              <w:rPr>
                <w:rFonts w:eastAsia="DejaVu Sans"/>
                <w:kern w:val="1"/>
                <w:lang w:eastAsia="hi-IN" w:bidi="hi-IN"/>
              </w:rPr>
            </w:pP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Opiekunowie kół PTSM</w:t>
            </w: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Opiekunowie kół PTSM</w:t>
            </w: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Opiekunowie kół PTSM</w:t>
            </w: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Nauczyciele przedmiotów</w:t>
            </w:r>
          </w:p>
          <w:p w:rsidR="007766FD" w:rsidRPr="00B63255" w:rsidRDefault="007766FD" w:rsidP="007766FD">
            <w:pPr>
              <w:widowControl w:val="0"/>
              <w:suppressAutoHyphens/>
              <w:spacing w:after="120"/>
              <w:rPr>
                <w:rFonts w:eastAsia="DejaVu Sans"/>
                <w:kern w:val="1"/>
                <w:lang w:eastAsia="hi-IN" w:bidi="hi-IN"/>
              </w:rPr>
            </w:pPr>
          </w:p>
        </w:tc>
      </w:tr>
      <w:tr w:rsidR="007766FD" w:rsidRPr="00B63255" w:rsidTr="00524070">
        <w:tc>
          <w:tcPr>
            <w:tcW w:w="2376" w:type="dxa"/>
            <w:shd w:val="clear" w:color="auto" w:fill="auto"/>
          </w:tcPr>
          <w:p w:rsidR="007766FD" w:rsidRPr="00B63255" w:rsidRDefault="007766FD" w:rsidP="007766FD">
            <w:pPr>
              <w:widowControl w:val="0"/>
              <w:suppressAutoHyphens/>
              <w:spacing w:after="120"/>
              <w:rPr>
                <w:rFonts w:eastAsia="DejaVu Sans"/>
                <w:kern w:val="1"/>
                <w:lang w:eastAsia="hi-IN" w:bidi="hi-IN"/>
              </w:rPr>
            </w:pPr>
          </w:p>
          <w:p w:rsidR="007766FD" w:rsidRPr="00B63255" w:rsidRDefault="007766FD" w:rsidP="007766FD">
            <w:pPr>
              <w:widowControl w:val="0"/>
              <w:suppressAutoHyphens/>
              <w:spacing w:after="120"/>
              <w:rPr>
                <w:rFonts w:eastAsia="DejaVu Sans"/>
                <w:kern w:val="1"/>
                <w:lang w:eastAsia="hi-IN" w:bidi="hi-IN"/>
              </w:rPr>
            </w:pPr>
          </w:p>
          <w:p w:rsidR="007766FD" w:rsidRPr="00B63255" w:rsidRDefault="007766FD" w:rsidP="007766FD">
            <w:pPr>
              <w:widowControl w:val="0"/>
              <w:suppressAutoHyphens/>
              <w:spacing w:after="120"/>
              <w:rPr>
                <w:rFonts w:eastAsia="DejaVu Sans"/>
                <w:kern w:val="1"/>
                <w:lang w:eastAsia="hi-IN" w:bidi="hi-IN"/>
              </w:rPr>
            </w:pP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W I O S N A</w:t>
            </w: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lastRenderedPageBreak/>
              <w:t>(21 marca 2014r.)</w:t>
            </w:r>
          </w:p>
        </w:tc>
        <w:tc>
          <w:tcPr>
            <w:tcW w:w="3827" w:type="dxa"/>
            <w:shd w:val="clear" w:color="auto" w:fill="auto"/>
          </w:tcPr>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lastRenderedPageBreak/>
              <w:t xml:space="preserve">1. Pożegnanie zimy -Powitanie wiosny – obrzędy i zwyczaje regionalne – Dzień hotelarza i gastronoma </w:t>
            </w: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 xml:space="preserve">2. Rajd wiosenny – pierwsze </w:t>
            </w:r>
            <w:r w:rsidRPr="00B63255">
              <w:rPr>
                <w:rFonts w:eastAsia="DejaVu Sans"/>
                <w:kern w:val="1"/>
                <w:lang w:eastAsia="hi-IN" w:bidi="hi-IN"/>
              </w:rPr>
              <w:lastRenderedPageBreak/>
              <w:t>przebiśniegi- Lasy osiedla Górnego</w:t>
            </w:r>
          </w:p>
          <w:p w:rsidR="008A57EB"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4. Propagowanie aktywnych form wypoczynku – wyjście na basen</w:t>
            </w:r>
          </w:p>
          <w:p w:rsidR="008A57EB"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 xml:space="preserve"> 5.Rajd rowerow</w:t>
            </w:r>
            <w:r w:rsidR="008A57EB">
              <w:rPr>
                <w:rFonts w:eastAsia="DejaVu Sans"/>
                <w:kern w:val="1"/>
                <w:lang w:eastAsia="hi-IN" w:bidi="hi-IN"/>
              </w:rPr>
              <w:t>y szlakiem rowerowym Piła-Płotki</w:t>
            </w: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 xml:space="preserve"> 6.Uzupełnienie ekspozycji krajoznawczej schroniska oraz informacji o obiektach godnych zwiedzania w mieście i powiecie pilskim.</w:t>
            </w: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7. Przygotowanie do wypoczynku letniego oraz pomoc w promocji schroniska</w:t>
            </w:r>
          </w:p>
        </w:tc>
        <w:tc>
          <w:tcPr>
            <w:tcW w:w="1984" w:type="dxa"/>
            <w:shd w:val="clear" w:color="auto" w:fill="auto"/>
          </w:tcPr>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lastRenderedPageBreak/>
              <w:t>Marzec</w:t>
            </w: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 xml:space="preserve"> </w:t>
            </w:r>
          </w:p>
          <w:p w:rsidR="007766FD" w:rsidRPr="00B63255" w:rsidRDefault="007766FD" w:rsidP="007766FD">
            <w:pPr>
              <w:widowControl w:val="0"/>
              <w:suppressAutoHyphens/>
              <w:spacing w:after="120"/>
              <w:rPr>
                <w:rFonts w:eastAsia="DejaVu Sans"/>
                <w:kern w:val="1"/>
                <w:lang w:eastAsia="hi-IN" w:bidi="hi-IN"/>
              </w:rPr>
            </w:pP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Sezon wiosenny</w:t>
            </w:r>
          </w:p>
          <w:p w:rsidR="007766FD" w:rsidRPr="00B63255" w:rsidRDefault="007766FD" w:rsidP="007766FD">
            <w:pPr>
              <w:widowControl w:val="0"/>
              <w:suppressAutoHyphens/>
              <w:spacing w:after="120"/>
              <w:rPr>
                <w:rFonts w:eastAsia="DejaVu Sans"/>
                <w:kern w:val="1"/>
                <w:lang w:eastAsia="hi-IN" w:bidi="hi-IN"/>
              </w:rPr>
            </w:pPr>
          </w:p>
          <w:p w:rsidR="007766FD"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Kwiecień</w:t>
            </w:r>
          </w:p>
          <w:p w:rsidR="008A57EB" w:rsidRPr="00B63255" w:rsidRDefault="008A57EB" w:rsidP="007766FD">
            <w:pPr>
              <w:widowControl w:val="0"/>
              <w:suppressAutoHyphens/>
              <w:spacing w:after="120"/>
              <w:rPr>
                <w:rFonts w:eastAsia="DejaVu Sans"/>
                <w:kern w:val="1"/>
                <w:lang w:eastAsia="hi-IN" w:bidi="hi-IN"/>
              </w:rPr>
            </w:pPr>
          </w:p>
          <w:p w:rsidR="008A57EB"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Maj</w:t>
            </w:r>
          </w:p>
          <w:p w:rsidR="008A57EB" w:rsidRPr="00B63255" w:rsidRDefault="008A57EB" w:rsidP="007766FD">
            <w:pPr>
              <w:widowControl w:val="0"/>
              <w:suppressAutoHyphens/>
              <w:spacing w:after="120"/>
              <w:rPr>
                <w:rFonts w:eastAsia="DejaVu Sans"/>
                <w:kern w:val="1"/>
                <w:lang w:eastAsia="hi-IN" w:bidi="hi-IN"/>
              </w:rPr>
            </w:pP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Cały sezon</w:t>
            </w:r>
          </w:p>
          <w:p w:rsidR="007766FD" w:rsidRPr="00B63255" w:rsidRDefault="007766FD" w:rsidP="007766FD">
            <w:pPr>
              <w:widowControl w:val="0"/>
              <w:suppressAutoHyphens/>
              <w:spacing w:after="120"/>
              <w:rPr>
                <w:rFonts w:eastAsia="DejaVu Sans"/>
                <w:kern w:val="1"/>
                <w:lang w:eastAsia="hi-IN" w:bidi="hi-IN"/>
              </w:rPr>
            </w:pPr>
          </w:p>
          <w:p w:rsidR="007766FD" w:rsidRPr="00B63255" w:rsidRDefault="007766FD" w:rsidP="007766FD">
            <w:pPr>
              <w:widowControl w:val="0"/>
              <w:suppressAutoHyphens/>
              <w:spacing w:after="120"/>
              <w:rPr>
                <w:rFonts w:eastAsia="DejaVu Sans"/>
                <w:kern w:val="1"/>
                <w:lang w:eastAsia="hi-IN" w:bidi="hi-IN"/>
              </w:rPr>
            </w:pP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Cały sezon</w:t>
            </w:r>
          </w:p>
        </w:tc>
        <w:tc>
          <w:tcPr>
            <w:tcW w:w="2299" w:type="dxa"/>
            <w:shd w:val="clear" w:color="auto" w:fill="auto"/>
          </w:tcPr>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lastRenderedPageBreak/>
              <w:t>Opiekunowie kół PTSM</w:t>
            </w:r>
          </w:p>
          <w:p w:rsidR="007766FD" w:rsidRPr="00B63255" w:rsidRDefault="007766FD" w:rsidP="007766FD">
            <w:pPr>
              <w:widowControl w:val="0"/>
              <w:suppressAutoHyphens/>
              <w:spacing w:after="120"/>
              <w:rPr>
                <w:rFonts w:eastAsia="DejaVu Sans"/>
                <w:kern w:val="1"/>
                <w:lang w:eastAsia="hi-IN" w:bidi="hi-IN"/>
              </w:rPr>
            </w:pPr>
          </w:p>
          <w:p w:rsidR="007766FD"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Opiekunowie kół PTSM</w:t>
            </w:r>
          </w:p>
          <w:p w:rsidR="008A57EB" w:rsidRPr="00B63255" w:rsidRDefault="008A57EB" w:rsidP="007766FD">
            <w:pPr>
              <w:widowControl w:val="0"/>
              <w:suppressAutoHyphens/>
              <w:spacing w:after="120"/>
              <w:rPr>
                <w:rFonts w:eastAsia="DejaVu Sans"/>
                <w:kern w:val="1"/>
                <w:lang w:eastAsia="hi-IN" w:bidi="hi-IN"/>
              </w:rPr>
            </w:pP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Opiekunowie kół PTSM</w:t>
            </w: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Opiekunowie kół PTSM</w:t>
            </w: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Opiekunowie kół PTSM</w:t>
            </w:r>
          </w:p>
          <w:p w:rsidR="007766FD" w:rsidRDefault="007766FD" w:rsidP="007766FD">
            <w:pPr>
              <w:widowControl w:val="0"/>
              <w:suppressAutoHyphens/>
              <w:spacing w:after="120"/>
              <w:rPr>
                <w:rFonts w:eastAsia="DejaVu Sans"/>
                <w:kern w:val="1"/>
                <w:lang w:eastAsia="hi-IN" w:bidi="hi-IN"/>
              </w:rPr>
            </w:pPr>
          </w:p>
          <w:p w:rsidR="008A57EB" w:rsidRPr="00B63255" w:rsidRDefault="008A57EB" w:rsidP="007766FD">
            <w:pPr>
              <w:widowControl w:val="0"/>
              <w:suppressAutoHyphens/>
              <w:spacing w:after="120"/>
              <w:rPr>
                <w:rFonts w:eastAsia="DejaVu Sans"/>
                <w:kern w:val="1"/>
                <w:lang w:eastAsia="hi-IN" w:bidi="hi-IN"/>
              </w:rPr>
            </w:pPr>
          </w:p>
          <w:p w:rsidR="007766FD" w:rsidRPr="00B63255" w:rsidRDefault="007766FD" w:rsidP="008A57EB">
            <w:pPr>
              <w:widowControl w:val="0"/>
              <w:suppressAutoHyphens/>
              <w:spacing w:after="120"/>
              <w:rPr>
                <w:rFonts w:eastAsia="DejaVu Sans"/>
                <w:kern w:val="1"/>
                <w:lang w:eastAsia="hi-IN" w:bidi="hi-IN"/>
              </w:rPr>
            </w:pPr>
            <w:r w:rsidRPr="00B63255">
              <w:rPr>
                <w:rFonts w:eastAsia="DejaVu Sans"/>
                <w:kern w:val="1"/>
                <w:lang w:eastAsia="hi-IN" w:bidi="hi-IN"/>
              </w:rPr>
              <w:t>Opiekunowie kół PTSM</w:t>
            </w:r>
          </w:p>
        </w:tc>
      </w:tr>
      <w:tr w:rsidR="007766FD" w:rsidRPr="00B63255" w:rsidTr="00524070">
        <w:tc>
          <w:tcPr>
            <w:tcW w:w="2376" w:type="dxa"/>
            <w:shd w:val="clear" w:color="auto" w:fill="auto"/>
          </w:tcPr>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lastRenderedPageBreak/>
              <w:t>L A T O</w:t>
            </w:r>
          </w:p>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(22 czerwca 2014r)</w:t>
            </w:r>
          </w:p>
        </w:tc>
        <w:tc>
          <w:tcPr>
            <w:tcW w:w="3827" w:type="dxa"/>
            <w:shd w:val="clear" w:color="auto" w:fill="auto"/>
          </w:tcPr>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 xml:space="preserve">1.Pożegnanie wiosny – Powitanie lata w schronisku młodzieżowym            </w:t>
            </w:r>
          </w:p>
        </w:tc>
        <w:tc>
          <w:tcPr>
            <w:tcW w:w="1984" w:type="dxa"/>
            <w:shd w:val="clear" w:color="auto" w:fill="auto"/>
          </w:tcPr>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Czerwiec</w:t>
            </w:r>
          </w:p>
        </w:tc>
        <w:tc>
          <w:tcPr>
            <w:tcW w:w="2299" w:type="dxa"/>
            <w:shd w:val="clear" w:color="auto" w:fill="auto"/>
          </w:tcPr>
          <w:p w:rsidR="007766FD" w:rsidRPr="00B63255" w:rsidRDefault="007766FD" w:rsidP="007766FD">
            <w:pPr>
              <w:widowControl w:val="0"/>
              <w:suppressAutoHyphens/>
              <w:spacing w:after="120"/>
              <w:rPr>
                <w:rFonts w:eastAsia="DejaVu Sans"/>
                <w:kern w:val="1"/>
                <w:lang w:eastAsia="hi-IN" w:bidi="hi-IN"/>
              </w:rPr>
            </w:pPr>
            <w:r w:rsidRPr="00B63255">
              <w:rPr>
                <w:rFonts w:eastAsia="DejaVu Sans"/>
                <w:kern w:val="1"/>
                <w:lang w:eastAsia="hi-IN" w:bidi="hi-IN"/>
              </w:rPr>
              <w:t>Opiekunowie kół PTSM</w:t>
            </w:r>
          </w:p>
        </w:tc>
      </w:tr>
    </w:tbl>
    <w:p w:rsidR="007766FD" w:rsidRPr="00B63255" w:rsidRDefault="007766FD" w:rsidP="007766FD">
      <w:pPr>
        <w:widowControl w:val="0"/>
        <w:suppressAutoHyphens/>
        <w:rPr>
          <w:rFonts w:eastAsia="DejaVu Sans"/>
          <w:kern w:val="1"/>
          <w:lang w:val="en-US" w:eastAsia="hi-IN" w:bidi="hi-IN"/>
        </w:rPr>
      </w:pPr>
    </w:p>
    <w:p w:rsidR="007766FD" w:rsidRPr="00B63255" w:rsidRDefault="007766FD" w:rsidP="00A8638D">
      <w:pPr>
        <w:ind w:left="414" w:hanging="238"/>
        <w:rPr>
          <w:rFonts w:eastAsia="Calibri"/>
          <w:lang w:eastAsia="en-US"/>
        </w:rPr>
      </w:pPr>
    </w:p>
    <w:p w:rsidR="007766FD" w:rsidRPr="00B63255" w:rsidRDefault="007766FD" w:rsidP="00A8638D">
      <w:pPr>
        <w:ind w:left="414" w:hanging="238"/>
        <w:rPr>
          <w:rFonts w:eastAsia="Calibri"/>
          <w:lang w:eastAsia="en-US"/>
        </w:rPr>
      </w:pPr>
    </w:p>
    <w:p w:rsidR="00D40DEA" w:rsidRDefault="00D40DEA" w:rsidP="00D40DEA">
      <w:pPr>
        <w:ind w:left="360"/>
        <w:jc w:val="center"/>
        <w:rPr>
          <w:b/>
          <w:sz w:val="28"/>
          <w:szCs w:val="28"/>
        </w:rPr>
      </w:pPr>
      <w:r w:rsidRPr="00A7224D">
        <w:rPr>
          <w:b/>
          <w:sz w:val="28"/>
          <w:szCs w:val="28"/>
        </w:rPr>
        <w:t>Sprawozdanie z zakończenia programu edukacyjnego „Cztery pory roku z PTSM w odkrywaniu powiatu pilskiego i kraju</w:t>
      </w:r>
      <w:r>
        <w:rPr>
          <w:b/>
          <w:sz w:val="28"/>
          <w:szCs w:val="28"/>
        </w:rPr>
        <w:t>” przy ZSG w Pile</w:t>
      </w:r>
    </w:p>
    <w:p w:rsidR="00D40DEA" w:rsidRDefault="00D40DEA" w:rsidP="00D40DEA">
      <w:pPr>
        <w:ind w:left="360"/>
        <w:rPr>
          <w:sz w:val="28"/>
          <w:szCs w:val="28"/>
        </w:rPr>
      </w:pPr>
    </w:p>
    <w:p w:rsidR="00D40DEA" w:rsidRDefault="00D40DEA" w:rsidP="00B851F9">
      <w:pPr>
        <w:jc w:val="both"/>
      </w:pPr>
      <w:r>
        <w:t xml:space="preserve">      Program powyższy poprzez swoje treści miał</w:t>
      </w:r>
      <w:r w:rsidRPr="00AE4603">
        <w:t xml:space="preserve"> na celu przede wszystkim wykształcić u młodzieży nawyk racjonalnego</w:t>
      </w:r>
      <w:r>
        <w:t>, elastycznego</w:t>
      </w:r>
      <w:r w:rsidRPr="00AE4603">
        <w:t xml:space="preserve"> i pożytecznego spędzania wolnego czasu, podnosić sprawność fizyczną, uczyć wytrwałości i współzawodnictw</w:t>
      </w:r>
      <w:r>
        <w:t>a w grupie Treści programu miły</w:t>
      </w:r>
      <w:r w:rsidRPr="00AE4603">
        <w:t xml:space="preserve"> </w:t>
      </w:r>
      <w:r>
        <w:t>wyposażyć ucznia w zasób wiedzy i umiejętności, które pozwolą</w:t>
      </w:r>
      <w:r w:rsidRPr="00AE4603">
        <w:t xml:space="preserve"> mu uprawiać turystykę i krajoznaw</w:t>
      </w:r>
      <w:r>
        <w:t xml:space="preserve">stwo w życiu dorosłym i były dostosowane do potrzeb członków PTSM przy Zespole Szkół Gastronomicznych w Pile </w:t>
      </w:r>
    </w:p>
    <w:p w:rsidR="00D40DEA" w:rsidRDefault="00D40DEA" w:rsidP="00B851F9">
      <w:pPr>
        <w:jc w:val="both"/>
      </w:pPr>
      <w:r>
        <w:t xml:space="preserve">      Realizacja programu rozpoczęła się od wiosny 2011r. i przebiegała w cyklu czteroletnim w rozbiciu na pory roku wiosna, lato, jesień, zima  przy współpracy członków kół PTSM.  W tym okresie przeprowadzono wiele inicjatyw i przedsięwzięć szczegółowo rozpisanych w harmonogramie działań kół  na poszczególne lata  a miedzy innymi;</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 xml:space="preserve">prezentacja multimedialna „zaproś mnie do swojej miejscowości z prezentacją rezerwatu </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„Kuźnik”, cmentarza w Leszkowie, wsi Jadwiżyn i Wolsko</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 xml:space="preserve">szkolna impreza powitania wiosny – obrzędy i zwyczaje regionalne – wypędzenie </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Marzanny, odkrywanie talentów szkolnych</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rajd wiosenny „ Pierwsze przebiśniegi” do rezerwatu Kuźnik</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rajd rowerowy szlakiem rowerowym „Smok” Piła Leszków –Piła Kalina</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 xml:space="preserve">rajd pieszy do Zajazdu Rębajło – integracja członków PTSM z uczniami Specjalnego </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Ośrodka Szkolno-wychowawczego w Pile</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rajd rowerowy nad jezioro Płotki</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 xml:space="preserve">rajd jesienny „pieczonego ziemniaka” do ośrodka </w:t>
      </w:r>
      <w:proofErr w:type="spellStart"/>
      <w:r w:rsidRPr="008654A5">
        <w:rPr>
          <w:rFonts w:eastAsia="Calibri"/>
          <w:lang w:eastAsia="en-US"/>
        </w:rPr>
        <w:t>Geovita</w:t>
      </w:r>
      <w:proofErr w:type="spellEnd"/>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prowadzenie kroniki Schroniska Młodzieżowego „</w:t>
      </w:r>
      <w:proofErr w:type="spellStart"/>
      <w:r w:rsidRPr="008654A5">
        <w:rPr>
          <w:rFonts w:eastAsia="Calibri"/>
          <w:lang w:eastAsia="en-US"/>
        </w:rPr>
        <w:t>Staszicówka</w:t>
      </w:r>
      <w:proofErr w:type="spellEnd"/>
      <w:r w:rsidRPr="008654A5">
        <w:rPr>
          <w:rFonts w:eastAsia="Calibri"/>
          <w:lang w:eastAsia="en-US"/>
        </w:rPr>
        <w:t xml:space="preserve">” z uwzględnieniem </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lastRenderedPageBreak/>
        <w:t>imprez  organizowanych przez koła PTSM</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współpraca  z kierownictwem schroniska w zakresie działalności schroniska</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prezentacja wszystkich imprez organizowanych przez koła na stronie internetowej szkoły</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pożegnanie lata - powitanie jesieni w skansenie w Osieku nad Notecią</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 xml:space="preserve">propagowanie idei rozwoju PTSM wśród nowych uczniów – pasowanie na nowych </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członków   PTSM</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udział w imprezach turystyczno- krajoznawczych – targi TOUR SALON  w Poznaniu</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sprzątanie cmentarzy związanych  z miejscami pamięci Narodowej</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popularyzowanie problematyki ochrony środowiska naturalnego powiatu pilskiego</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studiowanie przewodników, map, szlaków pieszych i rowerowych</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Andrzejkowe harce w schronisku</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bal karnawałowy oraz wręczanie legitymacji dla nowych członków PTSM</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 xml:space="preserve">ekologiczne topienie Marzanny </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 xml:space="preserve">konkurs fotograficzny na lato „ moja wakacyjna przygoda” oraz konkurs na ferie „Piła i jej okolice zimą” </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 xml:space="preserve">„kijkowe czwartki” w ramach programu PTSM i programu „Ruch to zdrowie, niech   </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 xml:space="preserve">każdy się  dowie jak go cenić”  egidą J. Harendy </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 xml:space="preserve">impreza „ karnawałowe szwajcarskie fantazje z </w:t>
      </w:r>
      <w:proofErr w:type="spellStart"/>
      <w:r w:rsidRPr="008654A5">
        <w:rPr>
          <w:rFonts w:eastAsia="Calibri"/>
          <w:lang w:eastAsia="en-US"/>
        </w:rPr>
        <w:t>raclette</w:t>
      </w:r>
      <w:proofErr w:type="spellEnd"/>
      <w:r w:rsidRPr="008654A5">
        <w:rPr>
          <w:rFonts w:eastAsia="Calibri"/>
          <w:lang w:eastAsia="en-US"/>
        </w:rPr>
        <w:t xml:space="preserve">” z prezentacja Szwajcarii i jej </w:t>
      </w:r>
    </w:p>
    <w:p w:rsidR="00D40DEA" w:rsidRPr="008654A5" w:rsidRDefault="00D40DEA" w:rsidP="008654A5">
      <w:pPr>
        <w:numPr>
          <w:ilvl w:val="0"/>
          <w:numId w:val="25"/>
        </w:numPr>
        <w:spacing w:after="200" w:line="276" w:lineRule="auto"/>
        <w:contextualSpacing/>
        <w:rPr>
          <w:rFonts w:eastAsia="Calibri"/>
          <w:lang w:eastAsia="en-US"/>
        </w:rPr>
      </w:pPr>
      <w:r w:rsidRPr="008654A5">
        <w:rPr>
          <w:rFonts w:eastAsia="Calibri"/>
          <w:lang w:eastAsia="en-US"/>
        </w:rPr>
        <w:t xml:space="preserve">oryginalnych  dań z serów  w tym typu </w:t>
      </w:r>
      <w:proofErr w:type="spellStart"/>
      <w:r w:rsidRPr="008654A5">
        <w:rPr>
          <w:rFonts w:eastAsia="Calibri"/>
          <w:lang w:eastAsia="en-US"/>
        </w:rPr>
        <w:t>raclette</w:t>
      </w:r>
      <w:proofErr w:type="spellEnd"/>
      <w:r w:rsidRPr="008654A5">
        <w:rPr>
          <w:rFonts w:eastAsia="Calibri"/>
          <w:lang w:eastAsia="en-US"/>
        </w:rPr>
        <w:t xml:space="preserve"> </w:t>
      </w:r>
    </w:p>
    <w:p w:rsidR="00D40DEA" w:rsidRDefault="00D40DEA" w:rsidP="00D40DEA">
      <w:r>
        <w:t xml:space="preserve">   </w:t>
      </w:r>
    </w:p>
    <w:p w:rsidR="00D40DEA" w:rsidRPr="00DD6C0F" w:rsidRDefault="00D40DEA" w:rsidP="00D40DEA">
      <w:pPr>
        <w:rPr>
          <w:b/>
          <w:sz w:val="28"/>
          <w:szCs w:val="28"/>
        </w:rPr>
      </w:pPr>
      <w:r>
        <w:t xml:space="preserve">   </w:t>
      </w:r>
      <w:r w:rsidRPr="00DD6C0F">
        <w:rPr>
          <w:b/>
          <w:sz w:val="28"/>
          <w:szCs w:val="28"/>
        </w:rPr>
        <w:t xml:space="preserve">Wnioski: </w:t>
      </w:r>
    </w:p>
    <w:p w:rsidR="00D40DEA" w:rsidRPr="00AE4603" w:rsidRDefault="00DD6C0F" w:rsidP="00DD6C0F">
      <w:pPr>
        <w:jc w:val="both"/>
      </w:pPr>
      <w:r>
        <w:t xml:space="preserve">    </w:t>
      </w:r>
      <w:r w:rsidR="00D40DEA" w:rsidRPr="00DD6C0F">
        <w:t>Realizacja programu sprawiła, że w jakimś stopniu uczniowie zaczęli przywiązywać większą uwagę do tego, że należy być aktywnym, mieć chęć poznawania ciekawych miejsc, ludzi i wydarzeń, dobrze wykorzystać czas wolny poprzez uczestnictwo w różnych formach inicjatyw dziejących się w ZSG w Pile.</w:t>
      </w:r>
    </w:p>
    <w:p w:rsidR="00D40DEA" w:rsidRPr="00DD6C0F" w:rsidRDefault="00DD6C0F" w:rsidP="00DD6C0F">
      <w:pPr>
        <w:jc w:val="both"/>
      </w:pPr>
      <w:r>
        <w:t xml:space="preserve">    </w:t>
      </w:r>
      <w:r w:rsidR="00D40DEA" w:rsidRPr="00DD6C0F">
        <w:t>Realizacja programu przyczyniła się do: kształtowania prawidłowych nawyków zdrowotnych, wzrostu aktywności fizycznej, popularyzacji rajdów, zabaw na świeżym powietrzu, integracji społeczności szkolnej i radości życia. Szkolne Koła PTSM , które realizowały program „Cztery pory roku z PTSM w odkrywaniu powiatu pilskiego i kraju” stanowią dobrze zgraną grupę, otwartą wciąż na nowe pomysły i działania.</w:t>
      </w:r>
    </w:p>
    <w:p w:rsidR="00D40DEA" w:rsidRDefault="00D40DEA" w:rsidP="00D40DEA"/>
    <w:p w:rsidR="00D40DEA" w:rsidRPr="00A7224D" w:rsidRDefault="00D40DEA" w:rsidP="00D40DEA">
      <w:r>
        <w:t xml:space="preserve">                                           </w:t>
      </w:r>
      <w:r w:rsidR="00DD6C0F">
        <w:t xml:space="preserve">                 </w:t>
      </w:r>
      <w:r w:rsidRPr="00DD6C0F">
        <w:rPr>
          <w:b/>
        </w:rPr>
        <w:t>Opiekunowie Kół:</w:t>
      </w:r>
      <w:r w:rsidR="00DD6C0F">
        <w:t xml:space="preserve"> </w:t>
      </w:r>
      <w:r>
        <w:t>Danuta</w:t>
      </w:r>
      <w:r w:rsidR="00DD6C0F">
        <w:t>,</w:t>
      </w:r>
      <w:r>
        <w:t xml:space="preserve"> Ro</w:t>
      </w:r>
      <w:r w:rsidR="00DD6C0F">
        <w:t>gowicz</w:t>
      </w:r>
      <w:r>
        <w:t xml:space="preserve"> Bożena  </w:t>
      </w:r>
      <w:proofErr w:type="spellStart"/>
      <w:r>
        <w:t>Pachana</w:t>
      </w:r>
      <w:proofErr w:type="spellEnd"/>
    </w:p>
    <w:p w:rsidR="007766FD" w:rsidRDefault="007766FD" w:rsidP="00A8638D">
      <w:pPr>
        <w:ind w:left="414" w:hanging="238"/>
        <w:rPr>
          <w:rFonts w:ascii="Calibri" w:eastAsia="Calibri" w:hAnsi="Calibri"/>
          <w:sz w:val="28"/>
          <w:szCs w:val="28"/>
          <w:lang w:eastAsia="en-US"/>
        </w:rPr>
      </w:pPr>
    </w:p>
    <w:p w:rsidR="007766FD" w:rsidRDefault="007766FD" w:rsidP="00A8638D">
      <w:pPr>
        <w:ind w:left="414" w:hanging="238"/>
        <w:rPr>
          <w:rFonts w:ascii="Calibri" w:eastAsia="Calibri" w:hAnsi="Calibri"/>
          <w:sz w:val="28"/>
          <w:szCs w:val="28"/>
          <w:lang w:eastAsia="en-US"/>
        </w:rPr>
      </w:pPr>
    </w:p>
    <w:p w:rsidR="007766FD" w:rsidRDefault="007766FD" w:rsidP="00A8638D">
      <w:pPr>
        <w:ind w:left="414" w:hanging="238"/>
        <w:rPr>
          <w:rFonts w:ascii="Calibri" w:eastAsia="Calibri" w:hAnsi="Calibri"/>
          <w:sz w:val="28"/>
          <w:szCs w:val="28"/>
          <w:lang w:eastAsia="en-US"/>
        </w:rPr>
      </w:pPr>
    </w:p>
    <w:p w:rsidR="007766FD" w:rsidRDefault="007766FD" w:rsidP="00A8638D">
      <w:pPr>
        <w:ind w:left="414" w:hanging="238"/>
        <w:rPr>
          <w:rFonts w:ascii="Calibri" w:eastAsia="Calibri" w:hAnsi="Calibri"/>
          <w:sz w:val="28"/>
          <w:szCs w:val="28"/>
          <w:lang w:eastAsia="en-US"/>
        </w:rPr>
      </w:pPr>
    </w:p>
    <w:p w:rsidR="007766FD" w:rsidRDefault="007766FD" w:rsidP="00A8638D">
      <w:pPr>
        <w:ind w:left="414" w:hanging="238"/>
        <w:rPr>
          <w:rFonts w:ascii="Calibri" w:eastAsia="Calibri" w:hAnsi="Calibri"/>
          <w:sz w:val="28"/>
          <w:szCs w:val="28"/>
          <w:lang w:eastAsia="en-US"/>
        </w:rPr>
      </w:pPr>
    </w:p>
    <w:p w:rsidR="007766FD" w:rsidRDefault="007766FD" w:rsidP="00A8638D">
      <w:pPr>
        <w:ind w:left="414" w:hanging="238"/>
        <w:rPr>
          <w:rFonts w:ascii="Calibri" w:eastAsia="Calibri" w:hAnsi="Calibri"/>
          <w:sz w:val="28"/>
          <w:szCs w:val="28"/>
          <w:lang w:eastAsia="en-US"/>
        </w:rPr>
      </w:pPr>
    </w:p>
    <w:p w:rsidR="007766FD" w:rsidRDefault="007766FD" w:rsidP="00A8638D">
      <w:pPr>
        <w:ind w:left="414" w:hanging="238"/>
        <w:rPr>
          <w:rFonts w:ascii="Calibri" w:eastAsia="Calibri" w:hAnsi="Calibri"/>
          <w:sz w:val="28"/>
          <w:szCs w:val="28"/>
          <w:lang w:eastAsia="en-US"/>
        </w:rPr>
      </w:pPr>
    </w:p>
    <w:p w:rsidR="001550ED" w:rsidRPr="00B63255" w:rsidRDefault="001550ED" w:rsidP="001550ED">
      <w:pPr>
        <w:pageBreakBefore/>
        <w:spacing w:after="200" w:line="276" w:lineRule="auto"/>
        <w:ind w:left="357"/>
        <w:jc w:val="right"/>
        <w:rPr>
          <w:rFonts w:ascii="Calibri" w:eastAsia="Calibri" w:hAnsi="Calibri"/>
          <w:b/>
          <w:sz w:val="22"/>
          <w:szCs w:val="22"/>
          <w:lang w:eastAsia="en-US"/>
        </w:rPr>
      </w:pPr>
      <w:r>
        <w:rPr>
          <w:rFonts w:ascii="Calibri" w:eastAsia="Calibri" w:hAnsi="Calibri"/>
          <w:b/>
          <w:sz w:val="22"/>
          <w:szCs w:val="22"/>
          <w:lang w:eastAsia="en-US"/>
        </w:rPr>
        <w:lastRenderedPageBreak/>
        <w:t>załącznik nr 3</w:t>
      </w:r>
    </w:p>
    <w:p w:rsidR="001550ED" w:rsidRDefault="001550ED" w:rsidP="00A8638D">
      <w:pPr>
        <w:ind w:left="414" w:hanging="238"/>
        <w:rPr>
          <w:rFonts w:ascii="Calibri" w:eastAsia="Calibri" w:hAnsi="Calibri"/>
          <w:sz w:val="28"/>
          <w:szCs w:val="28"/>
          <w:lang w:eastAsia="en-US"/>
        </w:rPr>
      </w:pPr>
    </w:p>
    <w:p w:rsidR="00210894" w:rsidRDefault="00210894" w:rsidP="00A8638D">
      <w:pPr>
        <w:ind w:left="414" w:hanging="238"/>
        <w:rPr>
          <w:rFonts w:ascii="Calibri" w:eastAsia="Calibri" w:hAnsi="Calibri"/>
          <w:sz w:val="28"/>
          <w:szCs w:val="28"/>
          <w:lang w:eastAsia="en-US"/>
        </w:rPr>
      </w:pPr>
    </w:p>
    <w:p w:rsidR="001550ED" w:rsidRPr="00BE6123" w:rsidRDefault="001550ED" w:rsidP="001550ED">
      <w:pPr>
        <w:ind w:left="414" w:hanging="238"/>
        <w:jc w:val="center"/>
        <w:rPr>
          <w:rFonts w:eastAsia="Calibri"/>
          <w:b/>
          <w:sz w:val="28"/>
          <w:szCs w:val="28"/>
          <w:lang w:eastAsia="en-US"/>
        </w:rPr>
      </w:pPr>
      <w:r w:rsidRPr="00BE6123">
        <w:rPr>
          <w:rFonts w:eastAsia="Calibri"/>
          <w:b/>
          <w:sz w:val="28"/>
          <w:szCs w:val="28"/>
          <w:lang w:eastAsia="en-US"/>
        </w:rPr>
        <w:t>PROJEKT SZKOLNEGO PROGRAMU EDUKACYJNEGO ZWIĄZANY Z  DZIAŁALNOŚCIĄ WIELKOPOLSKIEJ SIECI SZKÓŁ PROMUJĄCYCH ZDROWIE ZESPOŁU SZKÓŁ GASTRONOMICZNYCH W PILE</w:t>
      </w:r>
    </w:p>
    <w:p w:rsidR="001550ED" w:rsidRDefault="001550ED" w:rsidP="001550ED">
      <w:pPr>
        <w:ind w:left="414" w:hanging="238"/>
        <w:jc w:val="center"/>
        <w:rPr>
          <w:rFonts w:ascii="Calibri" w:eastAsia="Calibri" w:hAnsi="Calibri"/>
          <w:b/>
          <w:lang w:eastAsia="en-US"/>
        </w:rPr>
      </w:pPr>
    </w:p>
    <w:p w:rsidR="001550ED" w:rsidRDefault="001550ED" w:rsidP="001550ED">
      <w:pPr>
        <w:ind w:left="414" w:hanging="238"/>
        <w:jc w:val="center"/>
        <w:rPr>
          <w:rFonts w:ascii="Calibri" w:eastAsia="Calibri" w:hAnsi="Calibri"/>
          <w:b/>
          <w:lang w:eastAsia="en-US"/>
        </w:rPr>
      </w:pPr>
    </w:p>
    <w:p w:rsidR="001550ED" w:rsidRPr="00F60B3C" w:rsidRDefault="001550ED" w:rsidP="001550ED">
      <w:pPr>
        <w:ind w:left="414" w:hanging="238"/>
        <w:jc w:val="center"/>
        <w:rPr>
          <w:rFonts w:ascii="Calibri" w:eastAsia="Calibri" w:hAnsi="Calibri"/>
          <w:b/>
          <w:lang w:eastAsia="en-US"/>
        </w:rPr>
      </w:pPr>
    </w:p>
    <w:p w:rsidR="001550ED" w:rsidRPr="003B0137" w:rsidRDefault="001550ED" w:rsidP="001550ED">
      <w:pPr>
        <w:ind w:left="414" w:hanging="238"/>
        <w:rPr>
          <w:rFonts w:eastAsia="Calibri"/>
          <w:sz w:val="32"/>
          <w:szCs w:val="32"/>
          <w:lang w:eastAsia="en-US"/>
        </w:rPr>
      </w:pPr>
      <w:r w:rsidRPr="003B0137">
        <w:rPr>
          <w:rFonts w:eastAsia="Calibri"/>
          <w:sz w:val="32"/>
          <w:szCs w:val="32"/>
          <w:u w:val="single"/>
          <w:lang w:eastAsia="en-US"/>
        </w:rPr>
        <w:t>Tytuł:</w:t>
      </w:r>
      <w:r w:rsidRPr="003B0137">
        <w:rPr>
          <w:rFonts w:eastAsia="Calibri"/>
          <w:sz w:val="32"/>
          <w:szCs w:val="32"/>
          <w:lang w:eastAsia="en-US"/>
        </w:rPr>
        <w:t xml:space="preserve"> </w:t>
      </w:r>
      <w:r w:rsidRPr="003B0137">
        <w:rPr>
          <w:rFonts w:eastAsia="Calibri"/>
          <w:b/>
          <w:sz w:val="32"/>
          <w:szCs w:val="32"/>
          <w:lang w:eastAsia="en-US"/>
        </w:rPr>
        <w:t>„Ruch to zdrowie, niech każdy się dowie, jak go cenić.”</w:t>
      </w:r>
      <w:r w:rsidRPr="003B0137">
        <w:rPr>
          <w:rFonts w:eastAsia="Calibri"/>
          <w:sz w:val="32"/>
          <w:szCs w:val="32"/>
          <w:lang w:eastAsia="en-US"/>
        </w:rPr>
        <w:t xml:space="preserve"> </w:t>
      </w:r>
    </w:p>
    <w:p w:rsidR="001550ED" w:rsidRDefault="001550ED" w:rsidP="001550ED">
      <w:pPr>
        <w:ind w:left="414" w:hanging="238"/>
        <w:rPr>
          <w:rFonts w:ascii="Calibri" w:eastAsia="Calibri" w:hAnsi="Calibri"/>
          <w:sz w:val="28"/>
          <w:szCs w:val="28"/>
          <w:lang w:eastAsia="en-US"/>
        </w:rPr>
      </w:pPr>
    </w:p>
    <w:p w:rsidR="00210894" w:rsidRPr="00F60B3C" w:rsidRDefault="00210894" w:rsidP="001550ED">
      <w:pPr>
        <w:ind w:left="414" w:hanging="238"/>
        <w:rPr>
          <w:rFonts w:ascii="Calibri" w:eastAsia="Calibri" w:hAnsi="Calibri"/>
          <w:sz w:val="28"/>
          <w:szCs w:val="28"/>
          <w:lang w:eastAsia="en-US"/>
        </w:rPr>
      </w:pPr>
    </w:p>
    <w:p w:rsidR="001550ED" w:rsidRPr="003B0137" w:rsidRDefault="001550ED" w:rsidP="001550ED">
      <w:pPr>
        <w:ind w:left="414" w:hanging="238"/>
        <w:rPr>
          <w:rFonts w:eastAsia="Calibri"/>
          <w:sz w:val="28"/>
          <w:szCs w:val="28"/>
          <w:lang w:eastAsia="en-US"/>
        </w:rPr>
      </w:pPr>
      <w:r w:rsidRPr="003B0137">
        <w:rPr>
          <w:rFonts w:eastAsia="Calibri"/>
          <w:b/>
          <w:sz w:val="28"/>
          <w:szCs w:val="28"/>
          <w:lang w:eastAsia="en-US"/>
        </w:rPr>
        <w:t>Temat wiodący:</w:t>
      </w:r>
      <w:r w:rsidRPr="003B0137">
        <w:rPr>
          <w:rFonts w:eastAsia="Calibri"/>
          <w:sz w:val="28"/>
          <w:szCs w:val="28"/>
          <w:lang w:eastAsia="en-US"/>
        </w:rPr>
        <w:t xml:space="preserve"> Promocja zdrowego stylu życia poprzez ruch.</w:t>
      </w:r>
    </w:p>
    <w:p w:rsidR="001550ED" w:rsidRDefault="001550ED" w:rsidP="001550ED">
      <w:pPr>
        <w:ind w:left="414" w:hanging="238"/>
        <w:rPr>
          <w:rFonts w:ascii="Calibri" w:eastAsia="Calibri" w:hAnsi="Calibri"/>
          <w:lang w:eastAsia="en-US"/>
        </w:rPr>
      </w:pPr>
    </w:p>
    <w:p w:rsidR="001550ED" w:rsidRPr="00F60B3C" w:rsidRDefault="001550ED" w:rsidP="001550ED">
      <w:pPr>
        <w:ind w:left="414" w:hanging="238"/>
        <w:rPr>
          <w:rFonts w:ascii="Calibri" w:eastAsia="Calibri" w:hAnsi="Calibri"/>
          <w:lang w:eastAsia="en-US"/>
        </w:rPr>
      </w:pPr>
    </w:p>
    <w:p w:rsidR="001550ED" w:rsidRPr="00972333" w:rsidRDefault="001550ED" w:rsidP="001550ED">
      <w:pPr>
        <w:numPr>
          <w:ilvl w:val="0"/>
          <w:numId w:val="28"/>
        </w:numPr>
        <w:spacing w:after="200" w:line="276" w:lineRule="auto"/>
        <w:contextualSpacing/>
        <w:rPr>
          <w:rFonts w:ascii="Calibri" w:eastAsia="Calibri" w:hAnsi="Calibri"/>
          <w:b/>
          <w:lang w:eastAsia="en-US"/>
        </w:rPr>
      </w:pPr>
      <w:r w:rsidRPr="00972333">
        <w:rPr>
          <w:rFonts w:ascii="Calibri" w:eastAsia="Calibri" w:hAnsi="Calibri"/>
          <w:b/>
          <w:lang w:eastAsia="en-US"/>
        </w:rPr>
        <w:t>Cele ogólne:</w:t>
      </w:r>
    </w:p>
    <w:p w:rsidR="001550ED" w:rsidRPr="008654A5" w:rsidRDefault="001550ED" w:rsidP="001550ED">
      <w:pPr>
        <w:numPr>
          <w:ilvl w:val="0"/>
          <w:numId w:val="4"/>
        </w:numPr>
        <w:spacing w:after="200" w:line="276" w:lineRule="auto"/>
        <w:contextualSpacing/>
        <w:rPr>
          <w:rFonts w:eastAsia="Calibri"/>
          <w:lang w:eastAsia="en-US"/>
        </w:rPr>
      </w:pPr>
      <w:r w:rsidRPr="008654A5">
        <w:rPr>
          <w:rFonts w:eastAsia="Calibri"/>
          <w:lang w:eastAsia="en-US"/>
        </w:rPr>
        <w:t>Zwiększenie świadomości o znaczeniu aktywności fizycznej dla zdrowia współczesnego człowieka.</w:t>
      </w:r>
    </w:p>
    <w:p w:rsidR="001550ED" w:rsidRPr="008654A5" w:rsidRDefault="001550ED" w:rsidP="001550ED">
      <w:pPr>
        <w:numPr>
          <w:ilvl w:val="0"/>
          <w:numId w:val="4"/>
        </w:numPr>
        <w:spacing w:after="200" w:line="276" w:lineRule="auto"/>
        <w:contextualSpacing/>
        <w:rPr>
          <w:rFonts w:eastAsia="Calibri"/>
          <w:lang w:eastAsia="en-US"/>
        </w:rPr>
      </w:pPr>
      <w:r w:rsidRPr="008654A5">
        <w:rPr>
          <w:rFonts w:eastAsia="Calibri"/>
          <w:lang w:eastAsia="en-US"/>
        </w:rPr>
        <w:t>Promowanie zdrowego stylu życia w oparciu o czynny wypoczynek.</w:t>
      </w:r>
    </w:p>
    <w:p w:rsidR="001550ED" w:rsidRPr="00F60B3C" w:rsidRDefault="001550ED" w:rsidP="001550ED">
      <w:pPr>
        <w:spacing w:after="200" w:line="276" w:lineRule="auto"/>
        <w:ind w:left="720"/>
        <w:contextualSpacing/>
        <w:rPr>
          <w:rFonts w:ascii="Calibri" w:eastAsia="Calibri" w:hAnsi="Calibri"/>
          <w:lang w:eastAsia="en-US"/>
        </w:rPr>
      </w:pPr>
    </w:p>
    <w:p w:rsidR="00210894" w:rsidRPr="00BE6123" w:rsidRDefault="001550ED" w:rsidP="00210894">
      <w:pPr>
        <w:numPr>
          <w:ilvl w:val="0"/>
          <w:numId w:val="28"/>
        </w:numPr>
        <w:spacing w:after="200" w:line="276" w:lineRule="auto"/>
        <w:contextualSpacing/>
        <w:rPr>
          <w:rFonts w:ascii="Calibri" w:eastAsia="Calibri" w:hAnsi="Calibri"/>
          <w:b/>
          <w:lang w:eastAsia="en-US"/>
        </w:rPr>
      </w:pPr>
      <w:r w:rsidRPr="00F60B3C">
        <w:rPr>
          <w:rFonts w:ascii="Calibri" w:eastAsia="Calibri" w:hAnsi="Calibri"/>
          <w:b/>
          <w:lang w:eastAsia="en-US"/>
        </w:rPr>
        <w:t>Cele szczegółowe:</w:t>
      </w:r>
    </w:p>
    <w:p w:rsidR="001550ED" w:rsidRPr="008654A5" w:rsidRDefault="001550ED" w:rsidP="001550ED">
      <w:pPr>
        <w:numPr>
          <w:ilvl w:val="0"/>
          <w:numId w:val="5"/>
        </w:numPr>
        <w:spacing w:after="200" w:line="276" w:lineRule="auto"/>
        <w:contextualSpacing/>
        <w:rPr>
          <w:rFonts w:eastAsia="Calibri"/>
          <w:lang w:eastAsia="en-US"/>
        </w:rPr>
      </w:pPr>
      <w:r w:rsidRPr="008654A5">
        <w:rPr>
          <w:rFonts w:eastAsia="Calibri"/>
          <w:lang w:eastAsia="en-US"/>
        </w:rPr>
        <w:t>Nawiązanie ścisłej współpracy pomiędzy pracownikiem szkoły, uczniem a rodzicem, wzajemna wymiana poglądów i doświadczeń.</w:t>
      </w:r>
    </w:p>
    <w:p w:rsidR="001550ED" w:rsidRPr="008654A5" w:rsidRDefault="001550ED" w:rsidP="001550ED">
      <w:pPr>
        <w:numPr>
          <w:ilvl w:val="0"/>
          <w:numId w:val="5"/>
        </w:numPr>
        <w:spacing w:after="200" w:line="276" w:lineRule="auto"/>
        <w:contextualSpacing/>
        <w:rPr>
          <w:rFonts w:eastAsia="Calibri"/>
          <w:lang w:eastAsia="en-US"/>
        </w:rPr>
      </w:pPr>
      <w:r w:rsidRPr="008654A5">
        <w:rPr>
          <w:rFonts w:eastAsia="Calibri"/>
          <w:lang w:eastAsia="en-US"/>
        </w:rPr>
        <w:t>Dostarczanie wiedzy o:</w:t>
      </w:r>
    </w:p>
    <w:p w:rsidR="001550ED" w:rsidRPr="008654A5" w:rsidRDefault="001550ED" w:rsidP="001550ED">
      <w:pPr>
        <w:numPr>
          <w:ilvl w:val="0"/>
          <w:numId w:val="30"/>
        </w:numPr>
        <w:spacing w:after="200" w:line="276" w:lineRule="auto"/>
        <w:contextualSpacing/>
        <w:rPr>
          <w:rFonts w:eastAsia="Calibri"/>
          <w:lang w:eastAsia="en-US"/>
        </w:rPr>
      </w:pPr>
      <w:r w:rsidRPr="008654A5">
        <w:rPr>
          <w:rFonts w:eastAsia="Calibri"/>
          <w:lang w:eastAsia="en-US"/>
        </w:rPr>
        <w:t>zagrożeniach współczesnej cywilizacji;</w:t>
      </w:r>
    </w:p>
    <w:p w:rsidR="001550ED" w:rsidRPr="008654A5" w:rsidRDefault="001550ED" w:rsidP="001550ED">
      <w:pPr>
        <w:numPr>
          <w:ilvl w:val="0"/>
          <w:numId w:val="30"/>
        </w:numPr>
        <w:spacing w:after="200" w:line="276" w:lineRule="auto"/>
        <w:contextualSpacing/>
        <w:rPr>
          <w:rFonts w:eastAsia="Calibri"/>
          <w:lang w:eastAsia="en-US"/>
        </w:rPr>
      </w:pPr>
      <w:r w:rsidRPr="008654A5">
        <w:rPr>
          <w:rFonts w:eastAsia="Calibri"/>
          <w:lang w:eastAsia="en-US"/>
        </w:rPr>
        <w:t>danych na temat hipokinezji;</w:t>
      </w:r>
    </w:p>
    <w:p w:rsidR="001550ED" w:rsidRPr="008654A5" w:rsidRDefault="001550ED" w:rsidP="001550ED">
      <w:pPr>
        <w:numPr>
          <w:ilvl w:val="0"/>
          <w:numId w:val="30"/>
        </w:numPr>
        <w:spacing w:after="200" w:line="276" w:lineRule="auto"/>
        <w:contextualSpacing/>
        <w:rPr>
          <w:rFonts w:eastAsia="Calibri"/>
          <w:lang w:eastAsia="en-US"/>
        </w:rPr>
      </w:pPr>
      <w:r w:rsidRPr="008654A5">
        <w:rPr>
          <w:rFonts w:eastAsia="Calibri"/>
          <w:lang w:eastAsia="en-US"/>
        </w:rPr>
        <w:t>wpływie ruchu na zdrowie psychofizyczne człowieka;</w:t>
      </w:r>
    </w:p>
    <w:p w:rsidR="001550ED" w:rsidRPr="008654A5" w:rsidRDefault="001550ED" w:rsidP="001550ED">
      <w:pPr>
        <w:numPr>
          <w:ilvl w:val="0"/>
          <w:numId w:val="30"/>
        </w:numPr>
        <w:spacing w:after="200" w:line="276" w:lineRule="auto"/>
        <w:contextualSpacing/>
        <w:rPr>
          <w:rFonts w:eastAsia="Calibri"/>
          <w:lang w:eastAsia="en-US"/>
        </w:rPr>
      </w:pPr>
      <w:r w:rsidRPr="008654A5">
        <w:rPr>
          <w:rFonts w:eastAsia="Calibri"/>
          <w:lang w:eastAsia="en-US"/>
        </w:rPr>
        <w:t>zasadach zdrowego stylu życia;</w:t>
      </w:r>
    </w:p>
    <w:p w:rsidR="001550ED" w:rsidRPr="008654A5" w:rsidRDefault="001550ED" w:rsidP="001550ED">
      <w:pPr>
        <w:numPr>
          <w:ilvl w:val="0"/>
          <w:numId w:val="30"/>
        </w:numPr>
        <w:spacing w:after="200" w:line="276" w:lineRule="auto"/>
        <w:contextualSpacing/>
        <w:rPr>
          <w:rFonts w:eastAsia="Calibri"/>
          <w:lang w:eastAsia="en-US"/>
        </w:rPr>
      </w:pPr>
      <w:r w:rsidRPr="008654A5">
        <w:rPr>
          <w:rFonts w:eastAsia="Calibri"/>
          <w:lang w:eastAsia="en-US"/>
        </w:rPr>
        <w:t>formach aktywności fizycznej jako czynnego wypoczynku.</w:t>
      </w:r>
    </w:p>
    <w:p w:rsidR="001550ED" w:rsidRPr="008654A5" w:rsidRDefault="001550ED" w:rsidP="001550ED">
      <w:pPr>
        <w:numPr>
          <w:ilvl w:val="0"/>
          <w:numId w:val="24"/>
        </w:numPr>
        <w:spacing w:after="200" w:line="276" w:lineRule="auto"/>
        <w:contextualSpacing/>
        <w:rPr>
          <w:rFonts w:eastAsia="Calibri"/>
          <w:lang w:eastAsia="en-US"/>
        </w:rPr>
      </w:pPr>
      <w:r w:rsidRPr="008654A5">
        <w:rPr>
          <w:rFonts w:eastAsia="Calibri"/>
          <w:lang w:eastAsia="en-US"/>
        </w:rPr>
        <w:t>Wskazanie właściwych interpretacji informacji medialnych, podnoszenie umiejętności korzystania z zasobów bibliograficznych i informatycznych.</w:t>
      </w:r>
    </w:p>
    <w:p w:rsidR="001550ED" w:rsidRPr="008654A5" w:rsidRDefault="001550ED" w:rsidP="001550ED">
      <w:pPr>
        <w:numPr>
          <w:ilvl w:val="0"/>
          <w:numId w:val="22"/>
        </w:numPr>
        <w:spacing w:after="200" w:line="276" w:lineRule="auto"/>
        <w:contextualSpacing/>
        <w:rPr>
          <w:rFonts w:eastAsia="Calibri"/>
          <w:lang w:eastAsia="en-US"/>
        </w:rPr>
      </w:pPr>
      <w:r w:rsidRPr="008654A5">
        <w:rPr>
          <w:rFonts w:eastAsia="Calibri"/>
          <w:lang w:eastAsia="en-US"/>
        </w:rPr>
        <w:t>Proponowanie uczestnikom programu różnorodnych form aktywności fizycznej na terenie szkoły i miasta.</w:t>
      </w:r>
    </w:p>
    <w:p w:rsidR="001550ED" w:rsidRPr="008654A5" w:rsidRDefault="001550ED" w:rsidP="001550ED">
      <w:pPr>
        <w:numPr>
          <w:ilvl w:val="0"/>
          <w:numId w:val="22"/>
        </w:numPr>
        <w:spacing w:after="200" w:line="276" w:lineRule="auto"/>
        <w:contextualSpacing/>
        <w:rPr>
          <w:rFonts w:eastAsia="Calibri"/>
          <w:lang w:eastAsia="en-US"/>
        </w:rPr>
      </w:pPr>
      <w:r w:rsidRPr="008654A5">
        <w:rPr>
          <w:rFonts w:eastAsia="Calibri"/>
          <w:lang w:eastAsia="en-US"/>
        </w:rPr>
        <w:t xml:space="preserve">Umożliwienie udziału uczestnikom programu w różnych formach rywalizacji sportowo-rekreacyjnej organizowanej przez nauczycieli wychowania fizycznego ZSG w Pile oraz inne, współpracujące ze szkołą organizacje </w:t>
      </w:r>
      <w:proofErr w:type="spellStart"/>
      <w:r w:rsidRPr="008654A5">
        <w:rPr>
          <w:rFonts w:eastAsia="Calibri"/>
          <w:lang w:eastAsia="en-US"/>
        </w:rPr>
        <w:t>prosportowe</w:t>
      </w:r>
      <w:proofErr w:type="spellEnd"/>
      <w:r w:rsidRPr="008654A5">
        <w:rPr>
          <w:rFonts w:eastAsia="Calibri"/>
          <w:lang w:eastAsia="en-US"/>
        </w:rPr>
        <w:t>.</w:t>
      </w:r>
    </w:p>
    <w:p w:rsidR="00A8638D" w:rsidRPr="008654A5" w:rsidRDefault="001550ED" w:rsidP="00A8638D">
      <w:pPr>
        <w:numPr>
          <w:ilvl w:val="0"/>
          <w:numId w:val="22"/>
        </w:numPr>
        <w:spacing w:after="200" w:line="276" w:lineRule="auto"/>
        <w:contextualSpacing/>
        <w:rPr>
          <w:rFonts w:eastAsia="Calibri"/>
          <w:lang w:eastAsia="en-US"/>
        </w:rPr>
      </w:pPr>
      <w:r w:rsidRPr="008654A5">
        <w:rPr>
          <w:rFonts w:eastAsia="Calibri"/>
          <w:lang w:eastAsia="en-US"/>
        </w:rPr>
        <w:t xml:space="preserve">Zachęcanie uczestników do propagowania idei zdrowego stylu życia poprzez udział w konkursach tematycznych, prelekcjach, redagowaniu gazetek ściennych itp. </w:t>
      </w:r>
    </w:p>
    <w:p w:rsidR="001550ED" w:rsidRPr="008654A5" w:rsidRDefault="001550ED" w:rsidP="001550ED">
      <w:pPr>
        <w:spacing w:after="200" w:line="276" w:lineRule="auto"/>
        <w:ind w:left="720"/>
        <w:contextualSpacing/>
        <w:rPr>
          <w:rFonts w:eastAsia="Calibri"/>
          <w:lang w:eastAsia="en-US"/>
        </w:rPr>
      </w:pPr>
    </w:p>
    <w:p w:rsidR="00210894" w:rsidRDefault="00210894" w:rsidP="001550ED">
      <w:pPr>
        <w:spacing w:after="200" w:line="276" w:lineRule="auto"/>
        <w:ind w:left="720"/>
        <w:contextualSpacing/>
        <w:rPr>
          <w:rFonts w:ascii="Calibri" w:eastAsia="Calibri" w:hAnsi="Calibri"/>
          <w:lang w:eastAsia="en-US"/>
        </w:rPr>
      </w:pPr>
    </w:p>
    <w:p w:rsidR="008654A5" w:rsidRPr="001550ED" w:rsidRDefault="008654A5" w:rsidP="001550ED">
      <w:pPr>
        <w:spacing w:after="200" w:line="276" w:lineRule="auto"/>
        <w:ind w:left="720"/>
        <w:contextualSpacing/>
        <w:rPr>
          <w:rFonts w:ascii="Calibri" w:eastAsia="Calibri" w:hAnsi="Calibri"/>
          <w:lang w:eastAsia="en-US"/>
        </w:rPr>
      </w:pPr>
    </w:p>
    <w:p w:rsidR="00A8638D" w:rsidRDefault="00A8638D" w:rsidP="00915F68">
      <w:pPr>
        <w:numPr>
          <w:ilvl w:val="0"/>
          <w:numId w:val="28"/>
        </w:numPr>
        <w:spacing w:after="200" w:line="276" w:lineRule="auto"/>
        <w:contextualSpacing/>
        <w:rPr>
          <w:rFonts w:ascii="Calibri" w:eastAsia="Calibri" w:hAnsi="Calibri"/>
          <w:b/>
          <w:lang w:eastAsia="en-US"/>
        </w:rPr>
      </w:pPr>
      <w:r w:rsidRPr="00F60B3C">
        <w:rPr>
          <w:rFonts w:ascii="Calibri" w:eastAsia="Calibri" w:hAnsi="Calibri"/>
          <w:b/>
          <w:lang w:eastAsia="en-US"/>
        </w:rPr>
        <w:lastRenderedPageBreak/>
        <w:t>Ogólny zarys działań wobec:</w:t>
      </w:r>
    </w:p>
    <w:p w:rsidR="00BE6123" w:rsidRPr="00F60B3C" w:rsidRDefault="00BE6123" w:rsidP="00BE6123">
      <w:pPr>
        <w:spacing w:after="200" w:line="276" w:lineRule="auto"/>
        <w:ind w:left="360"/>
        <w:contextualSpacing/>
        <w:rPr>
          <w:rFonts w:ascii="Calibri" w:eastAsia="Calibri" w:hAnsi="Calibri"/>
          <w:b/>
          <w:lang w:eastAsia="en-US"/>
        </w:rPr>
      </w:pPr>
    </w:p>
    <w:p w:rsidR="00A8638D" w:rsidRPr="008654A5" w:rsidRDefault="00A8638D" w:rsidP="00915F68">
      <w:pPr>
        <w:numPr>
          <w:ilvl w:val="0"/>
          <w:numId w:val="29"/>
        </w:numPr>
        <w:spacing w:after="200" w:line="276" w:lineRule="auto"/>
        <w:contextualSpacing/>
        <w:rPr>
          <w:rFonts w:eastAsia="Calibri"/>
          <w:lang w:eastAsia="en-US"/>
        </w:rPr>
      </w:pPr>
      <w:r w:rsidRPr="008654A5">
        <w:rPr>
          <w:rFonts w:eastAsia="Calibri"/>
          <w:lang w:eastAsia="en-US"/>
        </w:rPr>
        <w:t>Pracowników szkoły:</w:t>
      </w:r>
    </w:p>
    <w:p w:rsidR="00A8638D" w:rsidRPr="008654A5" w:rsidRDefault="00A8638D" w:rsidP="00915F68">
      <w:pPr>
        <w:numPr>
          <w:ilvl w:val="0"/>
          <w:numId w:val="25"/>
        </w:numPr>
        <w:spacing w:after="200" w:line="276" w:lineRule="auto"/>
        <w:contextualSpacing/>
        <w:rPr>
          <w:rFonts w:eastAsia="Calibri"/>
          <w:u w:val="single"/>
          <w:lang w:eastAsia="en-US"/>
        </w:rPr>
      </w:pPr>
      <w:r w:rsidRPr="008654A5">
        <w:rPr>
          <w:rFonts w:eastAsia="Calibri"/>
          <w:lang w:eastAsia="en-US"/>
        </w:rPr>
        <w:t>Przedstawienie programu do akceptacji przez Radę Pedagogiczną.</w:t>
      </w:r>
    </w:p>
    <w:p w:rsidR="00A8638D" w:rsidRPr="008654A5" w:rsidRDefault="00A8638D" w:rsidP="00915F68">
      <w:pPr>
        <w:numPr>
          <w:ilvl w:val="0"/>
          <w:numId w:val="25"/>
        </w:numPr>
        <w:spacing w:after="200" w:line="276" w:lineRule="auto"/>
        <w:contextualSpacing/>
        <w:rPr>
          <w:rFonts w:eastAsia="Calibri"/>
          <w:u w:val="single"/>
          <w:lang w:eastAsia="en-US"/>
        </w:rPr>
      </w:pPr>
      <w:r w:rsidRPr="008654A5">
        <w:rPr>
          <w:rFonts w:eastAsia="Calibri"/>
          <w:lang w:eastAsia="en-US"/>
        </w:rPr>
        <w:t>Uczestnictwo w prelekcji dotyczącej promocji zdrowego stylu życia.</w:t>
      </w:r>
    </w:p>
    <w:p w:rsidR="00A8638D" w:rsidRPr="008654A5" w:rsidRDefault="00A8638D" w:rsidP="00915F68">
      <w:pPr>
        <w:numPr>
          <w:ilvl w:val="0"/>
          <w:numId w:val="25"/>
        </w:numPr>
        <w:spacing w:after="200" w:line="276" w:lineRule="auto"/>
        <w:contextualSpacing/>
        <w:rPr>
          <w:rFonts w:eastAsia="Calibri"/>
          <w:u w:val="single"/>
          <w:lang w:eastAsia="en-US"/>
        </w:rPr>
      </w:pPr>
      <w:r w:rsidRPr="008654A5">
        <w:rPr>
          <w:rFonts w:eastAsia="Calibri"/>
          <w:lang w:eastAsia="en-US"/>
        </w:rPr>
        <w:t>Korzystanie z  propozycji  form sportowo-rekreacyjnych na terenie szkoły i miasta.</w:t>
      </w:r>
    </w:p>
    <w:p w:rsidR="001550ED" w:rsidRPr="008654A5" w:rsidRDefault="00A8638D" w:rsidP="001550ED">
      <w:pPr>
        <w:numPr>
          <w:ilvl w:val="0"/>
          <w:numId w:val="25"/>
        </w:numPr>
        <w:spacing w:after="200" w:line="276" w:lineRule="auto"/>
        <w:contextualSpacing/>
        <w:rPr>
          <w:rFonts w:eastAsia="Calibri"/>
          <w:u w:val="single"/>
          <w:lang w:eastAsia="en-US"/>
        </w:rPr>
      </w:pPr>
      <w:r w:rsidRPr="008654A5">
        <w:rPr>
          <w:rFonts w:eastAsia="Calibri"/>
          <w:lang w:eastAsia="en-US"/>
        </w:rPr>
        <w:t>Udział w wycieczce promującej czynny wypoczynek.</w:t>
      </w:r>
    </w:p>
    <w:p w:rsidR="00BE6123" w:rsidRPr="00BE6123" w:rsidRDefault="00BE6123" w:rsidP="00BE6123">
      <w:pPr>
        <w:spacing w:after="200" w:line="276" w:lineRule="auto"/>
        <w:ind w:left="1069"/>
        <w:contextualSpacing/>
        <w:rPr>
          <w:rFonts w:ascii="Calibri" w:eastAsia="Calibri" w:hAnsi="Calibri"/>
          <w:u w:val="single"/>
          <w:lang w:eastAsia="en-US"/>
        </w:rPr>
      </w:pPr>
    </w:p>
    <w:p w:rsidR="00A8638D" w:rsidRPr="008654A5" w:rsidRDefault="00A8638D" w:rsidP="00915F68">
      <w:pPr>
        <w:numPr>
          <w:ilvl w:val="0"/>
          <w:numId w:val="29"/>
        </w:numPr>
        <w:spacing w:after="200" w:line="276" w:lineRule="auto"/>
        <w:contextualSpacing/>
        <w:rPr>
          <w:rFonts w:eastAsia="Calibri"/>
          <w:lang w:eastAsia="en-US"/>
        </w:rPr>
      </w:pPr>
      <w:r w:rsidRPr="008654A5">
        <w:rPr>
          <w:rFonts w:eastAsia="Calibri"/>
          <w:lang w:eastAsia="en-US"/>
        </w:rPr>
        <w:t>Uczniów:</w:t>
      </w:r>
    </w:p>
    <w:p w:rsidR="00A8638D" w:rsidRPr="008654A5" w:rsidRDefault="00A8638D" w:rsidP="00915F68">
      <w:pPr>
        <w:numPr>
          <w:ilvl w:val="0"/>
          <w:numId w:val="26"/>
        </w:numPr>
        <w:spacing w:after="200" w:line="276" w:lineRule="auto"/>
        <w:contextualSpacing/>
        <w:rPr>
          <w:rFonts w:eastAsia="Calibri"/>
          <w:u w:val="single"/>
          <w:lang w:eastAsia="en-US"/>
        </w:rPr>
      </w:pPr>
      <w:r w:rsidRPr="008654A5">
        <w:rPr>
          <w:rFonts w:eastAsia="Calibri"/>
          <w:lang w:eastAsia="en-US"/>
        </w:rPr>
        <w:t>Przedstawienie programu do akceptacji przez Samorząd Uczniowski.</w:t>
      </w:r>
    </w:p>
    <w:p w:rsidR="00A8638D" w:rsidRPr="008654A5" w:rsidRDefault="00A8638D" w:rsidP="00915F68">
      <w:pPr>
        <w:numPr>
          <w:ilvl w:val="0"/>
          <w:numId w:val="26"/>
        </w:numPr>
        <w:spacing w:after="200" w:line="276" w:lineRule="auto"/>
        <w:contextualSpacing/>
        <w:rPr>
          <w:rFonts w:eastAsia="Calibri"/>
          <w:u w:val="single"/>
          <w:lang w:eastAsia="en-US"/>
        </w:rPr>
      </w:pPr>
      <w:r w:rsidRPr="008654A5">
        <w:rPr>
          <w:rFonts w:eastAsia="Calibri"/>
          <w:lang w:eastAsia="en-US"/>
        </w:rPr>
        <w:t>Uczestnictwo w prelekcji dotyczącej promocji zdrowego stylu życia.</w:t>
      </w:r>
    </w:p>
    <w:p w:rsidR="00A8638D" w:rsidRPr="008654A5" w:rsidRDefault="00A8638D" w:rsidP="00915F68">
      <w:pPr>
        <w:numPr>
          <w:ilvl w:val="0"/>
          <w:numId w:val="26"/>
        </w:numPr>
        <w:spacing w:after="200" w:line="276" w:lineRule="auto"/>
        <w:contextualSpacing/>
        <w:rPr>
          <w:rFonts w:eastAsia="Calibri"/>
          <w:u w:val="single"/>
          <w:lang w:eastAsia="en-US"/>
        </w:rPr>
      </w:pPr>
      <w:r w:rsidRPr="008654A5">
        <w:rPr>
          <w:rFonts w:eastAsia="Calibri"/>
          <w:lang w:eastAsia="en-US"/>
        </w:rPr>
        <w:t>Udział w różnych formach sportowo – rekreacyjnych o charakterze szkolnych zajęć pozalekcyjnych i zawodów wewnątrz i zewnątrz szkolnych.</w:t>
      </w:r>
    </w:p>
    <w:p w:rsidR="00A8638D" w:rsidRPr="008654A5" w:rsidRDefault="00A8638D" w:rsidP="00915F68">
      <w:pPr>
        <w:numPr>
          <w:ilvl w:val="0"/>
          <w:numId w:val="26"/>
        </w:numPr>
        <w:spacing w:after="200" w:line="276" w:lineRule="auto"/>
        <w:contextualSpacing/>
        <w:rPr>
          <w:rFonts w:eastAsia="Calibri"/>
          <w:u w:val="single"/>
          <w:lang w:eastAsia="en-US"/>
        </w:rPr>
      </w:pPr>
      <w:r w:rsidRPr="008654A5">
        <w:rPr>
          <w:rFonts w:eastAsia="Calibri"/>
          <w:lang w:eastAsia="en-US"/>
        </w:rPr>
        <w:t>Udział w wycieczkach promujących czynny wypoczynek.</w:t>
      </w:r>
    </w:p>
    <w:p w:rsidR="00A8638D" w:rsidRPr="008654A5" w:rsidRDefault="00A8638D" w:rsidP="00915F68">
      <w:pPr>
        <w:numPr>
          <w:ilvl w:val="0"/>
          <w:numId w:val="26"/>
        </w:numPr>
        <w:spacing w:after="200" w:line="276" w:lineRule="auto"/>
        <w:contextualSpacing/>
        <w:rPr>
          <w:rFonts w:eastAsia="Calibri"/>
          <w:u w:val="single"/>
          <w:lang w:eastAsia="en-US"/>
        </w:rPr>
      </w:pPr>
      <w:r w:rsidRPr="008654A5">
        <w:rPr>
          <w:rFonts w:eastAsia="Calibri"/>
          <w:lang w:eastAsia="en-US"/>
        </w:rPr>
        <w:t>Prowadzenie tematycznej gazetki ściennej.</w:t>
      </w:r>
    </w:p>
    <w:p w:rsidR="00524070" w:rsidRPr="008654A5" w:rsidRDefault="00A8638D" w:rsidP="00524070">
      <w:pPr>
        <w:numPr>
          <w:ilvl w:val="0"/>
          <w:numId w:val="26"/>
        </w:numPr>
        <w:spacing w:after="200" w:line="276" w:lineRule="auto"/>
        <w:contextualSpacing/>
        <w:rPr>
          <w:rFonts w:eastAsia="Calibri"/>
          <w:u w:val="single"/>
          <w:lang w:eastAsia="en-US"/>
        </w:rPr>
      </w:pPr>
      <w:r w:rsidRPr="008654A5">
        <w:rPr>
          <w:rFonts w:eastAsia="Calibri"/>
          <w:lang w:eastAsia="en-US"/>
        </w:rPr>
        <w:t>Zaangażowanie w inne przedsięwzięcia na rzecz programu (konkursy, prowadzenie gimnastyki śródlekcyjnej, pomysły promocyjne. współorganizacja realizowanych złożeń).</w:t>
      </w:r>
    </w:p>
    <w:p w:rsidR="00BE6123" w:rsidRPr="00BE6123" w:rsidRDefault="00BE6123" w:rsidP="00BE6123">
      <w:pPr>
        <w:spacing w:after="200" w:line="276" w:lineRule="auto"/>
        <w:ind w:left="1069"/>
        <w:contextualSpacing/>
        <w:rPr>
          <w:rFonts w:ascii="Calibri" w:eastAsia="Calibri" w:hAnsi="Calibri"/>
          <w:u w:val="single"/>
          <w:lang w:eastAsia="en-US"/>
        </w:rPr>
      </w:pPr>
    </w:p>
    <w:p w:rsidR="00A8638D" w:rsidRPr="008654A5" w:rsidRDefault="00A8638D" w:rsidP="00915F68">
      <w:pPr>
        <w:numPr>
          <w:ilvl w:val="0"/>
          <w:numId w:val="29"/>
        </w:numPr>
        <w:spacing w:after="200" w:line="276" w:lineRule="auto"/>
        <w:contextualSpacing/>
        <w:rPr>
          <w:rFonts w:eastAsia="Calibri"/>
          <w:lang w:eastAsia="en-US"/>
        </w:rPr>
      </w:pPr>
      <w:r w:rsidRPr="008654A5">
        <w:rPr>
          <w:rFonts w:eastAsia="Calibri"/>
          <w:lang w:eastAsia="en-US"/>
        </w:rPr>
        <w:t>Rodziców:</w:t>
      </w:r>
    </w:p>
    <w:p w:rsidR="00A8638D" w:rsidRPr="008654A5" w:rsidRDefault="00A8638D" w:rsidP="00915F68">
      <w:pPr>
        <w:numPr>
          <w:ilvl w:val="0"/>
          <w:numId w:val="27"/>
        </w:numPr>
        <w:spacing w:after="200" w:line="276" w:lineRule="auto"/>
        <w:contextualSpacing/>
        <w:rPr>
          <w:rFonts w:eastAsia="Calibri"/>
          <w:u w:val="single"/>
          <w:lang w:eastAsia="en-US"/>
        </w:rPr>
      </w:pPr>
      <w:r w:rsidRPr="008654A5">
        <w:rPr>
          <w:rFonts w:eastAsia="Calibri"/>
          <w:lang w:eastAsia="en-US"/>
        </w:rPr>
        <w:t>Przedstawienie programu do akceptacji przez Radę Rodziców.</w:t>
      </w:r>
    </w:p>
    <w:p w:rsidR="00A8638D" w:rsidRPr="008654A5" w:rsidRDefault="00A8638D" w:rsidP="00915F68">
      <w:pPr>
        <w:numPr>
          <w:ilvl w:val="0"/>
          <w:numId w:val="27"/>
        </w:numPr>
        <w:spacing w:after="200" w:line="276" w:lineRule="auto"/>
        <w:contextualSpacing/>
        <w:rPr>
          <w:rFonts w:eastAsia="Calibri"/>
          <w:u w:val="single"/>
          <w:lang w:eastAsia="en-US"/>
        </w:rPr>
      </w:pPr>
      <w:r w:rsidRPr="008654A5">
        <w:rPr>
          <w:rFonts w:eastAsia="Calibri"/>
          <w:lang w:eastAsia="en-US"/>
        </w:rPr>
        <w:t>Uczestnictwo w prelekcji dotyczącej promocji zdrowego stylu życia.</w:t>
      </w:r>
    </w:p>
    <w:p w:rsidR="00210894" w:rsidRPr="008654A5" w:rsidRDefault="00A8638D" w:rsidP="00210894">
      <w:pPr>
        <w:numPr>
          <w:ilvl w:val="0"/>
          <w:numId w:val="27"/>
        </w:numPr>
        <w:spacing w:after="200" w:line="276" w:lineRule="auto"/>
        <w:contextualSpacing/>
        <w:rPr>
          <w:rFonts w:eastAsia="Calibri"/>
          <w:u w:val="single"/>
          <w:lang w:eastAsia="en-US"/>
        </w:rPr>
      </w:pPr>
      <w:r w:rsidRPr="008654A5">
        <w:rPr>
          <w:rFonts w:eastAsia="Calibri"/>
          <w:lang w:eastAsia="en-US"/>
        </w:rPr>
        <w:t>Udział w propozycjach integracyjnych form sportowo-rekreacyjnych na terenie szkoły.</w:t>
      </w:r>
    </w:p>
    <w:p w:rsidR="00BE6123" w:rsidRPr="00BE6123" w:rsidRDefault="00BE6123" w:rsidP="00BE6123">
      <w:pPr>
        <w:spacing w:after="200" w:line="276" w:lineRule="auto"/>
        <w:ind w:left="1069"/>
        <w:contextualSpacing/>
        <w:rPr>
          <w:rFonts w:ascii="Calibri" w:eastAsia="Calibri" w:hAnsi="Calibri"/>
          <w:u w:val="single"/>
          <w:lang w:eastAsia="en-US"/>
        </w:rPr>
      </w:pPr>
    </w:p>
    <w:p w:rsidR="00524070" w:rsidRPr="00210894" w:rsidRDefault="00524070" w:rsidP="00524070">
      <w:pPr>
        <w:numPr>
          <w:ilvl w:val="0"/>
          <w:numId w:val="28"/>
        </w:numPr>
        <w:spacing w:after="200" w:line="276" w:lineRule="auto"/>
        <w:contextualSpacing/>
        <w:rPr>
          <w:rFonts w:ascii="Calibri" w:eastAsia="Calibri" w:hAnsi="Calibri"/>
          <w:u w:val="single"/>
          <w:lang w:eastAsia="en-US"/>
        </w:rPr>
      </w:pPr>
      <w:r w:rsidRPr="00524070">
        <w:rPr>
          <w:rFonts w:ascii="Calibri" w:eastAsia="Calibri" w:hAnsi="Calibri"/>
          <w:b/>
          <w:u w:val="single"/>
          <w:lang w:eastAsia="en-US"/>
        </w:rPr>
        <w:t>Czas realizacji:</w:t>
      </w:r>
      <w:r w:rsidRPr="00524070">
        <w:rPr>
          <w:rFonts w:ascii="Calibri" w:eastAsia="Calibri" w:hAnsi="Calibri"/>
          <w:lang w:eastAsia="en-US"/>
        </w:rPr>
        <w:t xml:space="preserve"> październik 2010 – czerwiec 2015</w:t>
      </w:r>
    </w:p>
    <w:p w:rsidR="00210894" w:rsidRPr="00524070" w:rsidRDefault="00210894" w:rsidP="00210894">
      <w:pPr>
        <w:spacing w:after="200" w:line="276" w:lineRule="auto"/>
        <w:ind w:left="360"/>
        <w:contextualSpacing/>
        <w:rPr>
          <w:rFonts w:ascii="Calibri" w:eastAsia="Calibri" w:hAnsi="Calibri"/>
          <w:u w:val="single"/>
          <w:lang w:eastAsia="en-US"/>
        </w:rPr>
      </w:pPr>
    </w:p>
    <w:p w:rsidR="00210894" w:rsidRPr="00BE6123" w:rsidRDefault="00524070" w:rsidP="00210894">
      <w:pPr>
        <w:numPr>
          <w:ilvl w:val="0"/>
          <w:numId w:val="28"/>
        </w:numPr>
        <w:spacing w:after="200" w:line="276" w:lineRule="auto"/>
        <w:contextualSpacing/>
        <w:rPr>
          <w:rFonts w:ascii="Calibri" w:eastAsia="Calibri" w:hAnsi="Calibri"/>
          <w:b/>
          <w:u w:val="single"/>
          <w:lang w:eastAsia="en-US"/>
        </w:rPr>
      </w:pPr>
      <w:r w:rsidRPr="00524070">
        <w:rPr>
          <w:rFonts w:ascii="Calibri" w:eastAsia="Calibri" w:hAnsi="Calibri"/>
          <w:b/>
          <w:u w:val="single"/>
          <w:lang w:eastAsia="en-US"/>
        </w:rPr>
        <w:t>Zespół organizacyjny:</w:t>
      </w:r>
    </w:p>
    <w:p w:rsidR="00524070" w:rsidRPr="008654A5" w:rsidRDefault="00524070" w:rsidP="00524070">
      <w:pPr>
        <w:numPr>
          <w:ilvl w:val="0"/>
          <w:numId w:val="23"/>
        </w:numPr>
        <w:spacing w:after="200" w:line="276" w:lineRule="auto"/>
        <w:contextualSpacing/>
        <w:rPr>
          <w:rFonts w:eastAsia="Calibri"/>
          <w:u w:val="single"/>
          <w:lang w:eastAsia="en-US"/>
        </w:rPr>
      </w:pPr>
      <w:r w:rsidRPr="008654A5">
        <w:rPr>
          <w:rFonts w:eastAsia="Calibri"/>
          <w:lang w:eastAsia="en-US"/>
        </w:rPr>
        <w:t xml:space="preserve">Zaangażowani nauczyciele Zespołu wychowawczego i promocji zdrowia oraz Zespołu przedmiotów ekologiczno-zdrowotnych:  Marzena </w:t>
      </w:r>
      <w:proofErr w:type="spellStart"/>
      <w:r w:rsidRPr="008654A5">
        <w:rPr>
          <w:rFonts w:eastAsia="Calibri"/>
          <w:lang w:eastAsia="en-US"/>
        </w:rPr>
        <w:t>Raźniewska</w:t>
      </w:r>
      <w:proofErr w:type="spellEnd"/>
      <w:r w:rsidRPr="008654A5">
        <w:rPr>
          <w:rFonts w:eastAsia="Calibri"/>
          <w:lang w:eastAsia="en-US"/>
        </w:rPr>
        <w:t xml:space="preserve">-Nalepa, Irena Wasik, Joanna Harenda, Danuta </w:t>
      </w:r>
      <w:proofErr w:type="spellStart"/>
      <w:r w:rsidRPr="008654A5">
        <w:rPr>
          <w:rFonts w:eastAsia="Calibri"/>
          <w:lang w:eastAsia="en-US"/>
        </w:rPr>
        <w:t>Kreczmer</w:t>
      </w:r>
      <w:proofErr w:type="spellEnd"/>
      <w:r w:rsidRPr="008654A5">
        <w:rPr>
          <w:rFonts w:eastAsia="Calibri"/>
          <w:lang w:eastAsia="en-US"/>
        </w:rPr>
        <w:t>, Magdalena Szubert-</w:t>
      </w:r>
      <w:proofErr w:type="spellStart"/>
      <w:r w:rsidRPr="008654A5">
        <w:rPr>
          <w:rFonts w:eastAsia="Calibri"/>
          <w:lang w:eastAsia="en-US"/>
        </w:rPr>
        <w:t>Woziwodzka</w:t>
      </w:r>
      <w:proofErr w:type="spellEnd"/>
      <w:r w:rsidRPr="008654A5">
        <w:rPr>
          <w:rFonts w:eastAsia="Calibri"/>
          <w:lang w:eastAsia="en-US"/>
        </w:rPr>
        <w:t>, Marek Prywer, Maciej Szymański.</w:t>
      </w:r>
    </w:p>
    <w:p w:rsidR="00524070" w:rsidRPr="008654A5" w:rsidRDefault="00524070" w:rsidP="00524070">
      <w:pPr>
        <w:numPr>
          <w:ilvl w:val="0"/>
          <w:numId w:val="23"/>
        </w:numPr>
        <w:spacing w:after="200" w:line="276" w:lineRule="auto"/>
        <w:contextualSpacing/>
        <w:rPr>
          <w:rFonts w:eastAsia="Calibri"/>
          <w:u w:val="single"/>
          <w:lang w:eastAsia="en-US"/>
        </w:rPr>
      </w:pPr>
      <w:r w:rsidRPr="008654A5">
        <w:rPr>
          <w:rFonts w:eastAsia="Calibri"/>
          <w:lang w:eastAsia="en-US"/>
        </w:rPr>
        <w:t xml:space="preserve">Higienistka szkolna - p. Barbara </w:t>
      </w:r>
      <w:proofErr w:type="spellStart"/>
      <w:r w:rsidRPr="008654A5">
        <w:rPr>
          <w:rFonts w:eastAsia="Calibri"/>
          <w:lang w:eastAsia="en-US"/>
        </w:rPr>
        <w:t>Szumiło</w:t>
      </w:r>
      <w:proofErr w:type="spellEnd"/>
      <w:r w:rsidRPr="008654A5">
        <w:rPr>
          <w:rFonts w:eastAsia="Calibri"/>
          <w:lang w:eastAsia="en-US"/>
        </w:rPr>
        <w:t>.</w:t>
      </w:r>
    </w:p>
    <w:p w:rsidR="00524070" w:rsidRPr="008654A5" w:rsidRDefault="00524070" w:rsidP="00524070">
      <w:pPr>
        <w:numPr>
          <w:ilvl w:val="0"/>
          <w:numId w:val="23"/>
        </w:numPr>
        <w:spacing w:after="200" w:line="276" w:lineRule="auto"/>
        <w:contextualSpacing/>
        <w:rPr>
          <w:rFonts w:eastAsia="Calibri"/>
          <w:u w:val="single"/>
          <w:lang w:eastAsia="en-US"/>
        </w:rPr>
      </w:pPr>
      <w:r w:rsidRPr="008654A5">
        <w:rPr>
          <w:rFonts w:eastAsia="Calibri"/>
          <w:lang w:eastAsia="en-US"/>
        </w:rPr>
        <w:t>Wybrani uczniowie i nauczyciele oraz rodzice angażujący się w przygotowanie i przebieg poszczególnych przedsięwzięć.</w:t>
      </w:r>
    </w:p>
    <w:p w:rsidR="00A8638D" w:rsidRPr="00F60B3C" w:rsidRDefault="00A8638D" w:rsidP="00A8638D">
      <w:pPr>
        <w:ind w:left="414" w:hanging="238"/>
        <w:rPr>
          <w:rFonts w:ascii="Calibri" w:eastAsia="Calibri" w:hAnsi="Calibri"/>
          <w:lang w:eastAsia="en-US"/>
        </w:rPr>
      </w:pPr>
    </w:p>
    <w:p w:rsidR="00A8638D" w:rsidRDefault="00A8638D" w:rsidP="00A8638D">
      <w:pPr>
        <w:ind w:left="414" w:hanging="238"/>
        <w:rPr>
          <w:rFonts w:ascii="Calibri" w:eastAsia="Calibri" w:hAnsi="Calibri"/>
          <w:lang w:eastAsia="en-US"/>
        </w:rPr>
      </w:pPr>
    </w:p>
    <w:p w:rsidR="00BE6123" w:rsidRDefault="00BE6123" w:rsidP="00A8638D">
      <w:pPr>
        <w:ind w:left="414" w:hanging="238"/>
        <w:rPr>
          <w:rFonts w:ascii="Calibri" w:eastAsia="Calibri" w:hAnsi="Calibri"/>
          <w:lang w:eastAsia="en-US"/>
        </w:rPr>
      </w:pPr>
    </w:p>
    <w:p w:rsidR="00BE6123" w:rsidRDefault="00BE6123" w:rsidP="00A8638D">
      <w:pPr>
        <w:ind w:left="414" w:hanging="238"/>
        <w:rPr>
          <w:rFonts w:ascii="Calibri" w:eastAsia="Calibri" w:hAnsi="Calibri"/>
          <w:lang w:eastAsia="en-US"/>
        </w:rPr>
      </w:pPr>
    </w:p>
    <w:p w:rsidR="00BE6123" w:rsidRDefault="00BE6123" w:rsidP="00A8638D">
      <w:pPr>
        <w:ind w:left="414" w:hanging="238"/>
        <w:rPr>
          <w:rFonts w:ascii="Calibri" w:eastAsia="Calibri" w:hAnsi="Calibri"/>
          <w:lang w:eastAsia="en-US"/>
        </w:rPr>
      </w:pPr>
    </w:p>
    <w:p w:rsidR="00BE6123" w:rsidRDefault="00BE6123" w:rsidP="00A8638D">
      <w:pPr>
        <w:ind w:left="414" w:hanging="238"/>
        <w:rPr>
          <w:rFonts w:ascii="Calibri" w:eastAsia="Calibri" w:hAnsi="Calibri"/>
          <w:lang w:eastAsia="en-US"/>
        </w:rPr>
      </w:pPr>
    </w:p>
    <w:p w:rsidR="008654A5" w:rsidRDefault="008654A5" w:rsidP="00A8638D">
      <w:pPr>
        <w:ind w:left="414" w:hanging="238"/>
        <w:rPr>
          <w:rFonts w:ascii="Calibri" w:eastAsia="Calibri" w:hAnsi="Calibri"/>
          <w:lang w:eastAsia="en-US"/>
        </w:rPr>
      </w:pPr>
    </w:p>
    <w:p w:rsidR="00524070" w:rsidRPr="00524070" w:rsidRDefault="00524070" w:rsidP="00524070">
      <w:pPr>
        <w:widowControl w:val="0"/>
        <w:suppressAutoHyphens/>
        <w:spacing w:after="120"/>
        <w:jc w:val="center"/>
        <w:rPr>
          <w:b/>
          <w:bCs/>
          <w:iCs/>
          <w:sz w:val="28"/>
          <w:szCs w:val="28"/>
        </w:rPr>
      </w:pPr>
      <w:r w:rsidRPr="00524070">
        <w:rPr>
          <w:b/>
          <w:bCs/>
          <w:iCs/>
          <w:sz w:val="28"/>
          <w:szCs w:val="28"/>
        </w:rPr>
        <w:lastRenderedPageBreak/>
        <w:t>Harmonogram działań i założenia  na rok szkolny 2013/2014:</w:t>
      </w:r>
    </w:p>
    <w:p w:rsidR="00524070" w:rsidRPr="00524070" w:rsidRDefault="00524070" w:rsidP="00524070">
      <w:pPr>
        <w:ind w:left="360" w:hanging="238"/>
        <w:contextualSpacing/>
        <w:rPr>
          <w:rFonts w:ascii="Calibri" w:eastAsia="Calibri" w:hAnsi="Calibri"/>
          <w:lang w:eastAsia="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15"/>
        <w:gridCol w:w="1984"/>
        <w:gridCol w:w="2072"/>
        <w:gridCol w:w="1614"/>
      </w:tblGrid>
      <w:tr w:rsidR="00524070" w:rsidRPr="00524070" w:rsidTr="00524070">
        <w:tc>
          <w:tcPr>
            <w:tcW w:w="675" w:type="dxa"/>
            <w:vAlign w:val="center"/>
          </w:tcPr>
          <w:p w:rsidR="00524070" w:rsidRPr="00524070" w:rsidRDefault="00524070" w:rsidP="00524070">
            <w:pPr>
              <w:tabs>
                <w:tab w:val="left" w:pos="0"/>
              </w:tabs>
              <w:ind w:left="414" w:hanging="238"/>
              <w:jc w:val="both"/>
              <w:rPr>
                <w:rFonts w:ascii="Calibri" w:eastAsia="Calibri" w:hAnsi="Calibri"/>
                <w:sz w:val="22"/>
                <w:szCs w:val="22"/>
                <w:lang w:eastAsia="en-US"/>
              </w:rPr>
            </w:pPr>
            <w:r w:rsidRPr="00524070">
              <w:rPr>
                <w:rFonts w:ascii="Calibri" w:eastAsia="Calibri" w:hAnsi="Calibri"/>
                <w:sz w:val="22"/>
                <w:szCs w:val="22"/>
                <w:lang w:eastAsia="en-US"/>
              </w:rPr>
              <w:t>LP</w:t>
            </w:r>
          </w:p>
        </w:tc>
        <w:tc>
          <w:tcPr>
            <w:tcW w:w="3315" w:type="dxa"/>
            <w:vAlign w:val="center"/>
          </w:tcPr>
          <w:p w:rsidR="00524070" w:rsidRPr="00524070" w:rsidRDefault="00524070" w:rsidP="00524070">
            <w:pPr>
              <w:ind w:left="414" w:hanging="238"/>
              <w:jc w:val="center"/>
              <w:rPr>
                <w:rFonts w:ascii="Calibri" w:eastAsia="Calibri" w:hAnsi="Calibri"/>
                <w:sz w:val="20"/>
                <w:szCs w:val="20"/>
                <w:lang w:eastAsia="en-US"/>
              </w:rPr>
            </w:pPr>
            <w:r w:rsidRPr="00524070">
              <w:rPr>
                <w:rFonts w:ascii="Calibri" w:eastAsia="Calibri" w:hAnsi="Calibri"/>
                <w:sz w:val="20"/>
                <w:szCs w:val="20"/>
                <w:lang w:eastAsia="en-US"/>
              </w:rPr>
              <w:t>PRZEDSIĘWZIĘCIA</w:t>
            </w:r>
          </w:p>
        </w:tc>
        <w:tc>
          <w:tcPr>
            <w:tcW w:w="1984" w:type="dxa"/>
            <w:vAlign w:val="center"/>
          </w:tcPr>
          <w:p w:rsidR="00524070" w:rsidRPr="00524070" w:rsidRDefault="00524070" w:rsidP="00524070">
            <w:pPr>
              <w:ind w:left="414" w:hanging="238"/>
              <w:jc w:val="center"/>
              <w:rPr>
                <w:rFonts w:ascii="Calibri" w:eastAsia="Calibri" w:hAnsi="Calibri"/>
                <w:sz w:val="20"/>
                <w:szCs w:val="20"/>
                <w:lang w:eastAsia="en-US"/>
              </w:rPr>
            </w:pPr>
            <w:r w:rsidRPr="00524070">
              <w:rPr>
                <w:rFonts w:ascii="Calibri" w:eastAsia="Calibri" w:hAnsi="Calibri"/>
                <w:sz w:val="20"/>
                <w:szCs w:val="20"/>
                <w:lang w:eastAsia="en-US"/>
              </w:rPr>
              <w:t>ORGANIZATORZY</w:t>
            </w:r>
          </w:p>
        </w:tc>
        <w:tc>
          <w:tcPr>
            <w:tcW w:w="2072" w:type="dxa"/>
          </w:tcPr>
          <w:p w:rsidR="00524070" w:rsidRPr="00524070" w:rsidRDefault="00524070" w:rsidP="00524070">
            <w:pPr>
              <w:ind w:left="414" w:hanging="238"/>
              <w:jc w:val="center"/>
              <w:rPr>
                <w:rFonts w:ascii="Calibri" w:eastAsia="Calibri" w:hAnsi="Calibri"/>
                <w:sz w:val="20"/>
                <w:szCs w:val="20"/>
                <w:lang w:eastAsia="en-US"/>
              </w:rPr>
            </w:pPr>
            <w:r w:rsidRPr="00524070">
              <w:rPr>
                <w:rFonts w:ascii="Calibri" w:eastAsia="Calibri" w:hAnsi="Calibri"/>
                <w:sz w:val="20"/>
                <w:szCs w:val="20"/>
                <w:lang w:eastAsia="en-US"/>
              </w:rPr>
              <w:t>METODY I FORMY REALIZACJI</w:t>
            </w:r>
          </w:p>
        </w:tc>
        <w:tc>
          <w:tcPr>
            <w:tcW w:w="1614" w:type="dxa"/>
            <w:vAlign w:val="center"/>
          </w:tcPr>
          <w:p w:rsidR="00524070" w:rsidRPr="00524070" w:rsidRDefault="00524070" w:rsidP="00524070">
            <w:pPr>
              <w:ind w:left="414" w:hanging="238"/>
              <w:jc w:val="center"/>
              <w:rPr>
                <w:rFonts w:ascii="Calibri" w:eastAsia="Calibri" w:hAnsi="Calibri"/>
                <w:sz w:val="20"/>
                <w:szCs w:val="20"/>
                <w:lang w:eastAsia="en-US"/>
              </w:rPr>
            </w:pPr>
            <w:r w:rsidRPr="00524070">
              <w:rPr>
                <w:rFonts w:ascii="Calibri" w:eastAsia="Calibri" w:hAnsi="Calibri"/>
                <w:sz w:val="20"/>
                <w:szCs w:val="20"/>
                <w:lang w:eastAsia="en-US"/>
              </w:rPr>
              <w:t>TERMIN</w:t>
            </w:r>
          </w:p>
        </w:tc>
      </w:tr>
      <w:tr w:rsidR="00524070" w:rsidRPr="00524070" w:rsidTr="00524070">
        <w:trPr>
          <w:cantSplit/>
          <w:trHeight w:val="1874"/>
        </w:trPr>
        <w:tc>
          <w:tcPr>
            <w:tcW w:w="675" w:type="dxa"/>
            <w:vAlign w:val="center"/>
          </w:tcPr>
          <w:p w:rsidR="00524070" w:rsidRPr="00524070" w:rsidRDefault="00524070" w:rsidP="00524070">
            <w:pPr>
              <w:tabs>
                <w:tab w:val="left" w:pos="0"/>
              </w:tabs>
              <w:ind w:left="414" w:hanging="238"/>
              <w:jc w:val="both"/>
              <w:rPr>
                <w:rFonts w:ascii="Calibri" w:eastAsia="Calibri" w:hAnsi="Calibri"/>
                <w:sz w:val="22"/>
                <w:szCs w:val="22"/>
                <w:lang w:eastAsia="en-US"/>
              </w:rPr>
            </w:pPr>
            <w:r w:rsidRPr="00524070">
              <w:rPr>
                <w:rFonts w:ascii="Calibri" w:eastAsia="Calibri" w:hAnsi="Calibri"/>
                <w:sz w:val="22"/>
                <w:szCs w:val="22"/>
                <w:lang w:eastAsia="en-US"/>
              </w:rPr>
              <w:t>1</w:t>
            </w:r>
          </w:p>
        </w:tc>
        <w:tc>
          <w:tcPr>
            <w:tcW w:w="3315" w:type="dxa"/>
          </w:tcPr>
          <w:p w:rsidR="00524070" w:rsidRPr="00524070" w:rsidRDefault="00524070" w:rsidP="00524070">
            <w:pPr>
              <w:ind w:left="414" w:hanging="238"/>
              <w:rPr>
                <w:rFonts w:ascii="Calibri" w:eastAsia="Calibri" w:hAnsi="Calibri"/>
                <w:lang w:eastAsia="en-US"/>
              </w:rPr>
            </w:pPr>
            <w:r w:rsidRPr="00524070">
              <w:rPr>
                <w:rFonts w:ascii="Calibri" w:eastAsia="Calibri" w:hAnsi="Calibri"/>
                <w:lang w:eastAsia="en-US"/>
              </w:rPr>
              <w:t>Prelekcja pt.: „Zespół Szkół Gastronomicznych szkołą promującą zdrowie” zorganizowana dla rodziców klas pierwszych.</w:t>
            </w:r>
          </w:p>
        </w:tc>
        <w:tc>
          <w:tcPr>
            <w:tcW w:w="1984" w:type="dxa"/>
            <w:vAlign w:val="center"/>
          </w:tcPr>
          <w:p w:rsidR="00524070" w:rsidRPr="00524070" w:rsidRDefault="00524070" w:rsidP="00524070">
            <w:pPr>
              <w:ind w:left="414" w:hanging="238"/>
              <w:jc w:val="center"/>
              <w:rPr>
                <w:rFonts w:ascii="Calibri" w:eastAsia="Calibri" w:hAnsi="Calibri"/>
                <w:sz w:val="22"/>
                <w:szCs w:val="22"/>
                <w:lang w:eastAsia="en-US"/>
              </w:rPr>
            </w:pPr>
            <w:r w:rsidRPr="00524070">
              <w:rPr>
                <w:rFonts w:ascii="Calibri" w:eastAsia="Calibri" w:hAnsi="Calibri"/>
                <w:sz w:val="22"/>
                <w:szCs w:val="22"/>
                <w:lang w:eastAsia="en-US"/>
              </w:rPr>
              <w:t>J. Harenda</w:t>
            </w:r>
          </w:p>
          <w:p w:rsidR="00524070" w:rsidRPr="00524070" w:rsidRDefault="00524070" w:rsidP="00524070">
            <w:pPr>
              <w:ind w:left="414" w:hanging="238"/>
              <w:jc w:val="center"/>
              <w:rPr>
                <w:rFonts w:ascii="Calibri" w:eastAsia="Calibri" w:hAnsi="Calibri"/>
                <w:sz w:val="22"/>
                <w:szCs w:val="22"/>
                <w:lang w:eastAsia="en-US"/>
              </w:rPr>
            </w:pPr>
            <w:r w:rsidRPr="00524070">
              <w:rPr>
                <w:rFonts w:ascii="Calibri" w:eastAsia="Calibri" w:hAnsi="Calibri"/>
                <w:sz w:val="22"/>
                <w:szCs w:val="22"/>
                <w:lang w:eastAsia="en-US"/>
              </w:rPr>
              <w:t xml:space="preserve">M. </w:t>
            </w:r>
            <w:proofErr w:type="spellStart"/>
            <w:r w:rsidRPr="00524070">
              <w:rPr>
                <w:rFonts w:ascii="Calibri" w:eastAsia="Calibri" w:hAnsi="Calibri"/>
                <w:sz w:val="22"/>
                <w:szCs w:val="22"/>
                <w:lang w:eastAsia="en-US"/>
              </w:rPr>
              <w:t>Raźniewska</w:t>
            </w:r>
            <w:proofErr w:type="spellEnd"/>
            <w:r w:rsidRPr="00524070">
              <w:rPr>
                <w:rFonts w:ascii="Calibri" w:eastAsia="Calibri" w:hAnsi="Calibri"/>
                <w:sz w:val="22"/>
                <w:szCs w:val="22"/>
                <w:lang w:eastAsia="en-US"/>
              </w:rPr>
              <w:t>-Nalepa</w:t>
            </w:r>
          </w:p>
          <w:p w:rsidR="00524070" w:rsidRPr="00524070" w:rsidRDefault="00524070" w:rsidP="00524070">
            <w:pPr>
              <w:ind w:left="414" w:hanging="238"/>
              <w:jc w:val="center"/>
              <w:rPr>
                <w:rFonts w:ascii="Calibri" w:eastAsia="Calibri" w:hAnsi="Calibri"/>
                <w:sz w:val="22"/>
                <w:szCs w:val="22"/>
                <w:lang w:eastAsia="en-US"/>
              </w:rPr>
            </w:pPr>
            <w:r w:rsidRPr="00524070">
              <w:rPr>
                <w:rFonts w:ascii="Calibri" w:eastAsia="Calibri" w:hAnsi="Calibri"/>
                <w:sz w:val="22"/>
                <w:szCs w:val="22"/>
                <w:lang w:eastAsia="en-US"/>
              </w:rPr>
              <w:t>I. Wasik</w:t>
            </w:r>
          </w:p>
          <w:p w:rsidR="00524070" w:rsidRPr="00524070" w:rsidRDefault="00524070" w:rsidP="00524070">
            <w:pPr>
              <w:ind w:left="414" w:hanging="238"/>
              <w:jc w:val="center"/>
              <w:rPr>
                <w:rFonts w:ascii="Calibri" w:eastAsia="Calibri" w:hAnsi="Calibri"/>
                <w:sz w:val="22"/>
                <w:szCs w:val="22"/>
                <w:lang w:eastAsia="en-US"/>
              </w:rPr>
            </w:pPr>
          </w:p>
        </w:tc>
        <w:tc>
          <w:tcPr>
            <w:tcW w:w="2072" w:type="dxa"/>
            <w:vAlign w:val="center"/>
          </w:tcPr>
          <w:p w:rsidR="00524070" w:rsidRPr="00524070" w:rsidRDefault="00524070" w:rsidP="00524070">
            <w:pPr>
              <w:ind w:left="176" w:hanging="238"/>
              <w:jc w:val="center"/>
              <w:rPr>
                <w:rFonts w:ascii="Calibri" w:eastAsia="Calibri" w:hAnsi="Calibri"/>
                <w:i/>
                <w:sz w:val="22"/>
                <w:szCs w:val="22"/>
                <w:lang w:eastAsia="en-US"/>
              </w:rPr>
            </w:pPr>
            <w:r w:rsidRPr="00524070">
              <w:rPr>
                <w:rFonts w:ascii="Calibri" w:eastAsia="Calibri" w:hAnsi="Calibri"/>
                <w:sz w:val="22"/>
                <w:szCs w:val="22"/>
                <w:lang w:eastAsia="en-US"/>
              </w:rPr>
              <w:t xml:space="preserve">Prezentacja na rzutniku multimedialnym w programie </w:t>
            </w:r>
            <w:r w:rsidRPr="00524070">
              <w:rPr>
                <w:rFonts w:ascii="Calibri" w:eastAsia="Calibri" w:hAnsi="Calibri"/>
                <w:i/>
                <w:sz w:val="22"/>
                <w:szCs w:val="22"/>
                <w:lang w:eastAsia="en-US"/>
              </w:rPr>
              <w:t>Power Point.</w:t>
            </w:r>
          </w:p>
        </w:tc>
        <w:tc>
          <w:tcPr>
            <w:tcW w:w="1614" w:type="dxa"/>
            <w:vAlign w:val="center"/>
          </w:tcPr>
          <w:p w:rsidR="00524070" w:rsidRPr="00524070" w:rsidRDefault="00524070" w:rsidP="00524070">
            <w:pPr>
              <w:ind w:left="176"/>
              <w:jc w:val="center"/>
              <w:rPr>
                <w:rFonts w:ascii="Calibri" w:eastAsia="Calibri" w:hAnsi="Calibri"/>
                <w:sz w:val="22"/>
                <w:szCs w:val="22"/>
                <w:lang w:eastAsia="en-US"/>
              </w:rPr>
            </w:pPr>
            <w:r w:rsidRPr="00524070">
              <w:rPr>
                <w:rFonts w:ascii="Calibri" w:eastAsia="Calibri" w:hAnsi="Calibri"/>
                <w:sz w:val="22"/>
                <w:szCs w:val="22"/>
                <w:lang w:eastAsia="en-US"/>
              </w:rPr>
              <w:t xml:space="preserve"> Pierwsze  spotkanie z rodzicami w roku szkolnym.</w:t>
            </w:r>
          </w:p>
        </w:tc>
      </w:tr>
      <w:tr w:rsidR="00524070" w:rsidRPr="00524070" w:rsidTr="00524070">
        <w:tc>
          <w:tcPr>
            <w:tcW w:w="675" w:type="dxa"/>
            <w:vAlign w:val="center"/>
          </w:tcPr>
          <w:p w:rsidR="00524070" w:rsidRPr="00524070" w:rsidRDefault="00524070" w:rsidP="00524070">
            <w:pPr>
              <w:ind w:left="414" w:hanging="238"/>
              <w:jc w:val="both"/>
              <w:rPr>
                <w:rFonts w:ascii="Calibri" w:eastAsia="Calibri" w:hAnsi="Calibri"/>
                <w:sz w:val="22"/>
                <w:szCs w:val="22"/>
                <w:lang w:val="en-US" w:eastAsia="en-US"/>
              </w:rPr>
            </w:pPr>
            <w:r w:rsidRPr="00524070">
              <w:rPr>
                <w:rFonts w:ascii="Calibri" w:eastAsia="Calibri" w:hAnsi="Calibri"/>
                <w:sz w:val="22"/>
                <w:szCs w:val="22"/>
                <w:lang w:val="en-US" w:eastAsia="en-US"/>
              </w:rPr>
              <w:t>2</w:t>
            </w:r>
          </w:p>
        </w:tc>
        <w:tc>
          <w:tcPr>
            <w:tcW w:w="3315" w:type="dxa"/>
          </w:tcPr>
          <w:p w:rsidR="00524070" w:rsidRPr="00524070" w:rsidRDefault="00524070" w:rsidP="00524070">
            <w:pPr>
              <w:ind w:left="414" w:hanging="238"/>
              <w:rPr>
                <w:rFonts w:ascii="Calibri" w:eastAsia="Calibri" w:hAnsi="Calibri"/>
                <w:lang w:eastAsia="en-US"/>
              </w:rPr>
            </w:pPr>
            <w:r w:rsidRPr="00524070">
              <w:rPr>
                <w:rFonts w:ascii="Calibri" w:eastAsia="Calibri" w:hAnsi="Calibri"/>
                <w:lang w:eastAsia="en-US"/>
              </w:rPr>
              <w:t>Gazetka ścienna  promująca  prozdrowotne zachowania.</w:t>
            </w:r>
          </w:p>
        </w:tc>
        <w:tc>
          <w:tcPr>
            <w:tcW w:w="1984" w:type="dxa"/>
            <w:vAlign w:val="center"/>
          </w:tcPr>
          <w:p w:rsidR="00524070" w:rsidRPr="00524070" w:rsidRDefault="00524070" w:rsidP="00524070">
            <w:pPr>
              <w:ind w:left="175" w:hanging="238"/>
              <w:jc w:val="center"/>
              <w:rPr>
                <w:rFonts w:ascii="Calibri" w:eastAsia="Calibri" w:hAnsi="Calibri"/>
                <w:sz w:val="22"/>
                <w:szCs w:val="22"/>
                <w:lang w:eastAsia="en-US"/>
              </w:rPr>
            </w:pPr>
            <w:r w:rsidRPr="00524070">
              <w:rPr>
                <w:rFonts w:ascii="Calibri" w:eastAsia="Calibri" w:hAnsi="Calibri"/>
                <w:sz w:val="22"/>
                <w:szCs w:val="22"/>
                <w:lang w:eastAsia="en-US"/>
              </w:rPr>
              <w:t xml:space="preserve">Wyznaczone zespoły uczniów pod kierunkiem nauczycielek </w:t>
            </w:r>
            <w:proofErr w:type="spellStart"/>
            <w:r w:rsidRPr="00524070">
              <w:rPr>
                <w:rFonts w:ascii="Calibri" w:eastAsia="Calibri" w:hAnsi="Calibri"/>
                <w:sz w:val="22"/>
                <w:szCs w:val="22"/>
                <w:lang w:eastAsia="en-US"/>
              </w:rPr>
              <w:t>wych</w:t>
            </w:r>
            <w:proofErr w:type="spellEnd"/>
            <w:r w:rsidRPr="00524070">
              <w:rPr>
                <w:rFonts w:ascii="Calibri" w:eastAsia="Calibri" w:hAnsi="Calibri"/>
                <w:sz w:val="22"/>
                <w:szCs w:val="22"/>
                <w:lang w:eastAsia="en-US"/>
              </w:rPr>
              <w:t>. fizycznego i higienistki szkolnej.</w:t>
            </w:r>
          </w:p>
        </w:tc>
        <w:tc>
          <w:tcPr>
            <w:tcW w:w="2072" w:type="dxa"/>
            <w:vAlign w:val="center"/>
          </w:tcPr>
          <w:p w:rsidR="00524070" w:rsidRPr="00524070" w:rsidRDefault="00524070" w:rsidP="00524070">
            <w:pPr>
              <w:ind w:left="176" w:hanging="283"/>
              <w:jc w:val="center"/>
              <w:rPr>
                <w:rFonts w:ascii="Calibri" w:eastAsia="Calibri" w:hAnsi="Calibri"/>
                <w:sz w:val="22"/>
                <w:szCs w:val="22"/>
                <w:lang w:eastAsia="en-US"/>
              </w:rPr>
            </w:pPr>
            <w:r w:rsidRPr="00524070">
              <w:rPr>
                <w:rFonts w:ascii="Calibri" w:eastAsia="Calibri" w:hAnsi="Calibri"/>
                <w:sz w:val="22"/>
                <w:szCs w:val="22"/>
                <w:lang w:eastAsia="en-US"/>
              </w:rPr>
              <w:t>Zebrane materiały drukowane oraz inne wypracowane formy (informacje, ilustracje).</w:t>
            </w:r>
          </w:p>
        </w:tc>
        <w:tc>
          <w:tcPr>
            <w:tcW w:w="1614" w:type="dxa"/>
            <w:vAlign w:val="center"/>
          </w:tcPr>
          <w:p w:rsidR="00524070" w:rsidRPr="00524070" w:rsidRDefault="00524070" w:rsidP="00524070">
            <w:pPr>
              <w:ind w:left="176"/>
              <w:jc w:val="center"/>
              <w:rPr>
                <w:rFonts w:ascii="Calibri" w:eastAsia="Calibri" w:hAnsi="Calibri"/>
                <w:sz w:val="22"/>
                <w:szCs w:val="22"/>
                <w:lang w:eastAsia="en-US"/>
              </w:rPr>
            </w:pPr>
            <w:r w:rsidRPr="00524070">
              <w:rPr>
                <w:rFonts w:ascii="Calibri" w:eastAsia="Calibri" w:hAnsi="Calibri"/>
                <w:sz w:val="22"/>
                <w:szCs w:val="22"/>
                <w:lang w:eastAsia="en-US"/>
              </w:rPr>
              <w:t>Sezonowo od XI do VI</w:t>
            </w:r>
          </w:p>
          <w:p w:rsidR="00524070" w:rsidRPr="00524070" w:rsidRDefault="00524070" w:rsidP="00524070">
            <w:pPr>
              <w:ind w:left="414" w:hanging="238"/>
              <w:jc w:val="center"/>
              <w:rPr>
                <w:rFonts w:ascii="Calibri" w:eastAsia="Calibri" w:hAnsi="Calibri"/>
                <w:sz w:val="22"/>
                <w:szCs w:val="22"/>
                <w:lang w:eastAsia="en-US"/>
              </w:rPr>
            </w:pPr>
            <w:r w:rsidRPr="00524070">
              <w:rPr>
                <w:rFonts w:ascii="Calibri" w:eastAsia="Calibri" w:hAnsi="Calibri"/>
                <w:sz w:val="22"/>
                <w:szCs w:val="22"/>
                <w:lang w:eastAsia="en-US"/>
              </w:rPr>
              <w:t>2013 – 2014r.</w:t>
            </w:r>
          </w:p>
        </w:tc>
      </w:tr>
      <w:tr w:rsidR="00524070" w:rsidRPr="00524070" w:rsidTr="00524070">
        <w:trPr>
          <w:cantSplit/>
          <w:trHeight w:val="1134"/>
        </w:trPr>
        <w:tc>
          <w:tcPr>
            <w:tcW w:w="675" w:type="dxa"/>
            <w:vAlign w:val="center"/>
          </w:tcPr>
          <w:p w:rsidR="00524070" w:rsidRPr="00524070" w:rsidRDefault="00524070" w:rsidP="00524070">
            <w:pPr>
              <w:ind w:left="414" w:hanging="238"/>
              <w:jc w:val="both"/>
              <w:rPr>
                <w:rFonts w:ascii="Calibri" w:eastAsia="Calibri" w:hAnsi="Calibri"/>
                <w:sz w:val="22"/>
                <w:szCs w:val="22"/>
                <w:lang w:val="en-US" w:eastAsia="en-US"/>
              </w:rPr>
            </w:pPr>
            <w:r w:rsidRPr="00524070">
              <w:rPr>
                <w:rFonts w:ascii="Calibri" w:eastAsia="Calibri" w:hAnsi="Calibri"/>
                <w:sz w:val="22"/>
                <w:szCs w:val="22"/>
                <w:lang w:val="en-US" w:eastAsia="en-US"/>
              </w:rPr>
              <w:t>3</w:t>
            </w:r>
          </w:p>
        </w:tc>
        <w:tc>
          <w:tcPr>
            <w:tcW w:w="3315" w:type="dxa"/>
          </w:tcPr>
          <w:p w:rsidR="00524070" w:rsidRPr="00524070" w:rsidRDefault="00524070" w:rsidP="00524070">
            <w:pPr>
              <w:ind w:left="414" w:hanging="238"/>
              <w:rPr>
                <w:rFonts w:ascii="Calibri" w:eastAsia="Calibri" w:hAnsi="Calibri"/>
                <w:lang w:eastAsia="en-US"/>
              </w:rPr>
            </w:pPr>
            <w:r w:rsidRPr="00524070">
              <w:rPr>
                <w:rFonts w:ascii="Calibri" w:eastAsia="Calibri" w:hAnsi="Calibri"/>
                <w:lang w:eastAsia="en-US"/>
              </w:rPr>
              <w:t>Pozalekcyjne zajęcia sportowo-rekreacyjne o charakterze  kół zainteresowań:</w:t>
            </w:r>
          </w:p>
          <w:p w:rsidR="00524070" w:rsidRPr="00524070" w:rsidRDefault="00524070" w:rsidP="00731468">
            <w:pPr>
              <w:numPr>
                <w:ilvl w:val="0"/>
                <w:numId w:val="34"/>
              </w:numPr>
              <w:spacing w:after="200" w:line="276" w:lineRule="auto"/>
              <w:contextualSpacing/>
              <w:rPr>
                <w:rFonts w:ascii="Calibri" w:eastAsia="Calibri" w:hAnsi="Calibri"/>
                <w:lang w:eastAsia="en-US"/>
              </w:rPr>
            </w:pPr>
            <w:r w:rsidRPr="00524070">
              <w:rPr>
                <w:rFonts w:ascii="Calibri" w:eastAsia="Calibri" w:hAnsi="Calibri"/>
                <w:lang w:eastAsia="en-US"/>
              </w:rPr>
              <w:t>piłka siatkowa ;</w:t>
            </w:r>
          </w:p>
          <w:p w:rsidR="00524070" w:rsidRPr="00524070" w:rsidRDefault="00524070" w:rsidP="00731468">
            <w:pPr>
              <w:numPr>
                <w:ilvl w:val="0"/>
                <w:numId w:val="34"/>
              </w:numPr>
              <w:spacing w:after="200" w:line="276" w:lineRule="auto"/>
              <w:contextualSpacing/>
              <w:rPr>
                <w:rFonts w:ascii="Calibri" w:eastAsia="Calibri" w:hAnsi="Calibri"/>
                <w:lang w:eastAsia="en-US"/>
              </w:rPr>
            </w:pPr>
            <w:r w:rsidRPr="00524070">
              <w:rPr>
                <w:rFonts w:ascii="Calibri" w:eastAsia="Calibri" w:hAnsi="Calibri"/>
                <w:lang w:eastAsia="en-US"/>
              </w:rPr>
              <w:t>piłka koszykowa ;</w:t>
            </w:r>
          </w:p>
          <w:p w:rsidR="00524070" w:rsidRPr="00524070" w:rsidRDefault="00524070" w:rsidP="00731468">
            <w:pPr>
              <w:numPr>
                <w:ilvl w:val="0"/>
                <w:numId w:val="34"/>
              </w:numPr>
              <w:spacing w:after="200" w:line="276" w:lineRule="auto"/>
              <w:contextualSpacing/>
              <w:rPr>
                <w:rFonts w:ascii="Calibri" w:eastAsia="Calibri" w:hAnsi="Calibri"/>
                <w:lang w:eastAsia="en-US"/>
              </w:rPr>
            </w:pPr>
            <w:r w:rsidRPr="00524070">
              <w:rPr>
                <w:rFonts w:ascii="Calibri" w:eastAsia="Calibri" w:hAnsi="Calibri"/>
                <w:lang w:eastAsia="en-US"/>
              </w:rPr>
              <w:t>piłka nożna/piłka ręczna ;</w:t>
            </w:r>
          </w:p>
          <w:p w:rsidR="00524070" w:rsidRPr="00524070" w:rsidRDefault="00524070" w:rsidP="00731468">
            <w:pPr>
              <w:numPr>
                <w:ilvl w:val="0"/>
                <w:numId w:val="34"/>
              </w:numPr>
              <w:spacing w:after="200" w:line="276" w:lineRule="auto"/>
              <w:contextualSpacing/>
              <w:rPr>
                <w:rFonts w:ascii="Calibri" w:eastAsia="Calibri" w:hAnsi="Calibri"/>
                <w:lang w:eastAsia="en-US"/>
              </w:rPr>
            </w:pPr>
            <w:r w:rsidRPr="00524070">
              <w:rPr>
                <w:rFonts w:ascii="Calibri" w:eastAsia="Calibri" w:hAnsi="Calibri"/>
                <w:lang w:eastAsia="en-US"/>
              </w:rPr>
              <w:t>różne formy taneczno-gimnastyczne ;</w:t>
            </w:r>
          </w:p>
          <w:p w:rsidR="00524070" w:rsidRPr="00524070" w:rsidRDefault="00524070" w:rsidP="00731468">
            <w:pPr>
              <w:numPr>
                <w:ilvl w:val="0"/>
                <w:numId w:val="34"/>
              </w:numPr>
              <w:spacing w:after="200" w:line="276" w:lineRule="auto"/>
              <w:contextualSpacing/>
              <w:rPr>
                <w:rFonts w:ascii="Calibri" w:eastAsia="Calibri" w:hAnsi="Calibri"/>
                <w:lang w:eastAsia="en-US"/>
              </w:rPr>
            </w:pPr>
            <w:r w:rsidRPr="00524070">
              <w:rPr>
                <w:rFonts w:ascii="Calibri" w:eastAsia="Calibri" w:hAnsi="Calibri"/>
                <w:lang w:eastAsia="en-US"/>
              </w:rPr>
              <w:t>indywidualne konsultacje, zajęcia wyrównawcze.</w:t>
            </w:r>
          </w:p>
        </w:tc>
        <w:tc>
          <w:tcPr>
            <w:tcW w:w="1984" w:type="dxa"/>
            <w:vAlign w:val="center"/>
          </w:tcPr>
          <w:p w:rsidR="00524070" w:rsidRPr="00524070" w:rsidRDefault="00524070" w:rsidP="00524070">
            <w:pPr>
              <w:ind w:left="175" w:hanging="238"/>
              <w:jc w:val="center"/>
              <w:rPr>
                <w:rFonts w:ascii="Calibri" w:eastAsia="Calibri" w:hAnsi="Calibri"/>
                <w:sz w:val="22"/>
                <w:szCs w:val="22"/>
                <w:lang w:eastAsia="en-US"/>
              </w:rPr>
            </w:pPr>
            <w:r w:rsidRPr="00524070">
              <w:rPr>
                <w:rFonts w:ascii="Calibri" w:eastAsia="Calibri" w:hAnsi="Calibri"/>
                <w:sz w:val="22"/>
                <w:szCs w:val="22"/>
                <w:lang w:eastAsia="en-US"/>
              </w:rPr>
              <w:t>Odpowiednio przydzieleni nauczyciele wychowania fizycznego.</w:t>
            </w:r>
          </w:p>
        </w:tc>
        <w:tc>
          <w:tcPr>
            <w:tcW w:w="2072" w:type="dxa"/>
            <w:vAlign w:val="center"/>
          </w:tcPr>
          <w:p w:rsidR="00524070" w:rsidRPr="00524070" w:rsidRDefault="00524070" w:rsidP="00524070">
            <w:pPr>
              <w:ind w:left="414" w:hanging="238"/>
              <w:jc w:val="center"/>
              <w:rPr>
                <w:rFonts w:ascii="Calibri" w:eastAsia="Calibri" w:hAnsi="Calibri"/>
                <w:sz w:val="22"/>
                <w:szCs w:val="22"/>
                <w:lang w:eastAsia="en-US"/>
              </w:rPr>
            </w:pPr>
            <w:r w:rsidRPr="00524070">
              <w:rPr>
                <w:rFonts w:ascii="Calibri" w:eastAsia="Calibri" w:hAnsi="Calibri"/>
                <w:sz w:val="22"/>
                <w:szCs w:val="22"/>
                <w:lang w:eastAsia="en-US"/>
              </w:rPr>
              <w:t>Zajęcia praktyczne.</w:t>
            </w:r>
          </w:p>
        </w:tc>
        <w:tc>
          <w:tcPr>
            <w:tcW w:w="1614" w:type="dxa"/>
            <w:textDirection w:val="btLr"/>
            <w:vAlign w:val="center"/>
          </w:tcPr>
          <w:p w:rsidR="00524070" w:rsidRPr="00524070" w:rsidRDefault="00524070" w:rsidP="00524070">
            <w:pPr>
              <w:ind w:left="113" w:right="113" w:hanging="238"/>
              <w:jc w:val="center"/>
              <w:rPr>
                <w:rFonts w:ascii="Calibri" w:eastAsia="Calibri" w:hAnsi="Calibri"/>
                <w:sz w:val="22"/>
                <w:szCs w:val="22"/>
                <w:lang w:eastAsia="en-US"/>
              </w:rPr>
            </w:pPr>
            <w:r w:rsidRPr="00524070">
              <w:rPr>
                <w:rFonts w:ascii="Calibri" w:eastAsia="Calibri" w:hAnsi="Calibri"/>
                <w:sz w:val="22"/>
                <w:szCs w:val="22"/>
                <w:lang w:eastAsia="en-US"/>
              </w:rPr>
              <w:t>Od X do VI</w:t>
            </w:r>
          </w:p>
          <w:p w:rsidR="00524070" w:rsidRPr="00524070" w:rsidRDefault="00524070" w:rsidP="00524070">
            <w:pPr>
              <w:ind w:left="113" w:right="113" w:hanging="238"/>
              <w:jc w:val="center"/>
              <w:rPr>
                <w:rFonts w:ascii="Calibri" w:eastAsia="Calibri" w:hAnsi="Calibri"/>
                <w:sz w:val="22"/>
                <w:szCs w:val="22"/>
                <w:lang w:eastAsia="en-US"/>
              </w:rPr>
            </w:pPr>
            <w:r w:rsidRPr="00524070">
              <w:rPr>
                <w:rFonts w:ascii="Calibri" w:eastAsia="Calibri" w:hAnsi="Calibri"/>
                <w:sz w:val="22"/>
                <w:szCs w:val="22"/>
                <w:lang w:eastAsia="en-US"/>
              </w:rPr>
              <w:t xml:space="preserve"> (co tydzień)</w:t>
            </w:r>
          </w:p>
          <w:p w:rsidR="00524070" w:rsidRPr="00524070" w:rsidRDefault="00524070" w:rsidP="00524070">
            <w:pPr>
              <w:ind w:left="113" w:right="113" w:hanging="238"/>
              <w:jc w:val="center"/>
              <w:rPr>
                <w:rFonts w:ascii="Calibri" w:eastAsia="Calibri" w:hAnsi="Calibri"/>
                <w:sz w:val="22"/>
                <w:szCs w:val="22"/>
                <w:lang w:eastAsia="en-US"/>
              </w:rPr>
            </w:pPr>
            <w:r w:rsidRPr="00524070">
              <w:rPr>
                <w:rFonts w:ascii="Calibri" w:eastAsia="Calibri" w:hAnsi="Calibri"/>
                <w:sz w:val="22"/>
                <w:szCs w:val="22"/>
                <w:lang w:eastAsia="en-US"/>
              </w:rPr>
              <w:t>2012 3 2014r.</w:t>
            </w:r>
          </w:p>
        </w:tc>
      </w:tr>
      <w:tr w:rsidR="00524070" w:rsidRPr="00524070" w:rsidTr="00524070">
        <w:trPr>
          <w:cantSplit/>
          <w:trHeight w:val="1894"/>
        </w:trPr>
        <w:tc>
          <w:tcPr>
            <w:tcW w:w="675" w:type="dxa"/>
            <w:vAlign w:val="center"/>
          </w:tcPr>
          <w:p w:rsidR="00524070" w:rsidRPr="00524070" w:rsidRDefault="00524070" w:rsidP="00524070">
            <w:pPr>
              <w:ind w:left="414" w:hanging="238"/>
              <w:jc w:val="both"/>
              <w:rPr>
                <w:rFonts w:ascii="Calibri" w:eastAsia="Calibri" w:hAnsi="Calibri"/>
                <w:sz w:val="22"/>
                <w:szCs w:val="22"/>
                <w:lang w:eastAsia="en-US"/>
              </w:rPr>
            </w:pPr>
            <w:r w:rsidRPr="00524070">
              <w:rPr>
                <w:rFonts w:ascii="Calibri" w:eastAsia="Calibri" w:hAnsi="Calibri"/>
                <w:sz w:val="22"/>
                <w:szCs w:val="22"/>
                <w:lang w:eastAsia="en-US"/>
              </w:rPr>
              <w:t>4</w:t>
            </w:r>
          </w:p>
        </w:tc>
        <w:tc>
          <w:tcPr>
            <w:tcW w:w="3315" w:type="dxa"/>
          </w:tcPr>
          <w:p w:rsidR="00524070" w:rsidRPr="00524070" w:rsidRDefault="00524070" w:rsidP="00524070">
            <w:pPr>
              <w:ind w:left="414" w:hanging="238"/>
              <w:rPr>
                <w:rFonts w:ascii="Calibri" w:eastAsia="Calibri" w:hAnsi="Calibri"/>
                <w:lang w:eastAsia="en-US"/>
              </w:rPr>
            </w:pPr>
            <w:r w:rsidRPr="00524070">
              <w:rPr>
                <w:rFonts w:ascii="Calibri" w:eastAsia="Calibri" w:hAnsi="Calibri"/>
                <w:lang w:eastAsia="en-US"/>
              </w:rPr>
              <w:t>Zawo</w:t>
            </w:r>
            <w:r w:rsidRPr="00524070">
              <w:rPr>
                <w:rFonts w:ascii="Calibri" w:eastAsia="Calibri" w:hAnsi="Calibri"/>
                <w:lang w:val="en-US" w:eastAsia="en-US"/>
              </w:rPr>
              <w:t xml:space="preserve">dy </w:t>
            </w:r>
            <w:r w:rsidRPr="00524070">
              <w:rPr>
                <w:rFonts w:ascii="Calibri" w:eastAsia="Calibri" w:hAnsi="Calibri"/>
                <w:lang w:eastAsia="en-US"/>
              </w:rPr>
              <w:t>sportowo-rekreacyjne:</w:t>
            </w:r>
          </w:p>
          <w:p w:rsidR="00524070" w:rsidRPr="00524070" w:rsidRDefault="00524070" w:rsidP="00731468">
            <w:pPr>
              <w:numPr>
                <w:ilvl w:val="0"/>
                <w:numId w:val="36"/>
              </w:numPr>
              <w:spacing w:after="200" w:line="276" w:lineRule="auto"/>
              <w:contextualSpacing/>
              <w:rPr>
                <w:rFonts w:ascii="Calibri" w:eastAsia="Calibri" w:hAnsi="Calibri"/>
                <w:lang w:eastAsia="en-US"/>
              </w:rPr>
            </w:pPr>
            <w:r w:rsidRPr="00524070">
              <w:rPr>
                <w:rFonts w:ascii="Calibri" w:eastAsia="Calibri" w:hAnsi="Calibri"/>
                <w:lang w:eastAsia="en-US"/>
              </w:rPr>
              <w:t>szkolne;</w:t>
            </w:r>
          </w:p>
          <w:p w:rsidR="00524070" w:rsidRPr="00524070" w:rsidRDefault="00524070" w:rsidP="00731468">
            <w:pPr>
              <w:numPr>
                <w:ilvl w:val="0"/>
                <w:numId w:val="36"/>
              </w:numPr>
              <w:spacing w:after="200" w:line="276" w:lineRule="auto"/>
              <w:contextualSpacing/>
              <w:rPr>
                <w:rFonts w:ascii="Calibri" w:eastAsia="Calibri" w:hAnsi="Calibri"/>
                <w:lang w:eastAsia="en-US"/>
              </w:rPr>
            </w:pPr>
            <w:r w:rsidRPr="00524070">
              <w:rPr>
                <w:rFonts w:ascii="Calibri" w:eastAsia="Calibri" w:hAnsi="Calibri"/>
                <w:lang w:eastAsia="en-US"/>
              </w:rPr>
              <w:t>pozaszkolne.</w:t>
            </w:r>
          </w:p>
          <w:p w:rsidR="00524070" w:rsidRPr="00524070" w:rsidRDefault="00524070" w:rsidP="00524070">
            <w:pPr>
              <w:ind w:left="414" w:hanging="238"/>
              <w:rPr>
                <w:rFonts w:ascii="Calibri" w:eastAsia="Calibri" w:hAnsi="Calibri"/>
                <w:lang w:val="en-US" w:eastAsia="en-US"/>
              </w:rPr>
            </w:pPr>
          </w:p>
        </w:tc>
        <w:tc>
          <w:tcPr>
            <w:tcW w:w="1984" w:type="dxa"/>
            <w:vAlign w:val="center"/>
          </w:tcPr>
          <w:p w:rsidR="00524070" w:rsidRPr="00524070" w:rsidRDefault="00524070" w:rsidP="00524070">
            <w:pPr>
              <w:ind w:left="175" w:hanging="238"/>
              <w:jc w:val="center"/>
              <w:rPr>
                <w:rFonts w:ascii="Calibri" w:eastAsia="Calibri" w:hAnsi="Calibri"/>
                <w:sz w:val="22"/>
                <w:szCs w:val="22"/>
                <w:lang w:eastAsia="en-US"/>
              </w:rPr>
            </w:pPr>
            <w:r w:rsidRPr="00524070">
              <w:rPr>
                <w:rFonts w:ascii="Calibri" w:eastAsia="Calibri" w:hAnsi="Calibri"/>
                <w:sz w:val="22"/>
                <w:szCs w:val="22"/>
                <w:lang w:eastAsia="en-US"/>
              </w:rPr>
              <w:t>Wyznaczeni  nauczyciele wychowania fizycznego, organizacje współpracujące.</w:t>
            </w:r>
          </w:p>
        </w:tc>
        <w:tc>
          <w:tcPr>
            <w:tcW w:w="2072" w:type="dxa"/>
            <w:vAlign w:val="center"/>
          </w:tcPr>
          <w:p w:rsidR="00524070" w:rsidRPr="00524070" w:rsidRDefault="00524070" w:rsidP="00524070">
            <w:pPr>
              <w:ind w:left="176" w:hanging="238"/>
              <w:jc w:val="center"/>
              <w:rPr>
                <w:rFonts w:ascii="Calibri" w:eastAsia="Calibri" w:hAnsi="Calibri"/>
                <w:sz w:val="22"/>
                <w:szCs w:val="22"/>
                <w:lang w:eastAsia="en-US"/>
              </w:rPr>
            </w:pPr>
            <w:r w:rsidRPr="00524070">
              <w:rPr>
                <w:rFonts w:ascii="Calibri" w:eastAsia="Calibri" w:hAnsi="Calibri"/>
                <w:sz w:val="22"/>
                <w:szCs w:val="22"/>
                <w:lang w:eastAsia="en-US"/>
              </w:rPr>
              <w:t>Ukierunkowane działania praktyczne.</w:t>
            </w:r>
          </w:p>
        </w:tc>
        <w:tc>
          <w:tcPr>
            <w:tcW w:w="1614" w:type="dxa"/>
            <w:textDirection w:val="btLr"/>
            <w:vAlign w:val="center"/>
          </w:tcPr>
          <w:p w:rsidR="00524070" w:rsidRPr="00524070" w:rsidRDefault="00524070" w:rsidP="00524070">
            <w:pPr>
              <w:ind w:left="113" w:right="113" w:hanging="238"/>
              <w:jc w:val="center"/>
              <w:rPr>
                <w:rFonts w:ascii="Calibri" w:eastAsia="Calibri" w:hAnsi="Calibri"/>
                <w:sz w:val="22"/>
                <w:szCs w:val="22"/>
                <w:lang w:eastAsia="en-US"/>
              </w:rPr>
            </w:pPr>
            <w:r w:rsidRPr="00524070">
              <w:rPr>
                <w:rFonts w:ascii="Calibri" w:eastAsia="Calibri" w:hAnsi="Calibri"/>
                <w:sz w:val="22"/>
                <w:szCs w:val="22"/>
                <w:lang w:eastAsia="en-US"/>
              </w:rPr>
              <w:t>Wg kalendarza imprez szkolnych i poszczególnych organizacji.</w:t>
            </w:r>
          </w:p>
        </w:tc>
      </w:tr>
      <w:tr w:rsidR="00524070" w:rsidRPr="00524070" w:rsidTr="00524070">
        <w:tc>
          <w:tcPr>
            <w:tcW w:w="675" w:type="dxa"/>
            <w:vAlign w:val="center"/>
          </w:tcPr>
          <w:p w:rsidR="00524070" w:rsidRPr="00524070" w:rsidRDefault="00524070" w:rsidP="00524070">
            <w:pPr>
              <w:ind w:left="414" w:hanging="238"/>
              <w:jc w:val="both"/>
              <w:rPr>
                <w:rFonts w:ascii="Calibri" w:eastAsia="Calibri" w:hAnsi="Calibri"/>
                <w:sz w:val="22"/>
                <w:szCs w:val="22"/>
                <w:lang w:val="en-US" w:eastAsia="en-US"/>
              </w:rPr>
            </w:pPr>
            <w:r w:rsidRPr="00524070">
              <w:rPr>
                <w:rFonts w:ascii="Calibri" w:eastAsia="Calibri" w:hAnsi="Calibri"/>
                <w:sz w:val="22"/>
                <w:szCs w:val="22"/>
                <w:lang w:val="en-US" w:eastAsia="en-US"/>
              </w:rPr>
              <w:t>5</w:t>
            </w:r>
          </w:p>
        </w:tc>
        <w:tc>
          <w:tcPr>
            <w:tcW w:w="3315" w:type="dxa"/>
          </w:tcPr>
          <w:p w:rsidR="00524070" w:rsidRPr="00524070" w:rsidRDefault="00524070" w:rsidP="00524070">
            <w:pPr>
              <w:ind w:left="414" w:hanging="238"/>
              <w:rPr>
                <w:rFonts w:ascii="Calibri" w:eastAsia="Calibri" w:hAnsi="Calibri"/>
                <w:lang w:eastAsia="en-US"/>
              </w:rPr>
            </w:pPr>
            <w:r w:rsidRPr="00524070">
              <w:rPr>
                <w:rFonts w:ascii="Calibri" w:eastAsia="Calibri" w:hAnsi="Calibri"/>
                <w:lang w:eastAsia="en-US"/>
              </w:rPr>
              <w:t>Zajęcia pozalekcyjne o charakterze okazjonalnym:</w:t>
            </w:r>
          </w:p>
          <w:p w:rsidR="00524070" w:rsidRPr="00524070" w:rsidRDefault="00524070" w:rsidP="00731468">
            <w:pPr>
              <w:numPr>
                <w:ilvl w:val="0"/>
                <w:numId w:val="35"/>
              </w:numPr>
              <w:spacing w:after="200" w:line="276" w:lineRule="auto"/>
              <w:contextualSpacing/>
              <w:rPr>
                <w:rFonts w:ascii="Calibri" w:eastAsia="Calibri" w:hAnsi="Calibri"/>
                <w:lang w:eastAsia="en-US"/>
              </w:rPr>
            </w:pPr>
            <w:r w:rsidRPr="00524070">
              <w:rPr>
                <w:rFonts w:ascii="Calibri" w:eastAsia="Calibri" w:hAnsi="Calibri"/>
                <w:lang w:eastAsia="en-US"/>
              </w:rPr>
              <w:t>układy taneczne dla potrzeb uroczystości szkolnych i młodzieżowych inicjatyw;</w:t>
            </w:r>
          </w:p>
          <w:p w:rsidR="00524070" w:rsidRPr="00524070" w:rsidRDefault="00524070" w:rsidP="00731468">
            <w:pPr>
              <w:numPr>
                <w:ilvl w:val="0"/>
                <w:numId w:val="35"/>
              </w:numPr>
              <w:spacing w:after="200" w:line="276" w:lineRule="auto"/>
              <w:contextualSpacing/>
              <w:rPr>
                <w:rFonts w:ascii="Calibri" w:eastAsia="Calibri" w:hAnsi="Calibri"/>
                <w:lang w:eastAsia="en-US"/>
              </w:rPr>
            </w:pPr>
            <w:r w:rsidRPr="00524070">
              <w:rPr>
                <w:rFonts w:ascii="Calibri" w:eastAsia="Calibri" w:hAnsi="Calibri"/>
                <w:lang w:eastAsia="en-US"/>
              </w:rPr>
              <w:t xml:space="preserve"> akcja – „Kijkowe czwartki”, pozalekcyjne zajęcia typu </w:t>
            </w:r>
            <w:proofErr w:type="spellStart"/>
            <w:r w:rsidRPr="00524070">
              <w:rPr>
                <w:rFonts w:ascii="Calibri" w:eastAsia="Calibri" w:hAnsi="Calibri"/>
                <w:lang w:eastAsia="en-US"/>
              </w:rPr>
              <w:t>Nordic</w:t>
            </w:r>
            <w:proofErr w:type="spellEnd"/>
            <w:r w:rsidRPr="00524070">
              <w:rPr>
                <w:rFonts w:ascii="Calibri" w:eastAsia="Calibri" w:hAnsi="Calibri"/>
                <w:lang w:eastAsia="en-US"/>
              </w:rPr>
              <w:t xml:space="preserve"> </w:t>
            </w:r>
            <w:proofErr w:type="spellStart"/>
            <w:r w:rsidRPr="00524070">
              <w:rPr>
                <w:rFonts w:ascii="Calibri" w:eastAsia="Calibri" w:hAnsi="Calibri"/>
                <w:lang w:eastAsia="en-US"/>
              </w:rPr>
              <w:t>Walking</w:t>
            </w:r>
            <w:proofErr w:type="spellEnd"/>
            <w:r w:rsidRPr="00524070">
              <w:rPr>
                <w:rFonts w:ascii="Calibri" w:eastAsia="Calibri" w:hAnsi="Calibri"/>
                <w:lang w:eastAsia="en-US"/>
              </w:rPr>
              <w:t xml:space="preserve">  z udziałem pracowników szkoły, </w:t>
            </w:r>
            <w:r w:rsidRPr="00524070">
              <w:rPr>
                <w:rFonts w:ascii="Calibri" w:eastAsia="Calibri" w:hAnsi="Calibri"/>
                <w:lang w:eastAsia="en-US"/>
              </w:rPr>
              <w:lastRenderedPageBreak/>
              <w:t>uczniów, rodziców i nauczycieli.</w:t>
            </w:r>
          </w:p>
        </w:tc>
        <w:tc>
          <w:tcPr>
            <w:tcW w:w="1984" w:type="dxa"/>
            <w:vAlign w:val="center"/>
          </w:tcPr>
          <w:p w:rsidR="00524070" w:rsidRPr="00524070" w:rsidRDefault="00524070" w:rsidP="00524070">
            <w:pPr>
              <w:ind w:left="414" w:hanging="238"/>
              <w:jc w:val="center"/>
              <w:rPr>
                <w:rFonts w:ascii="Calibri" w:eastAsia="Calibri" w:hAnsi="Calibri"/>
                <w:sz w:val="22"/>
                <w:szCs w:val="22"/>
                <w:lang w:eastAsia="en-US"/>
              </w:rPr>
            </w:pPr>
            <w:r w:rsidRPr="00524070">
              <w:rPr>
                <w:rFonts w:ascii="Calibri" w:eastAsia="Calibri" w:hAnsi="Calibri"/>
                <w:sz w:val="22"/>
                <w:szCs w:val="22"/>
                <w:lang w:eastAsia="en-US"/>
              </w:rPr>
              <w:lastRenderedPageBreak/>
              <w:t>Odpowiednio przydzieleni nauczyciele wychowania fizycznego, nauczyciele i uczniowie wspomagający.</w:t>
            </w:r>
          </w:p>
        </w:tc>
        <w:tc>
          <w:tcPr>
            <w:tcW w:w="2072" w:type="dxa"/>
            <w:vAlign w:val="center"/>
          </w:tcPr>
          <w:p w:rsidR="00524070" w:rsidRPr="00524070" w:rsidRDefault="00524070" w:rsidP="00524070">
            <w:pPr>
              <w:ind w:left="414" w:hanging="238"/>
              <w:jc w:val="center"/>
              <w:rPr>
                <w:rFonts w:ascii="Calibri" w:eastAsia="Calibri" w:hAnsi="Calibri"/>
                <w:sz w:val="22"/>
                <w:szCs w:val="22"/>
                <w:lang w:eastAsia="en-US"/>
              </w:rPr>
            </w:pPr>
            <w:r w:rsidRPr="00524070">
              <w:rPr>
                <w:rFonts w:ascii="Calibri" w:eastAsia="Calibri" w:hAnsi="Calibri"/>
                <w:sz w:val="22"/>
                <w:szCs w:val="22"/>
                <w:lang w:eastAsia="en-US"/>
              </w:rPr>
              <w:t>Zajęcia praktyczne.</w:t>
            </w:r>
          </w:p>
        </w:tc>
        <w:tc>
          <w:tcPr>
            <w:tcW w:w="1614" w:type="dxa"/>
            <w:vAlign w:val="center"/>
          </w:tcPr>
          <w:p w:rsidR="00524070" w:rsidRPr="00524070" w:rsidRDefault="00524070" w:rsidP="00524070">
            <w:pPr>
              <w:tabs>
                <w:tab w:val="left" w:pos="176"/>
              </w:tabs>
              <w:ind w:left="33"/>
              <w:rPr>
                <w:rFonts w:ascii="Calibri" w:eastAsia="Calibri" w:hAnsi="Calibri"/>
                <w:sz w:val="22"/>
                <w:szCs w:val="22"/>
                <w:lang w:eastAsia="en-US"/>
              </w:rPr>
            </w:pPr>
            <w:r w:rsidRPr="00524070">
              <w:rPr>
                <w:rFonts w:ascii="Calibri" w:eastAsia="Calibri" w:hAnsi="Calibri"/>
                <w:sz w:val="22"/>
                <w:szCs w:val="22"/>
                <w:lang w:eastAsia="en-US"/>
              </w:rPr>
              <w:t>Wyznaczone terminy w roku szkolnym:</w:t>
            </w:r>
          </w:p>
          <w:p w:rsidR="00524070" w:rsidRPr="00524070" w:rsidRDefault="00524070" w:rsidP="00731468">
            <w:pPr>
              <w:numPr>
                <w:ilvl w:val="0"/>
                <w:numId w:val="52"/>
              </w:numPr>
              <w:spacing w:after="200" w:line="276" w:lineRule="auto"/>
              <w:rPr>
                <w:rFonts w:ascii="Calibri" w:eastAsia="Calibri" w:hAnsi="Calibri"/>
                <w:sz w:val="22"/>
                <w:szCs w:val="22"/>
                <w:lang w:eastAsia="en-US"/>
              </w:rPr>
            </w:pPr>
            <w:r w:rsidRPr="00524070">
              <w:rPr>
                <w:rFonts w:ascii="Calibri" w:eastAsia="Calibri" w:hAnsi="Calibri"/>
                <w:sz w:val="22"/>
                <w:szCs w:val="22"/>
                <w:lang w:eastAsia="en-US"/>
              </w:rPr>
              <w:t>jesień 2013</w:t>
            </w:r>
          </w:p>
          <w:p w:rsidR="00524070" w:rsidRPr="00524070" w:rsidRDefault="00524070" w:rsidP="00731468">
            <w:pPr>
              <w:numPr>
                <w:ilvl w:val="0"/>
                <w:numId w:val="52"/>
              </w:numPr>
              <w:spacing w:after="200" w:line="276" w:lineRule="auto"/>
              <w:rPr>
                <w:rFonts w:ascii="Calibri" w:eastAsia="Calibri" w:hAnsi="Calibri"/>
                <w:sz w:val="22"/>
                <w:szCs w:val="22"/>
                <w:lang w:eastAsia="en-US"/>
              </w:rPr>
            </w:pPr>
            <w:r w:rsidRPr="00524070">
              <w:rPr>
                <w:rFonts w:ascii="Calibri" w:eastAsia="Calibri" w:hAnsi="Calibri"/>
                <w:sz w:val="22"/>
                <w:szCs w:val="22"/>
                <w:lang w:eastAsia="en-US"/>
              </w:rPr>
              <w:t>wiosna 2014r.</w:t>
            </w:r>
          </w:p>
        </w:tc>
      </w:tr>
      <w:tr w:rsidR="00524070" w:rsidRPr="00524070" w:rsidTr="00524070">
        <w:tc>
          <w:tcPr>
            <w:tcW w:w="675" w:type="dxa"/>
            <w:vAlign w:val="center"/>
          </w:tcPr>
          <w:p w:rsidR="00524070" w:rsidRPr="00524070" w:rsidRDefault="00524070" w:rsidP="00524070">
            <w:pPr>
              <w:ind w:left="414" w:hanging="238"/>
              <w:jc w:val="both"/>
              <w:rPr>
                <w:rFonts w:ascii="Calibri" w:eastAsia="Calibri" w:hAnsi="Calibri"/>
                <w:sz w:val="22"/>
                <w:szCs w:val="22"/>
                <w:lang w:eastAsia="en-US"/>
              </w:rPr>
            </w:pPr>
            <w:r w:rsidRPr="00524070">
              <w:rPr>
                <w:rFonts w:ascii="Calibri" w:eastAsia="Calibri" w:hAnsi="Calibri"/>
                <w:sz w:val="22"/>
                <w:szCs w:val="22"/>
                <w:lang w:eastAsia="en-US"/>
              </w:rPr>
              <w:lastRenderedPageBreak/>
              <w:t>6</w:t>
            </w:r>
          </w:p>
        </w:tc>
        <w:tc>
          <w:tcPr>
            <w:tcW w:w="3315" w:type="dxa"/>
          </w:tcPr>
          <w:p w:rsidR="00524070" w:rsidRPr="00524070" w:rsidRDefault="00524070" w:rsidP="00524070">
            <w:pPr>
              <w:ind w:left="414" w:hanging="238"/>
              <w:rPr>
                <w:rFonts w:ascii="Calibri" w:eastAsia="Calibri" w:hAnsi="Calibri"/>
                <w:lang w:eastAsia="en-US"/>
              </w:rPr>
            </w:pPr>
            <w:r w:rsidRPr="00524070">
              <w:rPr>
                <w:rFonts w:ascii="Calibri" w:eastAsia="Calibri" w:hAnsi="Calibri"/>
                <w:lang w:eastAsia="en-US"/>
              </w:rPr>
              <w:t>Wycieczki promujące czynny wypoczynek:</w:t>
            </w:r>
          </w:p>
          <w:p w:rsidR="00524070" w:rsidRPr="00524070" w:rsidRDefault="00524070" w:rsidP="00731468">
            <w:pPr>
              <w:numPr>
                <w:ilvl w:val="0"/>
                <w:numId w:val="37"/>
              </w:numPr>
              <w:spacing w:after="200" w:line="276" w:lineRule="auto"/>
              <w:contextualSpacing/>
              <w:rPr>
                <w:rFonts w:ascii="Calibri" w:eastAsia="Calibri" w:hAnsi="Calibri"/>
                <w:lang w:eastAsia="en-US"/>
              </w:rPr>
            </w:pPr>
            <w:r w:rsidRPr="00524070">
              <w:rPr>
                <w:rFonts w:ascii="Calibri" w:eastAsia="Calibri" w:hAnsi="Calibri"/>
                <w:lang w:eastAsia="en-US"/>
              </w:rPr>
              <w:t>klasowe;</w:t>
            </w:r>
          </w:p>
          <w:p w:rsidR="00524070" w:rsidRPr="00524070" w:rsidRDefault="00524070" w:rsidP="00731468">
            <w:pPr>
              <w:numPr>
                <w:ilvl w:val="0"/>
                <w:numId w:val="37"/>
              </w:numPr>
              <w:spacing w:after="200" w:line="276" w:lineRule="auto"/>
              <w:contextualSpacing/>
              <w:rPr>
                <w:rFonts w:ascii="Calibri" w:eastAsia="Calibri" w:hAnsi="Calibri"/>
                <w:lang w:eastAsia="en-US"/>
              </w:rPr>
            </w:pPr>
            <w:proofErr w:type="spellStart"/>
            <w:r w:rsidRPr="00524070">
              <w:rPr>
                <w:rFonts w:ascii="Calibri" w:eastAsia="Calibri" w:hAnsi="Calibri"/>
                <w:lang w:eastAsia="en-US"/>
              </w:rPr>
              <w:t>międzyklasowe</w:t>
            </w:r>
            <w:proofErr w:type="spellEnd"/>
            <w:r w:rsidRPr="00524070">
              <w:rPr>
                <w:rFonts w:ascii="Calibri" w:eastAsia="Calibri" w:hAnsi="Calibri"/>
                <w:lang w:eastAsia="en-US"/>
              </w:rPr>
              <w:t>;</w:t>
            </w:r>
          </w:p>
          <w:p w:rsidR="00524070" w:rsidRPr="00524070" w:rsidRDefault="00524070" w:rsidP="00731468">
            <w:pPr>
              <w:numPr>
                <w:ilvl w:val="0"/>
                <w:numId w:val="37"/>
              </w:numPr>
              <w:spacing w:after="200" w:line="276" w:lineRule="auto"/>
              <w:contextualSpacing/>
              <w:rPr>
                <w:rFonts w:ascii="Calibri" w:eastAsia="Calibri" w:hAnsi="Calibri"/>
                <w:lang w:eastAsia="en-US"/>
              </w:rPr>
            </w:pPr>
            <w:r w:rsidRPr="00524070">
              <w:rPr>
                <w:rFonts w:ascii="Calibri" w:eastAsia="Calibri" w:hAnsi="Calibri"/>
                <w:lang w:eastAsia="en-US"/>
              </w:rPr>
              <w:t>pracownicze.</w:t>
            </w:r>
          </w:p>
        </w:tc>
        <w:tc>
          <w:tcPr>
            <w:tcW w:w="1984" w:type="dxa"/>
            <w:vAlign w:val="center"/>
          </w:tcPr>
          <w:p w:rsidR="00524070" w:rsidRPr="00524070" w:rsidRDefault="00524070" w:rsidP="00524070">
            <w:pPr>
              <w:ind w:left="414" w:hanging="238"/>
              <w:jc w:val="center"/>
              <w:rPr>
                <w:rFonts w:ascii="Calibri" w:eastAsia="Calibri" w:hAnsi="Calibri"/>
                <w:sz w:val="22"/>
                <w:szCs w:val="22"/>
                <w:lang w:eastAsia="en-US"/>
              </w:rPr>
            </w:pPr>
            <w:r w:rsidRPr="00524070">
              <w:rPr>
                <w:rFonts w:ascii="Calibri" w:eastAsia="Calibri" w:hAnsi="Calibri"/>
                <w:sz w:val="22"/>
                <w:szCs w:val="22"/>
                <w:lang w:eastAsia="en-US"/>
              </w:rPr>
              <w:t>Zaangażowani nauczyciele i uczniowie.</w:t>
            </w:r>
          </w:p>
        </w:tc>
        <w:tc>
          <w:tcPr>
            <w:tcW w:w="2072" w:type="dxa"/>
            <w:vAlign w:val="center"/>
          </w:tcPr>
          <w:p w:rsidR="00524070" w:rsidRPr="00524070" w:rsidRDefault="00524070" w:rsidP="00524070">
            <w:pPr>
              <w:ind w:left="414" w:hanging="238"/>
              <w:jc w:val="center"/>
              <w:rPr>
                <w:rFonts w:ascii="Calibri" w:eastAsia="Calibri" w:hAnsi="Calibri"/>
                <w:sz w:val="22"/>
                <w:szCs w:val="22"/>
                <w:lang w:eastAsia="en-US"/>
              </w:rPr>
            </w:pPr>
            <w:r w:rsidRPr="00524070">
              <w:rPr>
                <w:rFonts w:ascii="Calibri" w:eastAsia="Calibri" w:hAnsi="Calibri"/>
                <w:sz w:val="22"/>
                <w:szCs w:val="22"/>
                <w:lang w:eastAsia="en-US"/>
              </w:rPr>
              <w:t>Ukierunkowane działania praktyczne.</w:t>
            </w:r>
          </w:p>
        </w:tc>
        <w:tc>
          <w:tcPr>
            <w:tcW w:w="1614" w:type="dxa"/>
            <w:vAlign w:val="center"/>
          </w:tcPr>
          <w:p w:rsidR="00524070" w:rsidRPr="00524070" w:rsidRDefault="00524070" w:rsidP="00524070">
            <w:pPr>
              <w:ind w:left="414" w:hanging="238"/>
              <w:jc w:val="center"/>
              <w:rPr>
                <w:rFonts w:ascii="Calibri" w:eastAsia="Calibri" w:hAnsi="Calibri"/>
                <w:sz w:val="22"/>
                <w:szCs w:val="22"/>
                <w:lang w:eastAsia="en-US"/>
              </w:rPr>
            </w:pPr>
            <w:r w:rsidRPr="00524070">
              <w:rPr>
                <w:rFonts w:ascii="Calibri" w:eastAsia="Calibri" w:hAnsi="Calibri"/>
                <w:sz w:val="22"/>
                <w:szCs w:val="22"/>
                <w:lang w:eastAsia="en-US"/>
              </w:rPr>
              <w:t>Uzgadniane na bieżąco.</w:t>
            </w:r>
          </w:p>
        </w:tc>
      </w:tr>
      <w:tr w:rsidR="00524070" w:rsidRPr="00524070" w:rsidTr="00524070">
        <w:trPr>
          <w:cantSplit/>
          <w:trHeight w:val="1134"/>
        </w:trPr>
        <w:tc>
          <w:tcPr>
            <w:tcW w:w="675" w:type="dxa"/>
            <w:vAlign w:val="center"/>
          </w:tcPr>
          <w:p w:rsidR="00524070" w:rsidRPr="00524070" w:rsidRDefault="00524070" w:rsidP="00524070">
            <w:pPr>
              <w:ind w:left="414" w:hanging="238"/>
              <w:jc w:val="both"/>
              <w:rPr>
                <w:rFonts w:ascii="Calibri" w:eastAsia="Calibri" w:hAnsi="Calibri"/>
                <w:sz w:val="22"/>
                <w:szCs w:val="22"/>
                <w:lang w:eastAsia="en-US"/>
              </w:rPr>
            </w:pPr>
            <w:r w:rsidRPr="00524070">
              <w:rPr>
                <w:rFonts w:ascii="Calibri" w:eastAsia="Calibri" w:hAnsi="Calibri"/>
                <w:sz w:val="22"/>
                <w:szCs w:val="22"/>
                <w:lang w:eastAsia="en-US"/>
              </w:rPr>
              <w:t>7</w:t>
            </w:r>
          </w:p>
        </w:tc>
        <w:tc>
          <w:tcPr>
            <w:tcW w:w="3315" w:type="dxa"/>
          </w:tcPr>
          <w:p w:rsidR="00524070" w:rsidRPr="00524070" w:rsidRDefault="00524070" w:rsidP="00524070">
            <w:pPr>
              <w:ind w:left="176" w:hanging="238"/>
              <w:rPr>
                <w:rFonts w:ascii="Calibri" w:eastAsia="Calibri" w:hAnsi="Calibri"/>
                <w:lang w:eastAsia="en-US"/>
              </w:rPr>
            </w:pPr>
            <w:r w:rsidRPr="00524070">
              <w:rPr>
                <w:rFonts w:ascii="Calibri" w:eastAsia="Calibri" w:hAnsi="Calibri"/>
                <w:lang w:eastAsia="en-US"/>
              </w:rPr>
              <w:t>Formy rekreacyjne dla pracowników szkoły w formie przedsięwzięć o charakterze sportowe</w:t>
            </w:r>
            <w:r>
              <w:rPr>
                <w:rFonts w:ascii="Calibri" w:eastAsia="Calibri" w:hAnsi="Calibri"/>
                <w:lang w:eastAsia="en-US"/>
              </w:rPr>
              <w:t xml:space="preserve"> </w:t>
            </w:r>
            <w:r w:rsidRPr="00524070">
              <w:rPr>
                <w:rFonts w:ascii="Calibri" w:eastAsia="Calibri" w:hAnsi="Calibri"/>
                <w:lang w:eastAsia="en-US"/>
              </w:rPr>
              <w:t>-</w:t>
            </w:r>
            <w:r>
              <w:rPr>
                <w:rFonts w:ascii="Calibri" w:eastAsia="Calibri" w:hAnsi="Calibri"/>
                <w:lang w:eastAsia="en-US"/>
              </w:rPr>
              <w:t xml:space="preserve"> </w:t>
            </w:r>
            <w:r w:rsidRPr="00524070">
              <w:rPr>
                <w:rFonts w:ascii="Calibri" w:eastAsia="Calibri" w:hAnsi="Calibri"/>
                <w:lang w:eastAsia="en-US"/>
              </w:rPr>
              <w:t>rekreacyjnym..</w:t>
            </w:r>
          </w:p>
        </w:tc>
        <w:tc>
          <w:tcPr>
            <w:tcW w:w="1984" w:type="dxa"/>
            <w:vAlign w:val="center"/>
          </w:tcPr>
          <w:p w:rsidR="00524070" w:rsidRDefault="00524070" w:rsidP="00524070">
            <w:pPr>
              <w:ind w:left="175" w:hanging="238"/>
              <w:jc w:val="center"/>
              <w:rPr>
                <w:rFonts w:ascii="Calibri" w:eastAsia="Calibri" w:hAnsi="Calibri"/>
                <w:sz w:val="22"/>
                <w:szCs w:val="22"/>
                <w:lang w:eastAsia="en-US"/>
              </w:rPr>
            </w:pPr>
            <w:r w:rsidRPr="00524070">
              <w:rPr>
                <w:rFonts w:ascii="Calibri" w:eastAsia="Calibri" w:hAnsi="Calibri"/>
                <w:sz w:val="22"/>
                <w:szCs w:val="22"/>
                <w:lang w:eastAsia="en-US"/>
              </w:rPr>
              <w:t>Odpowiednio przydzieleni nauczyciele wychowania fizycznego</w:t>
            </w:r>
          </w:p>
          <w:p w:rsidR="00524070" w:rsidRPr="00524070" w:rsidRDefault="00524070" w:rsidP="00524070">
            <w:pPr>
              <w:ind w:left="175" w:hanging="238"/>
              <w:jc w:val="center"/>
              <w:rPr>
                <w:rFonts w:ascii="Calibri" w:eastAsia="Calibri" w:hAnsi="Calibri"/>
                <w:sz w:val="22"/>
                <w:szCs w:val="22"/>
                <w:lang w:eastAsia="en-US"/>
              </w:rPr>
            </w:pPr>
          </w:p>
        </w:tc>
        <w:tc>
          <w:tcPr>
            <w:tcW w:w="2072" w:type="dxa"/>
            <w:vAlign w:val="center"/>
          </w:tcPr>
          <w:p w:rsidR="00524070" w:rsidRPr="00524070" w:rsidRDefault="00524070" w:rsidP="00524070">
            <w:pPr>
              <w:ind w:left="414" w:hanging="238"/>
              <w:jc w:val="center"/>
              <w:rPr>
                <w:rFonts w:ascii="Calibri" w:eastAsia="Calibri" w:hAnsi="Calibri"/>
                <w:sz w:val="22"/>
                <w:szCs w:val="22"/>
                <w:lang w:eastAsia="en-US"/>
              </w:rPr>
            </w:pPr>
            <w:r w:rsidRPr="00524070">
              <w:rPr>
                <w:rFonts w:ascii="Calibri" w:eastAsia="Calibri" w:hAnsi="Calibri"/>
                <w:sz w:val="22"/>
                <w:szCs w:val="22"/>
                <w:lang w:eastAsia="en-US"/>
              </w:rPr>
              <w:t>Ukierunkowane działania praktyczne.</w:t>
            </w:r>
          </w:p>
        </w:tc>
        <w:tc>
          <w:tcPr>
            <w:tcW w:w="1614" w:type="dxa"/>
            <w:textDirection w:val="btLr"/>
            <w:vAlign w:val="center"/>
          </w:tcPr>
          <w:p w:rsidR="00524070" w:rsidRPr="00524070" w:rsidRDefault="00524070" w:rsidP="00524070">
            <w:pPr>
              <w:ind w:left="113" w:right="113" w:hanging="238"/>
              <w:jc w:val="center"/>
              <w:rPr>
                <w:rFonts w:ascii="Calibri" w:eastAsia="Calibri" w:hAnsi="Calibri"/>
                <w:sz w:val="22"/>
                <w:szCs w:val="22"/>
                <w:lang w:eastAsia="en-US"/>
              </w:rPr>
            </w:pPr>
            <w:r w:rsidRPr="00524070">
              <w:rPr>
                <w:rFonts w:ascii="Calibri" w:eastAsia="Calibri" w:hAnsi="Calibri"/>
                <w:sz w:val="22"/>
                <w:szCs w:val="22"/>
                <w:lang w:eastAsia="en-US"/>
              </w:rPr>
              <w:t>Okazjonalnie po wcześniejszym ustaleniu terminu</w:t>
            </w:r>
          </w:p>
          <w:p w:rsidR="00524070" w:rsidRPr="00524070" w:rsidRDefault="00524070" w:rsidP="00524070">
            <w:pPr>
              <w:ind w:left="113" w:right="113" w:hanging="238"/>
              <w:jc w:val="center"/>
              <w:rPr>
                <w:rFonts w:ascii="Calibri" w:eastAsia="Calibri" w:hAnsi="Calibri"/>
                <w:sz w:val="22"/>
                <w:szCs w:val="22"/>
                <w:lang w:eastAsia="en-US"/>
              </w:rPr>
            </w:pPr>
            <w:r w:rsidRPr="00524070">
              <w:rPr>
                <w:rFonts w:ascii="Calibri" w:eastAsia="Calibri" w:hAnsi="Calibri"/>
                <w:sz w:val="22"/>
                <w:szCs w:val="22"/>
                <w:lang w:eastAsia="en-US"/>
              </w:rPr>
              <w:t xml:space="preserve"> i formy.</w:t>
            </w:r>
          </w:p>
        </w:tc>
      </w:tr>
      <w:tr w:rsidR="00524070" w:rsidRPr="00524070" w:rsidTr="00524070">
        <w:trPr>
          <w:cantSplit/>
          <w:trHeight w:val="1134"/>
        </w:trPr>
        <w:tc>
          <w:tcPr>
            <w:tcW w:w="675" w:type="dxa"/>
            <w:vAlign w:val="center"/>
          </w:tcPr>
          <w:p w:rsidR="00524070" w:rsidRPr="00524070" w:rsidRDefault="00524070" w:rsidP="00524070">
            <w:pPr>
              <w:ind w:left="414" w:hanging="238"/>
              <w:jc w:val="both"/>
              <w:rPr>
                <w:rFonts w:ascii="Calibri" w:eastAsia="Calibri" w:hAnsi="Calibri"/>
                <w:sz w:val="22"/>
                <w:szCs w:val="22"/>
                <w:lang w:eastAsia="en-US"/>
              </w:rPr>
            </w:pPr>
            <w:r w:rsidRPr="00524070">
              <w:rPr>
                <w:rFonts w:ascii="Calibri" w:eastAsia="Calibri" w:hAnsi="Calibri"/>
                <w:sz w:val="22"/>
                <w:szCs w:val="22"/>
                <w:lang w:eastAsia="en-US"/>
              </w:rPr>
              <w:t>8</w:t>
            </w:r>
          </w:p>
        </w:tc>
        <w:tc>
          <w:tcPr>
            <w:tcW w:w="3315" w:type="dxa"/>
          </w:tcPr>
          <w:p w:rsidR="00524070" w:rsidRPr="00524070" w:rsidRDefault="00524070" w:rsidP="00524070">
            <w:pPr>
              <w:ind w:left="414" w:hanging="238"/>
              <w:rPr>
                <w:rFonts w:ascii="Calibri" w:eastAsia="Calibri" w:hAnsi="Calibri"/>
                <w:lang w:eastAsia="en-US"/>
              </w:rPr>
            </w:pPr>
            <w:r w:rsidRPr="00524070">
              <w:rPr>
                <w:rFonts w:ascii="Calibri" w:eastAsia="Calibri" w:hAnsi="Calibri"/>
                <w:lang w:eastAsia="en-US"/>
              </w:rPr>
              <w:t>Konkursy promujące zdrowy tryb życia:</w:t>
            </w:r>
          </w:p>
          <w:p w:rsidR="00524070" w:rsidRPr="00524070" w:rsidRDefault="00524070" w:rsidP="00731468">
            <w:pPr>
              <w:numPr>
                <w:ilvl w:val="0"/>
                <w:numId w:val="38"/>
              </w:numPr>
              <w:spacing w:after="200" w:line="276" w:lineRule="auto"/>
              <w:contextualSpacing/>
              <w:rPr>
                <w:rFonts w:ascii="Calibri" w:eastAsia="Calibri" w:hAnsi="Calibri"/>
                <w:lang w:eastAsia="en-US"/>
              </w:rPr>
            </w:pPr>
            <w:r w:rsidRPr="00524070">
              <w:rPr>
                <w:rFonts w:ascii="Calibri" w:eastAsia="Calibri" w:hAnsi="Calibri"/>
                <w:lang w:eastAsia="en-US"/>
              </w:rPr>
              <w:t>wplecione w program tematycznie innych przedsięwzięć szkolnych;</w:t>
            </w:r>
          </w:p>
          <w:p w:rsidR="00524070" w:rsidRPr="00524070" w:rsidRDefault="00524070" w:rsidP="00731468">
            <w:pPr>
              <w:numPr>
                <w:ilvl w:val="0"/>
                <w:numId w:val="38"/>
              </w:numPr>
              <w:spacing w:after="200" w:line="276" w:lineRule="auto"/>
              <w:contextualSpacing/>
              <w:rPr>
                <w:rFonts w:ascii="Calibri" w:eastAsia="Calibri" w:hAnsi="Calibri"/>
                <w:lang w:eastAsia="en-US"/>
              </w:rPr>
            </w:pPr>
            <w:r w:rsidRPr="00524070">
              <w:rPr>
                <w:rFonts w:ascii="Calibri" w:eastAsia="Calibri" w:hAnsi="Calibri"/>
                <w:lang w:eastAsia="en-US"/>
              </w:rPr>
              <w:t>dokumentacji działań na rzecz promowania aktywnego wypoczynku w domu;</w:t>
            </w:r>
          </w:p>
          <w:p w:rsidR="00524070" w:rsidRPr="00524070" w:rsidRDefault="00524070" w:rsidP="00731468">
            <w:pPr>
              <w:numPr>
                <w:ilvl w:val="0"/>
                <w:numId w:val="38"/>
              </w:numPr>
              <w:spacing w:after="200" w:line="276" w:lineRule="auto"/>
              <w:contextualSpacing/>
              <w:rPr>
                <w:rFonts w:ascii="Calibri" w:eastAsia="Calibri" w:hAnsi="Calibri"/>
                <w:lang w:eastAsia="en-US"/>
              </w:rPr>
            </w:pPr>
            <w:r w:rsidRPr="00524070">
              <w:rPr>
                <w:rFonts w:ascii="Calibri" w:eastAsia="Calibri" w:hAnsi="Calibri"/>
                <w:lang w:eastAsia="en-US"/>
              </w:rPr>
              <w:t>okazjonalne, związane z innymi działaniami na rzecz programu.</w:t>
            </w:r>
          </w:p>
        </w:tc>
        <w:tc>
          <w:tcPr>
            <w:tcW w:w="1984" w:type="dxa"/>
            <w:vAlign w:val="center"/>
          </w:tcPr>
          <w:p w:rsidR="00524070" w:rsidRPr="00524070" w:rsidRDefault="00524070" w:rsidP="00524070">
            <w:pPr>
              <w:ind w:left="414" w:hanging="238"/>
              <w:jc w:val="center"/>
              <w:rPr>
                <w:rFonts w:ascii="Calibri" w:eastAsia="Calibri" w:hAnsi="Calibri"/>
                <w:sz w:val="22"/>
                <w:szCs w:val="22"/>
                <w:lang w:eastAsia="en-US"/>
              </w:rPr>
            </w:pPr>
            <w:r w:rsidRPr="00524070">
              <w:rPr>
                <w:rFonts w:ascii="Calibri" w:eastAsia="Calibri" w:hAnsi="Calibri"/>
                <w:sz w:val="22"/>
                <w:szCs w:val="22"/>
                <w:lang w:eastAsia="en-US"/>
              </w:rPr>
              <w:t>Zaangażowani nauczyciele i uczniowie.</w:t>
            </w:r>
          </w:p>
        </w:tc>
        <w:tc>
          <w:tcPr>
            <w:tcW w:w="2072" w:type="dxa"/>
            <w:vAlign w:val="center"/>
          </w:tcPr>
          <w:p w:rsidR="00524070" w:rsidRPr="00524070" w:rsidRDefault="00524070" w:rsidP="00524070">
            <w:pPr>
              <w:ind w:left="176" w:hanging="238"/>
              <w:jc w:val="center"/>
              <w:rPr>
                <w:rFonts w:ascii="Calibri" w:eastAsia="Calibri" w:hAnsi="Calibri"/>
                <w:sz w:val="22"/>
                <w:szCs w:val="22"/>
                <w:lang w:eastAsia="en-US"/>
              </w:rPr>
            </w:pPr>
            <w:r w:rsidRPr="00524070">
              <w:rPr>
                <w:rFonts w:ascii="Calibri" w:eastAsia="Calibri" w:hAnsi="Calibri"/>
                <w:sz w:val="22"/>
                <w:szCs w:val="22"/>
                <w:lang w:eastAsia="en-US"/>
              </w:rPr>
              <w:t xml:space="preserve">Testy wiedzy, konkurencje o charakterze fizycznym, przygotowanie materiałów poglądowych typu: kronika, prezentacja; prace plastyczne </w:t>
            </w:r>
            <w:proofErr w:type="spellStart"/>
            <w:r w:rsidRPr="00524070">
              <w:rPr>
                <w:rFonts w:ascii="Calibri" w:eastAsia="Calibri" w:hAnsi="Calibri"/>
                <w:sz w:val="22"/>
                <w:szCs w:val="22"/>
                <w:lang w:eastAsia="en-US"/>
              </w:rPr>
              <w:t>itp</w:t>
            </w:r>
            <w:proofErr w:type="spellEnd"/>
          </w:p>
        </w:tc>
        <w:tc>
          <w:tcPr>
            <w:tcW w:w="1614" w:type="dxa"/>
            <w:textDirection w:val="btLr"/>
            <w:vAlign w:val="center"/>
          </w:tcPr>
          <w:p w:rsidR="00524070" w:rsidRPr="00524070" w:rsidRDefault="00524070" w:rsidP="00524070">
            <w:pPr>
              <w:ind w:left="113" w:right="113" w:hanging="238"/>
              <w:jc w:val="center"/>
              <w:rPr>
                <w:rFonts w:ascii="Calibri" w:eastAsia="Calibri" w:hAnsi="Calibri"/>
                <w:sz w:val="22"/>
                <w:szCs w:val="22"/>
                <w:lang w:eastAsia="en-US"/>
              </w:rPr>
            </w:pPr>
            <w:r w:rsidRPr="00524070">
              <w:rPr>
                <w:rFonts w:ascii="Calibri" w:eastAsia="Calibri" w:hAnsi="Calibri"/>
                <w:sz w:val="22"/>
                <w:szCs w:val="22"/>
                <w:lang w:eastAsia="en-US"/>
              </w:rPr>
              <w:t>Okazjonalnie po wcześniejszym ustaleniu terminu</w:t>
            </w:r>
          </w:p>
          <w:p w:rsidR="00524070" w:rsidRPr="00524070" w:rsidRDefault="00524070" w:rsidP="00524070">
            <w:pPr>
              <w:ind w:left="113" w:right="113" w:hanging="238"/>
              <w:jc w:val="center"/>
              <w:rPr>
                <w:rFonts w:ascii="Calibri" w:eastAsia="Calibri" w:hAnsi="Calibri"/>
                <w:sz w:val="22"/>
                <w:szCs w:val="22"/>
                <w:lang w:eastAsia="en-US"/>
              </w:rPr>
            </w:pPr>
            <w:r w:rsidRPr="00524070">
              <w:rPr>
                <w:rFonts w:ascii="Calibri" w:eastAsia="Calibri" w:hAnsi="Calibri"/>
                <w:sz w:val="22"/>
                <w:szCs w:val="22"/>
                <w:lang w:eastAsia="en-US"/>
              </w:rPr>
              <w:t xml:space="preserve"> i formy.</w:t>
            </w:r>
          </w:p>
        </w:tc>
      </w:tr>
      <w:tr w:rsidR="00524070" w:rsidRPr="00524070" w:rsidTr="00524070">
        <w:tc>
          <w:tcPr>
            <w:tcW w:w="675" w:type="dxa"/>
            <w:vAlign w:val="center"/>
          </w:tcPr>
          <w:p w:rsidR="00524070" w:rsidRPr="00524070" w:rsidRDefault="00524070" w:rsidP="00524070">
            <w:pPr>
              <w:ind w:left="414" w:hanging="238"/>
              <w:jc w:val="both"/>
              <w:rPr>
                <w:rFonts w:ascii="Calibri" w:eastAsia="Calibri" w:hAnsi="Calibri"/>
                <w:sz w:val="22"/>
                <w:szCs w:val="22"/>
                <w:lang w:eastAsia="en-US"/>
              </w:rPr>
            </w:pPr>
            <w:r w:rsidRPr="00524070">
              <w:rPr>
                <w:rFonts w:ascii="Calibri" w:eastAsia="Calibri" w:hAnsi="Calibri"/>
                <w:sz w:val="22"/>
                <w:szCs w:val="22"/>
                <w:lang w:eastAsia="en-US"/>
              </w:rPr>
              <w:t>9</w:t>
            </w:r>
          </w:p>
        </w:tc>
        <w:tc>
          <w:tcPr>
            <w:tcW w:w="3315" w:type="dxa"/>
          </w:tcPr>
          <w:p w:rsidR="00524070" w:rsidRPr="00524070" w:rsidRDefault="00524070" w:rsidP="00524070">
            <w:pPr>
              <w:ind w:left="414" w:hanging="238"/>
              <w:rPr>
                <w:rFonts w:ascii="Calibri" w:eastAsia="Calibri" w:hAnsi="Calibri"/>
                <w:lang w:eastAsia="en-US"/>
              </w:rPr>
            </w:pPr>
            <w:r w:rsidRPr="00524070">
              <w:rPr>
                <w:rFonts w:ascii="Calibri" w:eastAsia="Calibri" w:hAnsi="Calibri"/>
                <w:lang w:eastAsia="en-US"/>
              </w:rPr>
              <w:t>Inne działania o charakterze promocyjnym.</w:t>
            </w:r>
          </w:p>
        </w:tc>
        <w:tc>
          <w:tcPr>
            <w:tcW w:w="1984" w:type="dxa"/>
            <w:vAlign w:val="center"/>
          </w:tcPr>
          <w:p w:rsidR="00524070" w:rsidRPr="00524070" w:rsidRDefault="00524070" w:rsidP="00524070">
            <w:pPr>
              <w:ind w:left="414" w:hanging="238"/>
              <w:jc w:val="center"/>
              <w:rPr>
                <w:rFonts w:ascii="Calibri" w:eastAsia="Calibri" w:hAnsi="Calibri"/>
                <w:sz w:val="22"/>
                <w:szCs w:val="22"/>
                <w:lang w:eastAsia="en-US"/>
              </w:rPr>
            </w:pPr>
            <w:r w:rsidRPr="00524070">
              <w:rPr>
                <w:rFonts w:ascii="Calibri" w:eastAsia="Calibri" w:hAnsi="Calibri"/>
                <w:sz w:val="22"/>
                <w:szCs w:val="22"/>
                <w:lang w:eastAsia="en-US"/>
              </w:rPr>
              <w:t>Chętne, aktywne osoby.</w:t>
            </w:r>
          </w:p>
        </w:tc>
        <w:tc>
          <w:tcPr>
            <w:tcW w:w="2072" w:type="dxa"/>
            <w:vAlign w:val="center"/>
          </w:tcPr>
          <w:p w:rsidR="00524070" w:rsidRPr="00524070" w:rsidRDefault="00524070" w:rsidP="00524070">
            <w:pPr>
              <w:ind w:left="414" w:hanging="238"/>
              <w:jc w:val="center"/>
              <w:rPr>
                <w:rFonts w:ascii="Calibri" w:eastAsia="Calibri" w:hAnsi="Calibri"/>
                <w:sz w:val="22"/>
                <w:szCs w:val="22"/>
                <w:lang w:eastAsia="en-US"/>
              </w:rPr>
            </w:pPr>
            <w:r w:rsidRPr="00524070">
              <w:rPr>
                <w:rFonts w:ascii="Calibri" w:eastAsia="Calibri" w:hAnsi="Calibri"/>
                <w:sz w:val="22"/>
                <w:szCs w:val="22"/>
                <w:lang w:eastAsia="en-US"/>
              </w:rPr>
              <w:t>Uzależnione od przedsięwzięcia.</w:t>
            </w:r>
          </w:p>
        </w:tc>
        <w:tc>
          <w:tcPr>
            <w:tcW w:w="1614" w:type="dxa"/>
            <w:vAlign w:val="center"/>
          </w:tcPr>
          <w:p w:rsidR="00524070" w:rsidRPr="00524070" w:rsidRDefault="00524070" w:rsidP="00524070">
            <w:pPr>
              <w:ind w:left="414" w:hanging="238"/>
              <w:jc w:val="center"/>
              <w:rPr>
                <w:rFonts w:ascii="Calibri" w:eastAsia="Calibri" w:hAnsi="Calibri"/>
                <w:sz w:val="22"/>
                <w:szCs w:val="22"/>
                <w:lang w:eastAsia="en-US"/>
              </w:rPr>
            </w:pPr>
            <w:r w:rsidRPr="00524070">
              <w:rPr>
                <w:rFonts w:ascii="Calibri" w:eastAsia="Calibri" w:hAnsi="Calibri"/>
                <w:sz w:val="22"/>
                <w:szCs w:val="22"/>
                <w:lang w:eastAsia="en-US"/>
              </w:rPr>
              <w:t>Uzgadniane na bieżąco.</w:t>
            </w:r>
          </w:p>
        </w:tc>
      </w:tr>
      <w:tr w:rsidR="00524070" w:rsidRPr="00524070" w:rsidTr="00524070">
        <w:tc>
          <w:tcPr>
            <w:tcW w:w="675" w:type="dxa"/>
            <w:vAlign w:val="center"/>
          </w:tcPr>
          <w:p w:rsidR="00524070" w:rsidRPr="00524070" w:rsidRDefault="00524070" w:rsidP="00524070">
            <w:pPr>
              <w:tabs>
                <w:tab w:val="left" w:pos="-142"/>
                <w:tab w:val="left" w:pos="0"/>
              </w:tabs>
              <w:ind w:left="414" w:hanging="238"/>
              <w:rPr>
                <w:rFonts w:ascii="Calibri" w:eastAsia="Calibri" w:hAnsi="Calibri"/>
                <w:sz w:val="22"/>
                <w:szCs w:val="22"/>
                <w:lang w:eastAsia="en-US"/>
              </w:rPr>
            </w:pPr>
            <w:r w:rsidRPr="00524070">
              <w:rPr>
                <w:rFonts w:ascii="Calibri" w:eastAsia="Calibri" w:hAnsi="Calibri"/>
                <w:sz w:val="22"/>
                <w:szCs w:val="22"/>
                <w:lang w:eastAsia="en-US"/>
              </w:rPr>
              <w:t>10</w:t>
            </w:r>
          </w:p>
        </w:tc>
        <w:tc>
          <w:tcPr>
            <w:tcW w:w="3315" w:type="dxa"/>
          </w:tcPr>
          <w:p w:rsidR="00524070" w:rsidRPr="00524070" w:rsidRDefault="00524070" w:rsidP="00524070">
            <w:pPr>
              <w:ind w:left="414" w:hanging="238"/>
              <w:rPr>
                <w:rFonts w:ascii="Calibri" w:eastAsia="Calibri" w:hAnsi="Calibri"/>
                <w:lang w:eastAsia="en-US"/>
              </w:rPr>
            </w:pPr>
            <w:r w:rsidRPr="00524070">
              <w:rPr>
                <w:rFonts w:ascii="Calibri" w:eastAsia="Calibri" w:hAnsi="Calibri"/>
                <w:lang w:eastAsia="en-US"/>
              </w:rPr>
              <w:t>Udział w  projektach i programach - opis działań na szkolnej stronie internetowej.</w:t>
            </w:r>
          </w:p>
        </w:tc>
        <w:tc>
          <w:tcPr>
            <w:tcW w:w="1984" w:type="dxa"/>
            <w:vAlign w:val="center"/>
          </w:tcPr>
          <w:p w:rsidR="00524070" w:rsidRPr="00524070" w:rsidRDefault="00524070" w:rsidP="00524070">
            <w:pPr>
              <w:ind w:left="414" w:hanging="238"/>
              <w:jc w:val="center"/>
              <w:rPr>
                <w:rFonts w:ascii="Calibri" w:eastAsia="Calibri" w:hAnsi="Calibri"/>
                <w:sz w:val="22"/>
                <w:szCs w:val="22"/>
                <w:lang w:eastAsia="en-US"/>
              </w:rPr>
            </w:pPr>
            <w:r w:rsidRPr="00524070">
              <w:rPr>
                <w:rFonts w:ascii="Calibri" w:eastAsia="Calibri" w:hAnsi="Calibri"/>
                <w:sz w:val="22"/>
                <w:szCs w:val="22"/>
                <w:lang w:eastAsia="en-US"/>
              </w:rPr>
              <w:t>Odpowiednio do działań przydzieleni nauczyciele i uczniowie.</w:t>
            </w:r>
          </w:p>
        </w:tc>
        <w:tc>
          <w:tcPr>
            <w:tcW w:w="2072" w:type="dxa"/>
            <w:vAlign w:val="center"/>
          </w:tcPr>
          <w:p w:rsidR="00524070" w:rsidRPr="00524070" w:rsidRDefault="00524070" w:rsidP="00524070">
            <w:pPr>
              <w:ind w:left="263" w:hanging="87"/>
              <w:jc w:val="center"/>
              <w:rPr>
                <w:rFonts w:ascii="Calibri" w:eastAsia="Calibri" w:hAnsi="Calibri"/>
                <w:sz w:val="22"/>
                <w:szCs w:val="22"/>
                <w:lang w:eastAsia="en-US"/>
              </w:rPr>
            </w:pPr>
            <w:r w:rsidRPr="00524070">
              <w:rPr>
                <w:rFonts w:ascii="Calibri" w:eastAsia="Calibri" w:hAnsi="Calibri"/>
                <w:sz w:val="22"/>
                <w:szCs w:val="22"/>
                <w:lang w:eastAsia="en-US"/>
              </w:rPr>
              <w:t>Umieszczanie informacji na szkolnej stronie</w:t>
            </w:r>
          </w:p>
          <w:p w:rsidR="00524070" w:rsidRPr="00524070" w:rsidRDefault="00524070" w:rsidP="00524070">
            <w:pPr>
              <w:ind w:left="263" w:hanging="87"/>
              <w:jc w:val="center"/>
              <w:rPr>
                <w:rFonts w:ascii="Calibri" w:eastAsia="Calibri" w:hAnsi="Calibri"/>
                <w:sz w:val="22"/>
                <w:szCs w:val="22"/>
                <w:lang w:eastAsia="en-US"/>
              </w:rPr>
            </w:pPr>
            <w:proofErr w:type="spellStart"/>
            <w:r w:rsidRPr="00524070">
              <w:rPr>
                <w:rFonts w:ascii="Calibri" w:eastAsia="Calibri" w:hAnsi="Calibri"/>
                <w:sz w:val="22"/>
                <w:szCs w:val="22"/>
                <w:lang w:eastAsia="en-US"/>
              </w:rPr>
              <w:t>Intrnetowej</w:t>
            </w:r>
            <w:proofErr w:type="spellEnd"/>
            <w:r w:rsidRPr="00524070">
              <w:rPr>
                <w:rFonts w:ascii="Calibri" w:eastAsia="Calibri" w:hAnsi="Calibri"/>
                <w:sz w:val="22"/>
                <w:szCs w:val="22"/>
                <w:lang w:eastAsia="en-US"/>
              </w:rPr>
              <w:t>.</w:t>
            </w:r>
          </w:p>
        </w:tc>
        <w:tc>
          <w:tcPr>
            <w:tcW w:w="1614" w:type="dxa"/>
            <w:vAlign w:val="center"/>
          </w:tcPr>
          <w:p w:rsidR="00524070" w:rsidRPr="00524070" w:rsidRDefault="00524070" w:rsidP="00524070">
            <w:pPr>
              <w:ind w:left="414" w:hanging="238"/>
              <w:jc w:val="center"/>
              <w:rPr>
                <w:rFonts w:ascii="Calibri" w:eastAsia="Calibri" w:hAnsi="Calibri"/>
                <w:sz w:val="22"/>
                <w:szCs w:val="22"/>
                <w:lang w:eastAsia="en-US"/>
              </w:rPr>
            </w:pPr>
            <w:r w:rsidRPr="00524070">
              <w:rPr>
                <w:rFonts w:ascii="Calibri" w:eastAsia="Calibri" w:hAnsi="Calibri"/>
                <w:sz w:val="22"/>
                <w:szCs w:val="22"/>
                <w:lang w:eastAsia="en-US"/>
              </w:rPr>
              <w:t>Na bieżąco.</w:t>
            </w:r>
          </w:p>
        </w:tc>
      </w:tr>
      <w:tr w:rsidR="00524070" w:rsidRPr="00524070" w:rsidTr="00524070">
        <w:tc>
          <w:tcPr>
            <w:tcW w:w="675" w:type="dxa"/>
            <w:vAlign w:val="center"/>
          </w:tcPr>
          <w:p w:rsidR="00524070" w:rsidRPr="00524070" w:rsidRDefault="00524070" w:rsidP="00524070">
            <w:pPr>
              <w:ind w:left="414" w:hanging="238"/>
              <w:jc w:val="both"/>
              <w:rPr>
                <w:rFonts w:ascii="Calibri" w:eastAsia="Calibri" w:hAnsi="Calibri"/>
                <w:sz w:val="22"/>
                <w:szCs w:val="22"/>
                <w:lang w:eastAsia="en-US"/>
              </w:rPr>
            </w:pPr>
            <w:r w:rsidRPr="00524070">
              <w:rPr>
                <w:rFonts w:ascii="Calibri" w:eastAsia="Calibri" w:hAnsi="Calibri"/>
                <w:sz w:val="22"/>
                <w:szCs w:val="22"/>
                <w:lang w:eastAsia="en-US"/>
              </w:rPr>
              <w:t>11</w:t>
            </w:r>
          </w:p>
        </w:tc>
        <w:tc>
          <w:tcPr>
            <w:tcW w:w="3315" w:type="dxa"/>
          </w:tcPr>
          <w:p w:rsidR="00524070" w:rsidRPr="00524070" w:rsidRDefault="00524070" w:rsidP="00524070">
            <w:pPr>
              <w:ind w:left="414" w:hanging="238"/>
              <w:rPr>
                <w:rFonts w:ascii="Calibri" w:eastAsia="Calibri" w:hAnsi="Calibri"/>
                <w:lang w:eastAsia="en-US"/>
              </w:rPr>
            </w:pPr>
            <w:r w:rsidRPr="00524070">
              <w:rPr>
                <w:rFonts w:ascii="Calibri" w:eastAsia="Calibri" w:hAnsi="Calibri"/>
                <w:lang w:eastAsia="en-US"/>
              </w:rPr>
              <w:t>Sporządzenie sprawozdania z realizacji założeń programu.</w:t>
            </w:r>
          </w:p>
        </w:tc>
        <w:tc>
          <w:tcPr>
            <w:tcW w:w="1984" w:type="dxa"/>
            <w:vAlign w:val="center"/>
          </w:tcPr>
          <w:p w:rsidR="00524070" w:rsidRPr="00524070" w:rsidRDefault="00524070" w:rsidP="00524070">
            <w:pPr>
              <w:ind w:left="414" w:hanging="238"/>
              <w:jc w:val="center"/>
              <w:rPr>
                <w:rFonts w:ascii="Calibri" w:eastAsia="Calibri" w:hAnsi="Calibri"/>
                <w:sz w:val="22"/>
                <w:szCs w:val="22"/>
                <w:lang w:eastAsia="en-US"/>
              </w:rPr>
            </w:pPr>
            <w:proofErr w:type="spellStart"/>
            <w:r w:rsidRPr="00524070">
              <w:rPr>
                <w:rFonts w:ascii="Calibri" w:eastAsia="Calibri" w:hAnsi="Calibri"/>
                <w:sz w:val="22"/>
                <w:szCs w:val="22"/>
                <w:lang w:eastAsia="en-US"/>
              </w:rPr>
              <w:t>J.Harenda</w:t>
            </w:r>
            <w:proofErr w:type="spellEnd"/>
          </w:p>
        </w:tc>
        <w:tc>
          <w:tcPr>
            <w:tcW w:w="2072" w:type="dxa"/>
            <w:vAlign w:val="center"/>
          </w:tcPr>
          <w:p w:rsidR="00524070" w:rsidRPr="00524070" w:rsidRDefault="00524070" w:rsidP="00524070">
            <w:pPr>
              <w:ind w:left="263" w:hanging="238"/>
              <w:jc w:val="center"/>
              <w:rPr>
                <w:rFonts w:ascii="Calibri" w:eastAsia="Calibri" w:hAnsi="Calibri"/>
                <w:sz w:val="22"/>
                <w:szCs w:val="22"/>
                <w:lang w:eastAsia="en-US"/>
              </w:rPr>
            </w:pPr>
            <w:r w:rsidRPr="00524070">
              <w:rPr>
                <w:rFonts w:ascii="Calibri" w:eastAsia="Calibri" w:hAnsi="Calibri"/>
                <w:sz w:val="22"/>
                <w:szCs w:val="22"/>
                <w:lang w:eastAsia="en-US"/>
              </w:rPr>
              <w:t>Opis w protokole zespołu przedmiotowego, sporządzenie dokumentu w programie M. Word na potrzeby dokumentacji szkoły w ramach Sieci Szkół Promujących Zdrowie</w:t>
            </w:r>
          </w:p>
        </w:tc>
        <w:tc>
          <w:tcPr>
            <w:tcW w:w="1614" w:type="dxa"/>
            <w:vAlign w:val="center"/>
          </w:tcPr>
          <w:p w:rsidR="00524070" w:rsidRPr="00524070" w:rsidRDefault="00524070" w:rsidP="00524070">
            <w:pPr>
              <w:ind w:left="414" w:hanging="414"/>
              <w:jc w:val="center"/>
              <w:rPr>
                <w:rFonts w:ascii="Calibri" w:eastAsia="Calibri" w:hAnsi="Calibri"/>
                <w:sz w:val="22"/>
                <w:szCs w:val="22"/>
                <w:lang w:eastAsia="en-US"/>
              </w:rPr>
            </w:pPr>
            <w:r w:rsidRPr="00524070">
              <w:rPr>
                <w:rFonts w:ascii="Calibri" w:eastAsia="Calibri" w:hAnsi="Calibri"/>
                <w:sz w:val="22"/>
                <w:szCs w:val="22"/>
                <w:lang w:eastAsia="en-US"/>
              </w:rPr>
              <w:t>Na bieżąco i</w:t>
            </w:r>
          </w:p>
          <w:p w:rsidR="00524070" w:rsidRPr="00524070" w:rsidRDefault="00524070" w:rsidP="00524070">
            <w:pPr>
              <w:ind w:left="414" w:hanging="238"/>
              <w:rPr>
                <w:rFonts w:ascii="Calibri" w:eastAsia="Calibri" w:hAnsi="Calibri"/>
                <w:sz w:val="22"/>
                <w:szCs w:val="22"/>
                <w:lang w:eastAsia="en-US"/>
              </w:rPr>
            </w:pPr>
            <w:r w:rsidRPr="00524070">
              <w:rPr>
                <w:rFonts w:ascii="Calibri" w:eastAsia="Calibri" w:hAnsi="Calibri"/>
                <w:sz w:val="22"/>
                <w:szCs w:val="22"/>
                <w:lang w:eastAsia="en-US"/>
              </w:rPr>
              <w:t>w terminach</w:t>
            </w:r>
          </w:p>
          <w:p w:rsidR="00524070" w:rsidRPr="00524070" w:rsidRDefault="00524070" w:rsidP="00524070">
            <w:pPr>
              <w:ind w:left="122" w:hanging="238"/>
              <w:rPr>
                <w:rFonts w:ascii="Calibri" w:eastAsia="Calibri" w:hAnsi="Calibri"/>
                <w:sz w:val="22"/>
                <w:szCs w:val="22"/>
                <w:lang w:eastAsia="en-US"/>
              </w:rPr>
            </w:pPr>
            <w:r w:rsidRPr="00524070">
              <w:rPr>
                <w:rFonts w:ascii="Calibri" w:eastAsia="Calibri" w:hAnsi="Calibri"/>
                <w:sz w:val="22"/>
                <w:szCs w:val="22"/>
                <w:lang w:eastAsia="en-US"/>
              </w:rPr>
              <w:t xml:space="preserve">   wyznaczonych  przez koordynato-rów WSSPZ w ZSG w Pile.</w:t>
            </w:r>
          </w:p>
        </w:tc>
      </w:tr>
    </w:tbl>
    <w:p w:rsidR="00524070" w:rsidRPr="00524070" w:rsidRDefault="00524070" w:rsidP="00524070">
      <w:pPr>
        <w:spacing w:after="200" w:line="276" w:lineRule="auto"/>
        <w:ind w:left="360"/>
        <w:rPr>
          <w:rFonts w:ascii="Calibri" w:eastAsia="Calibri" w:hAnsi="Calibri"/>
          <w:lang w:eastAsia="en-US"/>
        </w:rPr>
      </w:pPr>
    </w:p>
    <w:p w:rsidR="00524070" w:rsidRPr="00524070" w:rsidRDefault="00524070" w:rsidP="00524070">
      <w:pPr>
        <w:ind w:left="360"/>
        <w:contextualSpacing/>
        <w:rPr>
          <w:rFonts w:ascii="Calibri" w:eastAsia="Calibri" w:hAnsi="Calibri"/>
          <w:b/>
          <w:sz w:val="28"/>
          <w:u w:val="single"/>
          <w:lang w:eastAsia="en-US"/>
        </w:rPr>
      </w:pPr>
    </w:p>
    <w:p w:rsidR="00524070" w:rsidRPr="00524070" w:rsidRDefault="00524070" w:rsidP="00524070">
      <w:pPr>
        <w:ind w:left="360"/>
        <w:jc w:val="center"/>
        <w:rPr>
          <w:b/>
          <w:sz w:val="28"/>
          <w:szCs w:val="28"/>
        </w:rPr>
      </w:pPr>
      <w:r w:rsidRPr="00524070">
        <w:rPr>
          <w:b/>
          <w:sz w:val="28"/>
          <w:szCs w:val="28"/>
        </w:rPr>
        <w:t>Sprawozdanie z realizacji założeń programu w roku: 2013/2014 w ramach działalności w WSSPZ.</w:t>
      </w:r>
    </w:p>
    <w:p w:rsidR="00524070" w:rsidRPr="00524070" w:rsidRDefault="00524070" w:rsidP="00524070">
      <w:pPr>
        <w:ind w:left="360"/>
        <w:jc w:val="center"/>
        <w:rPr>
          <w:b/>
          <w:sz w:val="28"/>
          <w:szCs w:val="28"/>
        </w:rPr>
      </w:pPr>
    </w:p>
    <w:p w:rsidR="00524070" w:rsidRPr="00BE6123" w:rsidRDefault="00524070" w:rsidP="00524070">
      <w:pPr>
        <w:spacing w:after="200"/>
        <w:ind w:hanging="238"/>
        <w:rPr>
          <w:rFonts w:eastAsia="Calibri"/>
          <w:lang w:eastAsia="en-US"/>
        </w:rPr>
      </w:pPr>
      <w:r w:rsidRPr="00524070">
        <w:rPr>
          <w:rFonts w:ascii="Calibri" w:eastAsia="Calibri" w:hAnsi="Calibri"/>
          <w:lang w:eastAsia="en-US"/>
        </w:rPr>
        <w:tab/>
      </w:r>
      <w:r w:rsidRPr="00524070">
        <w:rPr>
          <w:rFonts w:ascii="Calibri" w:eastAsia="Calibri" w:hAnsi="Calibri"/>
          <w:lang w:eastAsia="en-US"/>
        </w:rPr>
        <w:tab/>
      </w:r>
      <w:r w:rsidRPr="00BE6123">
        <w:rPr>
          <w:rFonts w:eastAsia="Calibri"/>
          <w:lang w:eastAsia="en-US"/>
        </w:rPr>
        <w:t xml:space="preserve">W roku szkolnym 2013/14 program </w:t>
      </w:r>
      <w:r w:rsidRPr="00BE6123">
        <w:rPr>
          <w:rFonts w:eastAsia="Calibri"/>
          <w:b/>
          <w:lang w:eastAsia="en-US"/>
        </w:rPr>
        <w:t xml:space="preserve">„Ruch to zdrowie, niech każdy się dowie, jak go cenić” </w:t>
      </w:r>
      <w:r w:rsidRPr="00BE6123">
        <w:rPr>
          <w:rFonts w:eastAsia="Calibri"/>
          <w:lang w:eastAsia="en-US"/>
        </w:rPr>
        <w:t>w ramach działalności WSSPZ realizowano  następująco:</w:t>
      </w:r>
    </w:p>
    <w:p w:rsidR="00524070" w:rsidRPr="00BE6123" w:rsidRDefault="00524070" w:rsidP="00731468">
      <w:pPr>
        <w:numPr>
          <w:ilvl w:val="0"/>
          <w:numId w:val="41"/>
        </w:numPr>
        <w:spacing w:after="200" w:line="276" w:lineRule="auto"/>
        <w:rPr>
          <w:rFonts w:eastAsia="Calibri"/>
          <w:lang w:eastAsia="en-US"/>
        </w:rPr>
      </w:pPr>
      <w:r w:rsidRPr="00BE6123">
        <w:rPr>
          <w:rFonts w:eastAsia="Calibri"/>
          <w:lang w:eastAsia="en-US"/>
        </w:rPr>
        <w:t xml:space="preserve">Wzorem roku ubiegłego, we wrześniu 2013r. odbyło się spotkanie zorganizowane dla rodziców klas pierwszych z prelekcją, pt. „Zespół Szkół Gastronomicznych szkołą promującą zdrowie”, którego celem było przybliżenie działalności szkoły związanej z przynależnością do WSSPZ, w powiązaniu ze szkolnym programem wychowawczym i profilaktyki oraz promocja aktywności fizycznej poprzez czynne zaangażowanie w lekcje i zajęcia pozalekcyjne w ramach wychowania fizycznego. Prelekcję przygotowały i przeprowadziły: p. Joanna Harenda, p. Marzena </w:t>
      </w:r>
      <w:proofErr w:type="spellStart"/>
      <w:r w:rsidRPr="00BE6123">
        <w:rPr>
          <w:rFonts w:eastAsia="Calibri"/>
          <w:lang w:eastAsia="en-US"/>
        </w:rPr>
        <w:t>Raźniewska-Nalepapa</w:t>
      </w:r>
      <w:proofErr w:type="spellEnd"/>
      <w:r w:rsidRPr="00BE6123">
        <w:rPr>
          <w:rFonts w:eastAsia="Calibri"/>
          <w:lang w:eastAsia="en-US"/>
        </w:rPr>
        <w:t xml:space="preserve"> i p. I. Wasik.</w:t>
      </w:r>
    </w:p>
    <w:p w:rsidR="00524070" w:rsidRPr="00524070" w:rsidRDefault="00524070" w:rsidP="00731468">
      <w:pPr>
        <w:numPr>
          <w:ilvl w:val="0"/>
          <w:numId w:val="41"/>
        </w:numPr>
        <w:spacing w:after="200" w:line="276" w:lineRule="auto"/>
        <w:rPr>
          <w:rFonts w:ascii="Calibri" w:eastAsia="Calibri" w:hAnsi="Calibri"/>
          <w:lang w:eastAsia="en-US"/>
        </w:rPr>
      </w:pPr>
      <w:r w:rsidRPr="00BE6123">
        <w:rPr>
          <w:rFonts w:eastAsia="Calibri"/>
          <w:lang w:eastAsia="en-US"/>
        </w:rPr>
        <w:t xml:space="preserve">Prowadzono gazetki ścienne przez wybrane, chętne uczennice i uczniów różnych klas pod opieką nauczycieli wychowania fizycznego i p. higienistki Barbary </w:t>
      </w:r>
      <w:proofErr w:type="spellStart"/>
      <w:r w:rsidRPr="00BE6123">
        <w:rPr>
          <w:rFonts w:eastAsia="Calibri"/>
          <w:lang w:eastAsia="en-US"/>
        </w:rPr>
        <w:t>Szumiło</w:t>
      </w:r>
      <w:proofErr w:type="spellEnd"/>
      <w:r w:rsidRPr="00BE6123">
        <w:rPr>
          <w:rFonts w:eastAsia="Calibri"/>
          <w:lang w:eastAsia="en-US"/>
        </w:rPr>
        <w:t xml:space="preserve"> oraz okazjonalnie pod opieką innych nauczycieli</w:t>
      </w:r>
      <w:r w:rsidRPr="00524070">
        <w:rPr>
          <w:rFonts w:ascii="Calibri" w:eastAsia="Calibri" w:hAnsi="Calibri"/>
          <w:lang w:eastAsia="en-US"/>
        </w:rPr>
        <w:t>:</w:t>
      </w:r>
    </w:p>
    <w:p w:rsidR="00524070" w:rsidRPr="00BE6123" w:rsidRDefault="00524070" w:rsidP="00731468">
      <w:pPr>
        <w:numPr>
          <w:ilvl w:val="0"/>
          <w:numId w:val="39"/>
        </w:numPr>
        <w:spacing w:after="200" w:line="276" w:lineRule="auto"/>
        <w:ind w:hanging="295"/>
        <w:contextualSpacing/>
        <w:rPr>
          <w:rFonts w:eastAsia="Calibri"/>
          <w:lang w:eastAsia="en-US"/>
        </w:rPr>
      </w:pPr>
      <w:r w:rsidRPr="00BE6123">
        <w:rPr>
          <w:rFonts w:eastAsia="Calibri"/>
          <w:lang w:eastAsia="en-US"/>
        </w:rPr>
        <w:t>wrzesień 2013 – „Aktywne wakacje” (propozycje różnych form aktywnego wypoczynku, głównie na powietrzu); p. Magdalena Szubert-</w:t>
      </w:r>
      <w:proofErr w:type="spellStart"/>
      <w:r w:rsidRPr="00BE6123">
        <w:rPr>
          <w:rFonts w:eastAsia="Calibri"/>
          <w:lang w:eastAsia="en-US"/>
        </w:rPr>
        <w:t>Woziwodzka</w:t>
      </w:r>
      <w:proofErr w:type="spellEnd"/>
      <w:r w:rsidRPr="00BE6123">
        <w:rPr>
          <w:rFonts w:eastAsia="Calibri"/>
          <w:lang w:eastAsia="en-US"/>
        </w:rPr>
        <w:t>;</w:t>
      </w:r>
    </w:p>
    <w:p w:rsidR="00524070" w:rsidRPr="00BE6123" w:rsidRDefault="00524070" w:rsidP="00731468">
      <w:pPr>
        <w:numPr>
          <w:ilvl w:val="0"/>
          <w:numId w:val="39"/>
        </w:numPr>
        <w:spacing w:after="200" w:line="276" w:lineRule="auto"/>
        <w:ind w:hanging="295"/>
        <w:contextualSpacing/>
        <w:rPr>
          <w:rFonts w:eastAsia="Calibri"/>
          <w:lang w:eastAsia="en-US"/>
        </w:rPr>
      </w:pPr>
      <w:r w:rsidRPr="00BE6123">
        <w:rPr>
          <w:rFonts w:eastAsia="Calibri"/>
          <w:lang w:eastAsia="en-US"/>
        </w:rPr>
        <w:t>wrzesień 2013 - „Dbajmy o serce” (treści o charakterze profilaktycznym, promującym zdrowy styl życia); p. higienistka;</w:t>
      </w:r>
    </w:p>
    <w:p w:rsidR="00524070" w:rsidRPr="00BE6123" w:rsidRDefault="00524070" w:rsidP="00731468">
      <w:pPr>
        <w:numPr>
          <w:ilvl w:val="0"/>
          <w:numId w:val="39"/>
        </w:numPr>
        <w:spacing w:after="200" w:line="276" w:lineRule="auto"/>
        <w:ind w:hanging="295"/>
        <w:contextualSpacing/>
        <w:rPr>
          <w:rFonts w:eastAsia="Calibri"/>
          <w:lang w:eastAsia="en-US"/>
        </w:rPr>
      </w:pPr>
      <w:r w:rsidRPr="00BE6123">
        <w:rPr>
          <w:rFonts w:eastAsia="Calibri"/>
          <w:lang w:eastAsia="en-US"/>
        </w:rPr>
        <w:t>październik 2013 – „Problemy z wagą” (przybliżenie problemu odchyleń od prawidłowej wagi, formy leczenia otyłości, radzenia sobie z nadwagą); p. higienistka;</w:t>
      </w:r>
    </w:p>
    <w:p w:rsidR="00524070" w:rsidRPr="00BE6123" w:rsidRDefault="00524070" w:rsidP="00731468">
      <w:pPr>
        <w:numPr>
          <w:ilvl w:val="0"/>
          <w:numId w:val="39"/>
        </w:numPr>
        <w:spacing w:after="200" w:line="276" w:lineRule="auto"/>
        <w:contextualSpacing/>
        <w:rPr>
          <w:rFonts w:eastAsia="Calibri"/>
          <w:lang w:eastAsia="en-US"/>
        </w:rPr>
      </w:pPr>
      <w:r w:rsidRPr="00BE6123">
        <w:rPr>
          <w:rFonts w:eastAsia="Calibri"/>
          <w:lang w:eastAsia="en-US"/>
        </w:rPr>
        <w:t>październik 2013 - „WF z klasą”(przybliżenie programu do którego szkoła przystąpiła); p. Joanna Harenda;</w:t>
      </w:r>
    </w:p>
    <w:p w:rsidR="00524070" w:rsidRPr="00BE6123" w:rsidRDefault="00524070" w:rsidP="00731468">
      <w:pPr>
        <w:numPr>
          <w:ilvl w:val="0"/>
          <w:numId w:val="39"/>
        </w:numPr>
        <w:spacing w:after="200" w:line="276" w:lineRule="auto"/>
        <w:contextualSpacing/>
        <w:rPr>
          <w:rFonts w:eastAsia="Calibri"/>
          <w:lang w:eastAsia="en-US"/>
        </w:rPr>
      </w:pPr>
      <w:r w:rsidRPr="00BE6123">
        <w:rPr>
          <w:rFonts w:eastAsia="Calibri"/>
          <w:lang w:eastAsia="en-US"/>
        </w:rPr>
        <w:t>listopad 2013 - „Piersi bez tajemnic” (informacje na temat profilaktyki antynowotworowej, potrzeby wykonywania samobadania i badań lekarskich pod kątem stanu zdrowia piersi); p. higienistka;</w:t>
      </w:r>
    </w:p>
    <w:p w:rsidR="00524070" w:rsidRPr="00BE6123" w:rsidRDefault="00524070" w:rsidP="00731468">
      <w:pPr>
        <w:numPr>
          <w:ilvl w:val="0"/>
          <w:numId w:val="39"/>
        </w:numPr>
        <w:spacing w:after="200" w:line="276" w:lineRule="auto"/>
        <w:contextualSpacing/>
        <w:rPr>
          <w:rFonts w:eastAsia="Calibri"/>
          <w:lang w:eastAsia="en-US"/>
        </w:rPr>
      </w:pPr>
      <w:r w:rsidRPr="00BE6123">
        <w:rPr>
          <w:rFonts w:eastAsia="Calibri"/>
          <w:lang w:eastAsia="en-US"/>
        </w:rPr>
        <w:t>listopad 2013 – „ Nasze sukcesy, nasze starty.” (informacje na temat udziału i sukcesów sportowych naszych uczniów na poziomie rejonowym); p. Maciej Szymański i p. Marek Prywer;</w:t>
      </w:r>
    </w:p>
    <w:p w:rsidR="00524070" w:rsidRPr="00BE6123" w:rsidRDefault="00524070" w:rsidP="00731468">
      <w:pPr>
        <w:numPr>
          <w:ilvl w:val="0"/>
          <w:numId w:val="39"/>
        </w:numPr>
        <w:spacing w:after="200" w:line="276" w:lineRule="auto"/>
        <w:contextualSpacing/>
        <w:rPr>
          <w:rFonts w:eastAsia="Calibri"/>
          <w:lang w:eastAsia="en-US"/>
        </w:rPr>
      </w:pPr>
      <w:r w:rsidRPr="00BE6123">
        <w:rPr>
          <w:rFonts w:eastAsia="Calibri"/>
          <w:lang w:eastAsia="en-US"/>
        </w:rPr>
        <w:t>listopad 2013 - „Cross-</w:t>
      </w:r>
      <w:proofErr w:type="spellStart"/>
      <w:r w:rsidRPr="00BE6123">
        <w:rPr>
          <w:rFonts w:eastAsia="Calibri"/>
          <w:lang w:eastAsia="en-US"/>
        </w:rPr>
        <w:t>fit</w:t>
      </w:r>
      <w:proofErr w:type="spellEnd"/>
      <w:r w:rsidRPr="00BE6123">
        <w:rPr>
          <w:rFonts w:eastAsia="Calibri"/>
          <w:lang w:eastAsia="en-US"/>
        </w:rPr>
        <w:t xml:space="preserve"> w szkole” (informacje na temat nowej formy ćwiczeń oraz wyniki rywalizacji po szkolnych mistrzostwach w tej dziedzinie); p. Joanna Harenda i p. Maciej Szymański;</w:t>
      </w:r>
    </w:p>
    <w:p w:rsidR="00524070" w:rsidRPr="00BE6123" w:rsidRDefault="00524070" w:rsidP="00731468">
      <w:pPr>
        <w:numPr>
          <w:ilvl w:val="0"/>
          <w:numId w:val="39"/>
        </w:numPr>
        <w:spacing w:after="200" w:line="276" w:lineRule="auto"/>
        <w:contextualSpacing/>
        <w:rPr>
          <w:rFonts w:eastAsia="Calibri"/>
          <w:lang w:eastAsia="en-US"/>
        </w:rPr>
      </w:pPr>
      <w:r w:rsidRPr="00BE6123">
        <w:rPr>
          <w:rFonts w:eastAsia="Calibri"/>
          <w:lang w:eastAsia="en-US"/>
        </w:rPr>
        <w:t xml:space="preserve"> grudzień 2013 – „HIV/AIDS ” (podstawowe informacje o nosicielstwie, chorobie, zagrożeniach zarażeniem, badaniach profilaktycznych i sposobach leczenia); część I wykonana pod opieką p. Ireny Wasik, część II przez p. higienistkę;</w:t>
      </w:r>
    </w:p>
    <w:p w:rsidR="00524070" w:rsidRPr="00BE6123" w:rsidRDefault="00524070" w:rsidP="00731468">
      <w:pPr>
        <w:numPr>
          <w:ilvl w:val="0"/>
          <w:numId w:val="39"/>
        </w:numPr>
        <w:spacing w:after="200" w:line="276" w:lineRule="auto"/>
        <w:rPr>
          <w:rFonts w:eastAsia="Calibri"/>
          <w:lang w:eastAsia="en-US"/>
        </w:rPr>
      </w:pPr>
      <w:r w:rsidRPr="00BE6123">
        <w:rPr>
          <w:rFonts w:eastAsia="Calibri"/>
          <w:lang w:eastAsia="en-US"/>
        </w:rPr>
        <w:t>styczeń 2014 - „Rak szyjki macicy – Wybierz życie – Pierwszy krok” (podstawowe informacje na temat przyczyn, objawów i form leczenia raka, sposobów zmniejszenia ryzyka zachorowania); p. higienistka;</w:t>
      </w:r>
    </w:p>
    <w:p w:rsidR="00524070" w:rsidRPr="00BE6123" w:rsidRDefault="00524070" w:rsidP="00731468">
      <w:pPr>
        <w:numPr>
          <w:ilvl w:val="0"/>
          <w:numId w:val="39"/>
        </w:numPr>
        <w:spacing w:after="200" w:line="276" w:lineRule="auto"/>
        <w:contextualSpacing/>
        <w:rPr>
          <w:rFonts w:eastAsia="Calibri"/>
          <w:lang w:eastAsia="en-US"/>
        </w:rPr>
      </w:pPr>
      <w:r w:rsidRPr="00BE6123">
        <w:rPr>
          <w:rFonts w:eastAsia="Calibri"/>
          <w:lang w:eastAsia="en-US"/>
        </w:rPr>
        <w:lastRenderedPageBreak/>
        <w:t>styczeń - luty 2014 - „XXII Zimowe Igrzyska Olimpijskie w Soczi” (ogólne informacje, ciekawostki, aktualne wydarzenia ze zmagań sportowych); p. Joanna Harenda;</w:t>
      </w:r>
    </w:p>
    <w:p w:rsidR="00524070" w:rsidRPr="00BE6123" w:rsidRDefault="00524070" w:rsidP="00731468">
      <w:pPr>
        <w:numPr>
          <w:ilvl w:val="0"/>
          <w:numId w:val="39"/>
        </w:numPr>
        <w:spacing w:after="200" w:line="276" w:lineRule="auto"/>
        <w:contextualSpacing/>
        <w:rPr>
          <w:rFonts w:eastAsia="Calibri"/>
          <w:lang w:eastAsia="en-US"/>
        </w:rPr>
      </w:pPr>
      <w:r w:rsidRPr="00BE6123">
        <w:rPr>
          <w:rFonts w:eastAsia="Calibri"/>
          <w:lang w:eastAsia="en-US"/>
        </w:rPr>
        <w:t>luty - marzec 2014 – „XXII Zimowe Igrzyska Paraolimpijskie w Soczi” (ogólne informacje, ciekawostki, aktualne wydarzenia ze zmagań sportowych, sukcesy); p. Magdalena Szubert-</w:t>
      </w:r>
      <w:proofErr w:type="spellStart"/>
      <w:r w:rsidRPr="00BE6123">
        <w:rPr>
          <w:rFonts w:eastAsia="Calibri"/>
          <w:lang w:eastAsia="en-US"/>
        </w:rPr>
        <w:t>Woziwodzka</w:t>
      </w:r>
      <w:proofErr w:type="spellEnd"/>
      <w:r w:rsidRPr="00BE6123">
        <w:rPr>
          <w:rFonts w:eastAsia="Calibri"/>
          <w:lang w:eastAsia="en-US"/>
        </w:rPr>
        <w:t>;</w:t>
      </w:r>
    </w:p>
    <w:p w:rsidR="00524070" w:rsidRPr="00BE6123" w:rsidRDefault="00524070" w:rsidP="00731468">
      <w:pPr>
        <w:numPr>
          <w:ilvl w:val="0"/>
          <w:numId w:val="39"/>
        </w:numPr>
        <w:spacing w:after="200" w:line="276" w:lineRule="auto"/>
        <w:contextualSpacing/>
        <w:rPr>
          <w:rFonts w:eastAsia="Calibri"/>
          <w:lang w:eastAsia="en-US"/>
        </w:rPr>
      </w:pPr>
      <w:r w:rsidRPr="00BE6123">
        <w:rPr>
          <w:rFonts w:eastAsia="Calibri"/>
          <w:lang w:eastAsia="en-US"/>
        </w:rPr>
        <w:t>marzec 2014 – „Cross-</w:t>
      </w:r>
      <w:proofErr w:type="spellStart"/>
      <w:r w:rsidRPr="00BE6123">
        <w:rPr>
          <w:rFonts w:eastAsia="Calibri"/>
          <w:lang w:eastAsia="en-US"/>
        </w:rPr>
        <w:t>fit</w:t>
      </w:r>
      <w:proofErr w:type="spellEnd"/>
      <w:r w:rsidRPr="00BE6123">
        <w:rPr>
          <w:rFonts w:eastAsia="Calibri"/>
          <w:lang w:eastAsia="en-US"/>
        </w:rPr>
        <w:t xml:space="preserve"> raz jeszcze ” (opis zalet, przeznaczenia i charakterystyka formy, sposoby treningu indywidualnego)  p. Joanna Harenda i p. Marek Prywer:</w:t>
      </w:r>
    </w:p>
    <w:p w:rsidR="00524070" w:rsidRPr="00BE6123" w:rsidRDefault="00524070" w:rsidP="00731468">
      <w:pPr>
        <w:numPr>
          <w:ilvl w:val="0"/>
          <w:numId w:val="39"/>
        </w:numPr>
        <w:spacing w:after="200" w:line="276" w:lineRule="auto"/>
        <w:contextualSpacing/>
        <w:rPr>
          <w:rFonts w:eastAsia="Calibri"/>
          <w:lang w:eastAsia="en-US"/>
        </w:rPr>
      </w:pPr>
      <w:r w:rsidRPr="00BE6123">
        <w:rPr>
          <w:rFonts w:eastAsia="Calibri"/>
          <w:lang w:eastAsia="en-US"/>
        </w:rPr>
        <w:t>marzec 2014 – „Szkoła w ruchu - podsumowanie programu ” (informacje o realizacji i podsumowaniu zadań programu, w którym szkoła uczestniczyła); p. Maciej Szymański;</w:t>
      </w:r>
    </w:p>
    <w:p w:rsidR="00524070" w:rsidRPr="00BE6123" w:rsidRDefault="00524070" w:rsidP="00731468">
      <w:pPr>
        <w:numPr>
          <w:ilvl w:val="0"/>
          <w:numId w:val="39"/>
        </w:numPr>
        <w:spacing w:after="200" w:line="276" w:lineRule="auto"/>
        <w:contextualSpacing/>
        <w:rPr>
          <w:rFonts w:eastAsia="Calibri"/>
          <w:lang w:eastAsia="en-US"/>
        </w:rPr>
      </w:pPr>
      <w:r w:rsidRPr="00BE6123">
        <w:rPr>
          <w:rFonts w:eastAsia="Calibri"/>
          <w:lang w:eastAsia="en-US"/>
        </w:rPr>
        <w:t>kwiecień 2014 – „Diety i ich szkodliwość” ( informacje o wpływie stosowania diet redukcyjnych na zdrowie człowieka); p. Magdalena Szubert-</w:t>
      </w:r>
      <w:proofErr w:type="spellStart"/>
      <w:r w:rsidRPr="00BE6123">
        <w:rPr>
          <w:rFonts w:eastAsia="Calibri"/>
          <w:lang w:eastAsia="en-US"/>
        </w:rPr>
        <w:t>Woziwodzka</w:t>
      </w:r>
      <w:proofErr w:type="spellEnd"/>
      <w:r w:rsidRPr="00BE6123">
        <w:rPr>
          <w:rFonts w:eastAsia="Calibri"/>
          <w:lang w:eastAsia="en-US"/>
        </w:rPr>
        <w:t>;</w:t>
      </w:r>
    </w:p>
    <w:p w:rsidR="00524070" w:rsidRPr="00BE6123" w:rsidRDefault="00524070" w:rsidP="00731468">
      <w:pPr>
        <w:numPr>
          <w:ilvl w:val="0"/>
          <w:numId w:val="39"/>
        </w:numPr>
        <w:spacing w:after="200" w:line="276" w:lineRule="auto"/>
        <w:contextualSpacing/>
        <w:rPr>
          <w:rFonts w:eastAsia="Calibri"/>
          <w:lang w:eastAsia="en-US"/>
        </w:rPr>
      </w:pPr>
      <w:r w:rsidRPr="00BE6123">
        <w:rPr>
          <w:rFonts w:eastAsia="Calibri"/>
          <w:lang w:eastAsia="en-US"/>
        </w:rPr>
        <w:t xml:space="preserve">maj 2014 – „ Światowy Dzień bez Tytoniu” (promocja zdrowego stylu życia bez tytoniu, skutki palenia, informacje o chorobach </w:t>
      </w:r>
      <w:proofErr w:type="spellStart"/>
      <w:r w:rsidRPr="00BE6123">
        <w:rPr>
          <w:rFonts w:eastAsia="Calibri"/>
          <w:lang w:eastAsia="en-US"/>
        </w:rPr>
        <w:t>odtytoniowych</w:t>
      </w:r>
      <w:proofErr w:type="spellEnd"/>
      <w:r w:rsidRPr="00BE6123">
        <w:rPr>
          <w:rFonts w:eastAsia="Calibri"/>
          <w:lang w:eastAsia="en-US"/>
        </w:rPr>
        <w:t xml:space="preserve"> i składu chemicznego każdego papierosa); p. higienistka;</w:t>
      </w:r>
    </w:p>
    <w:p w:rsidR="00524070" w:rsidRPr="00BE6123" w:rsidRDefault="00524070" w:rsidP="00731468">
      <w:pPr>
        <w:numPr>
          <w:ilvl w:val="0"/>
          <w:numId w:val="39"/>
        </w:numPr>
        <w:spacing w:after="200" w:line="276" w:lineRule="auto"/>
        <w:contextualSpacing/>
        <w:rPr>
          <w:rFonts w:eastAsia="Calibri"/>
          <w:lang w:eastAsia="en-US"/>
        </w:rPr>
      </w:pPr>
      <w:r w:rsidRPr="00BE6123">
        <w:rPr>
          <w:rFonts w:eastAsia="Calibri"/>
          <w:lang w:eastAsia="en-US"/>
        </w:rPr>
        <w:t xml:space="preserve">czerwiec 2014 - „Mundial 2014”(podstawowe informacje, kalendarz spotkań, aktualne wyniki zmagań sportowych); Danuta </w:t>
      </w:r>
      <w:proofErr w:type="spellStart"/>
      <w:r w:rsidRPr="00BE6123">
        <w:rPr>
          <w:rFonts w:eastAsia="Calibri"/>
          <w:lang w:eastAsia="en-US"/>
        </w:rPr>
        <w:t>Kreczmer</w:t>
      </w:r>
      <w:proofErr w:type="spellEnd"/>
      <w:r w:rsidRPr="00BE6123">
        <w:rPr>
          <w:rFonts w:eastAsia="Calibri"/>
          <w:lang w:eastAsia="en-US"/>
        </w:rPr>
        <w:t>.</w:t>
      </w:r>
    </w:p>
    <w:p w:rsidR="00524070" w:rsidRPr="00524070" w:rsidRDefault="00524070" w:rsidP="00524070">
      <w:pPr>
        <w:ind w:left="1146"/>
        <w:contextualSpacing/>
        <w:rPr>
          <w:rFonts w:ascii="Calibri" w:eastAsia="Calibri" w:hAnsi="Calibri"/>
          <w:lang w:eastAsia="en-US"/>
        </w:rPr>
      </w:pPr>
    </w:p>
    <w:p w:rsidR="00524070" w:rsidRPr="00BE6123" w:rsidRDefault="00524070" w:rsidP="00731468">
      <w:pPr>
        <w:numPr>
          <w:ilvl w:val="0"/>
          <w:numId w:val="42"/>
        </w:numPr>
        <w:spacing w:after="200" w:line="276" w:lineRule="auto"/>
        <w:contextualSpacing/>
        <w:rPr>
          <w:rFonts w:eastAsia="Calibri"/>
          <w:lang w:eastAsia="en-US"/>
        </w:rPr>
      </w:pPr>
      <w:r w:rsidRPr="00BE6123">
        <w:rPr>
          <w:rFonts w:eastAsia="Calibri"/>
          <w:lang w:eastAsia="en-US"/>
        </w:rPr>
        <w:t>Uczniowie uczestniczyli  w zorganizowanych zajęciach pozalekcyjnych:</w:t>
      </w:r>
    </w:p>
    <w:p w:rsidR="00524070" w:rsidRPr="00BE6123" w:rsidRDefault="00524070" w:rsidP="00731468">
      <w:pPr>
        <w:numPr>
          <w:ilvl w:val="0"/>
          <w:numId w:val="43"/>
        </w:numPr>
        <w:spacing w:after="200" w:line="276" w:lineRule="auto"/>
        <w:contextualSpacing/>
        <w:rPr>
          <w:rFonts w:eastAsia="Calibri"/>
          <w:lang w:eastAsia="en-US"/>
        </w:rPr>
      </w:pPr>
      <w:r w:rsidRPr="00BE6123">
        <w:rPr>
          <w:rFonts w:eastAsia="Calibri"/>
          <w:lang w:eastAsia="en-US"/>
        </w:rPr>
        <w:t>o charakterze sportowym, z zakresu: piłki nożnej, koszykówki, siatkówki;</w:t>
      </w:r>
    </w:p>
    <w:p w:rsidR="00524070" w:rsidRPr="00BE6123" w:rsidRDefault="00524070" w:rsidP="00731468">
      <w:pPr>
        <w:numPr>
          <w:ilvl w:val="0"/>
          <w:numId w:val="43"/>
        </w:numPr>
        <w:spacing w:after="200" w:line="276" w:lineRule="auto"/>
        <w:contextualSpacing/>
        <w:rPr>
          <w:rFonts w:eastAsia="Calibri"/>
          <w:lang w:eastAsia="en-US"/>
        </w:rPr>
      </w:pPr>
      <w:r w:rsidRPr="00BE6123">
        <w:rPr>
          <w:rFonts w:eastAsia="Calibri"/>
          <w:lang w:eastAsia="en-US"/>
        </w:rPr>
        <w:t>o charakterze sportowo-rekreacyjnym: w grach towarzyskich (tenis stołowy, badminton), zajęciach typu Cross-Fit, formach taneczno-gimnastycznych;</w:t>
      </w:r>
    </w:p>
    <w:p w:rsidR="00E13562" w:rsidRPr="00BE6123" w:rsidRDefault="00524070" w:rsidP="00E13562">
      <w:pPr>
        <w:numPr>
          <w:ilvl w:val="0"/>
          <w:numId w:val="43"/>
        </w:numPr>
        <w:spacing w:after="200" w:line="276" w:lineRule="auto"/>
        <w:contextualSpacing/>
        <w:rPr>
          <w:rFonts w:ascii="Calibri" w:eastAsia="Calibri" w:hAnsi="Calibri"/>
          <w:lang w:eastAsia="en-US"/>
        </w:rPr>
      </w:pPr>
      <w:r w:rsidRPr="00BE6123">
        <w:rPr>
          <w:rFonts w:eastAsia="Calibri"/>
          <w:lang w:eastAsia="en-US"/>
        </w:rPr>
        <w:t>o charakterze konsultacyjnym i wyrównawczym - według indywidualnych potrzeb uczniów</w:t>
      </w:r>
      <w:r w:rsidRPr="00524070">
        <w:rPr>
          <w:rFonts w:ascii="Calibri" w:eastAsia="Calibri" w:hAnsi="Calibri"/>
          <w:lang w:eastAsia="en-US"/>
        </w:rPr>
        <w:t>.</w:t>
      </w:r>
    </w:p>
    <w:p w:rsidR="00524070" w:rsidRPr="00BE6123" w:rsidRDefault="00524070" w:rsidP="00524070">
      <w:pPr>
        <w:numPr>
          <w:ilvl w:val="0"/>
          <w:numId w:val="42"/>
        </w:numPr>
        <w:spacing w:after="200" w:line="276" w:lineRule="auto"/>
        <w:rPr>
          <w:rFonts w:eastAsia="Calibri"/>
          <w:lang w:eastAsia="en-US"/>
        </w:rPr>
      </w:pPr>
      <w:r w:rsidRPr="00BE6123">
        <w:rPr>
          <w:rFonts w:eastAsia="Calibri"/>
          <w:lang w:eastAsia="en-US"/>
        </w:rPr>
        <w:t>W ramach akcji „Kijkowe czwartki" we wrześniu, październiku (co tydzień) oraz od marca do maja (co drugi tydzień) odbywały się spotkania (akcje) marszowe NORDIC WALKING promujące czynny wypoczynek oraz wspierające dobry klimat szkoły we wzajemnych relacjach uczniów, nauczycieli i rodziców, prowadzone  przez p. Joannę Harendę.</w:t>
      </w:r>
    </w:p>
    <w:p w:rsidR="00524070" w:rsidRPr="00BE6123" w:rsidRDefault="00524070" w:rsidP="00524070">
      <w:pPr>
        <w:numPr>
          <w:ilvl w:val="0"/>
          <w:numId w:val="42"/>
        </w:numPr>
        <w:spacing w:after="200" w:line="276" w:lineRule="auto"/>
        <w:rPr>
          <w:rFonts w:eastAsia="Calibri"/>
          <w:lang w:eastAsia="en-US"/>
        </w:rPr>
      </w:pPr>
      <w:r w:rsidRPr="00BE6123">
        <w:rPr>
          <w:rFonts w:eastAsia="Calibri"/>
          <w:lang w:eastAsia="en-US"/>
        </w:rPr>
        <w:t xml:space="preserve">We wrześniu i październiku większość klas pod opieką nauczycieli wychowania fizycznego, skorzystała z darmowego, promocyjnego udziału w zajęciach różnych form fitnessu w pilskim klubie fitness </w:t>
      </w:r>
      <w:proofErr w:type="spellStart"/>
      <w:r w:rsidRPr="00BE6123">
        <w:rPr>
          <w:rFonts w:eastAsia="Calibri"/>
          <w:lang w:eastAsia="en-US"/>
        </w:rPr>
        <w:t>Gym</w:t>
      </w:r>
      <w:proofErr w:type="spellEnd"/>
      <w:r w:rsidRPr="00BE6123">
        <w:rPr>
          <w:rFonts w:eastAsia="Calibri"/>
          <w:lang w:eastAsia="en-US"/>
        </w:rPr>
        <w:t xml:space="preserve"> </w:t>
      </w:r>
      <w:proofErr w:type="spellStart"/>
      <w:r w:rsidRPr="00BE6123">
        <w:rPr>
          <w:rFonts w:eastAsia="Calibri"/>
          <w:lang w:eastAsia="en-US"/>
        </w:rPr>
        <w:t>Factory</w:t>
      </w:r>
      <w:proofErr w:type="spellEnd"/>
      <w:r w:rsidRPr="00BE6123">
        <w:rPr>
          <w:rFonts w:eastAsia="Calibri"/>
          <w:lang w:eastAsia="en-US"/>
        </w:rPr>
        <w:t>.</w:t>
      </w:r>
    </w:p>
    <w:p w:rsidR="00524070" w:rsidRPr="00BE6123" w:rsidRDefault="00524070" w:rsidP="00731468">
      <w:pPr>
        <w:numPr>
          <w:ilvl w:val="0"/>
          <w:numId w:val="42"/>
        </w:numPr>
        <w:spacing w:after="200" w:line="276" w:lineRule="auto"/>
        <w:contextualSpacing/>
        <w:rPr>
          <w:rFonts w:eastAsia="Calibri"/>
          <w:lang w:eastAsia="en-US"/>
        </w:rPr>
      </w:pPr>
      <w:r w:rsidRPr="00BE6123">
        <w:rPr>
          <w:rFonts w:eastAsia="Calibri"/>
          <w:lang w:eastAsia="en-US"/>
        </w:rPr>
        <w:t>W szkole zorganizowano i przeprowadzono następujące imprezy sportowe i rekreacyjne:</w:t>
      </w:r>
    </w:p>
    <w:p w:rsidR="00524070" w:rsidRPr="00BE6123" w:rsidRDefault="00524070" w:rsidP="00731468">
      <w:pPr>
        <w:numPr>
          <w:ilvl w:val="0"/>
          <w:numId w:val="39"/>
        </w:numPr>
        <w:spacing w:after="200" w:line="276" w:lineRule="auto"/>
        <w:contextualSpacing/>
        <w:rPr>
          <w:rFonts w:eastAsia="Calibri"/>
          <w:lang w:eastAsia="en-US"/>
        </w:rPr>
      </w:pPr>
      <w:r w:rsidRPr="00BE6123">
        <w:rPr>
          <w:rFonts w:eastAsia="Calibri"/>
          <w:lang w:eastAsia="en-US"/>
        </w:rPr>
        <w:t>23.10.2013r. -  Szkolny Turniej Tenisa Stołowego, (organizator: p. Marek Prywer);</w:t>
      </w:r>
    </w:p>
    <w:p w:rsidR="00524070" w:rsidRPr="00BE6123" w:rsidRDefault="00524070" w:rsidP="00731468">
      <w:pPr>
        <w:numPr>
          <w:ilvl w:val="0"/>
          <w:numId w:val="39"/>
        </w:numPr>
        <w:spacing w:after="200" w:line="276" w:lineRule="auto"/>
        <w:contextualSpacing/>
        <w:rPr>
          <w:rFonts w:eastAsia="Calibri"/>
          <w:lang w:eastAsia="en-US"/>
        </w:rPr>
      </w:pPr>
      <w:r w:rsidRPr="00BE6123">
        <w:rPr>
          <w:rFonts w:eastAsia="Calibri"/>
          <w:lang w:eastAsia="en-US"/>
        </w:rPr>
        <w:t>04.12.2013r. -  V Turniej Mikołajkowy w Piłce Halowej, (organizatorzy: p. Maciej Szamański i p. Marek Prywer);</w:t>
      </w:r>
    </w:p>
    <w:p w:rsidR="00524070" w:rsidRPr="00BE6123" w:rsidRDefault="00524070" w:rsidP="00731468">
      <w:pPr>
        <w:numPr>
          <w:ilvl w:val="0"/>
          <w:numId w:val="39"/>
        </w:numPr>
        <w:spacing w:after="200" w:line="276" w:lineRule="auto"/>
        <w:contextualSpacing/>
        <w:rPr>
          <w:rFonts w:eastAsia="Calibri"/>
          <w:lang w:eastAsia="en-US"/>
        </w:rPr>
      </w:pPr>
      <w:r w:rsidRPr="00BE6123">
        <w:rPr>
          <w:rFonts w:eastAsia="Calibri"/>
          <w:lang w:eastAsia="en-US"/>
        </w:rPr>
        <w:t>13.12.2013r. - Rekreacyjny Turniej Badmintona dla pracowników szkoły i ich rodzin, (organizatorzy: p. Joanna Harenda, p. M. Prywer);</w:t>
      </w:r>
    </w:p>
    <w:p w:rsidR="00524070" w:rsidRPr="00BE6123" w:rsidRDefault="00524070" w:rsidP="00731468">
      <w:pPr>
        <w:numPr>
          <w:ilvl w:val="0"/>
          <w:numId w:val="39"/>
        </w:numPr>
        <w:spacing w:after="200" w:line="276" w:lineRule="auto"/>
        <w:contextualSpacing/>
        <w:rPr>
          <w:rFonts w:eastAsia="Calibri"/>
          <w:lang w:eastAsia="en-US"/>
        </w:rPr>
      </w:pPr>
      <w:r w:rsidRPr="00BE6123">
        <w:rPr>
          <w:rFonts w:eastAsia="Calibri"/>
          <w:lang w:eastAsia="en-US"/>
        </w:rPr>
        <w:lastRenderedPageBreak/>
        <w:t>07.02.2014r. - V Turniej Piłki Siatkowej o Puchar Dyrektora ZSG w Pile, (organizatorzy: p. Magdalena Szubert–</w:t>
      </w:r>
      <w:proofErr w:type="spellStart"/>
      <w:r w:rsidRPr="00BE6123">
        <w:rPr>
          <w:rFonts w:eastAsia="Calibri"/>
          <w:lang w:eastAsia="en-US"/>
        </w:rPr>
        <w:t>Woziwodzka</w:t>
      </w:r>
      <w:proofErr w:type="spellEnd"/>
      <w:r w:rsidRPr="00BE6123">
        <w:rPr>
          <w:rFonts w:eastAsia="Calibri"/>
          <w:lang w:eastAsia="en-US"/>
        </w:rPr>
        <w:t xml:space="preserve">, p. Danuta </w:t>
      </w:r>
      <w:proofErr w:type="spellStart"/>
      <w:r w:rsidRPr="00BE6123">
        <w:rPr>
          <w:rFonts w:eastAsia="Calibri"/>
          <w:lang w:eastAsia="en-US"/>
        </w:rPr>
        <w:t>Kreczmer</w:t>
      </w:r>
      <w:proofErr w:type="spellEnd"/>
      <w:r w:rsidRPr="00BE6123">
        <w:rPr>
          <w:rFonts w:eastAsia="Calibri"/>
          <w:lang w:eastAsia="en-US"/>
        </w:rPr>
        <w:t>, p. Maciej Szamański oraz p, Marek Prywer);</w:t>
      </w:r>
    </w:p>
    <w:p w:rsidR="00524070" w:rsidRPr="00BE6123" w:rsidRDefault="00524070" w:rsidP="00731468">
      <w:pPr>
        <w:numPr>
          <w:ilvl w:val="0"/>
          <w:numId w:val="39"/>
        </w:numPr>
        <w:spacing w:after="200" w:line="276" w:lineRule="auto"/>
        <w:contextualSpacing/>
        <w:rPr>
          <w:rFonts w:eastAsia="Calibri"/>
          <w:lang w:eastAsia="en-US"/>
        </w:rPr>
      </w:pPr>
      <w:r w:rsidRPr="00BE6123">
        <w:rPr>
          <w:rFonts w:eastAsia="Calibri"/>
          <w:lang w:eastAsia="en-US"/>
        </w:rPr>
        <w:t xml:space="preserve">11.03.2014r. - Towarzyski Turniej Gier Sportowych (dla klasy II </w:t>
      </w:r>
      <w:proofErr w:type="spellStart"/>
      <w:r w:rsidRPr="00BE6123">
        <w:rPr>
          <w:rFonts w:eastAsia="Calibri"/>
          <w:lang w:eastAsia="en-US"/>
        </w:rPr>
        <w:t>e,f</w:t>
      </w:r>
      <w:proofErr w:type="spellEnd"/>
      <w:r w:rsidRPr="00BE6123">
        <w:rPr>
          <w:rFonts w:eastAsia="Calibri"/>
          <w:lang w:eastAsia="en-US"/>
        </w:rPr>
        <w:t>) z udziałem Ośrodka Szkolno-Wychowawczego w Pile, (dla klas specjalnych, organizatorzy: p. Magdalena Szubert-</w:t>
      </w:r>
      <w:proofErr w:type="spellStart"/>
      <w:r w:rsidRPr="00BE6123">
        <w:rPr>
          <w:rFonts w:eastAsia="Calibri"/>
          <w:lang w:eastAsia="en-US"/>
        </w:rPr>
        <w:t>Woziwodzka</w:t>
      </w:r>
      <w:proofErr w:type="spellEnd"/>
      <w:r w:rsidRPr="00BE6123">
        <w:rPr>
          <w:rFonts w:eastAsia="Calibri"/>
          <w:lang w:eastAsia="en-US"/>
        </w:rPr>
        <w:t xml:space="preserve">, p. Marek Prywer); </w:t>
      </w:r>
    </w:p>
    <w:p w:rsidR="00524070" w:rsidRPr="00BE6123" w:rsidRDefault="00524070" w:rsidP="00731468">
      <w:pPr>
        <w:numPr>
          <w:ilvl w:val="0"/>
          <w:numId w:val="39"/>
        </w:numPr>
        <w:spacing w:after="200" w:line="276" w:lineRule="auto"/>
        <w:contextualSpacing/>
        <w:rPr>
          <w:rFonts w:eastAsia="Calibri"/>
          <w:lang w:eastAsia="en-US"/>
        </w:rPr>
      </w:pPr>
      <w:r w:rsidRPr="00BE6123">
        <w:rPr>
          <w:rFonts w:eastAsia="Calibri"/>
          <w:lang w:eastAsia="en-US"/>
        </w:rPr>
        <w:t>24.03.2014r. - Szkolny Turniej Trójek Koszykarskich, (</w:t>
      </w:r>
      <w:proofErr w:type="spellStart"/>
      <w:r w:rsidRPr="00BE6123">
        <w:rPr>
          <w:rFonts w:eastAsia="Calibri"/>
          <w:lang w:eastAsia="en-US"/>
        </w:rPr>
        <w:t>organiatorzy</w:t>
      </w:r>
      <w:proofErr w:type="spellEnd"/>
      <w:r w:rsidRPr="00BE6123">
        <w:rPr>
          <w:rFonts w:eastAsia="Calibri"/>
          <w:lang w:eastAsia="en-US"/>
        </w:rPr>
        <w:t xml:space="preserve">:  .Magdalena Szubert- </w:t>
      </w:r>
      <w:proofErr w:type="spellStart"/>
      <w:r w:rsidRPr="00BE6123">
        <w:rPr>
          <w:rFonts w:eastAsia="Calibri"/>
          <w:lang w:eastAsia="en-US"/>
        </w:rPr>
        <w:t>Woziwodzka</w:t>
      </w:r>
      <w:proofErr w:type="spellEnd"/>
      <w:r w:rsidRPr="00BE6123">
        <w:rPr>
          <w:rFonts w:eastAsia="Calibri"/>
          <w:lang w:eastAsia="en-US"/>
        </w:rPr>
        <w:t xml:space="preserve"> i </w:t>
      </w:r>
      <w:proofErr w:type="spellStart"/>
      <w:r w:rsidRPr="00BE6123">
        <w:rPr>
          <w:rFonts w:eastAsia="Calibri"/>
          <w:lang w:eastAsia="en-US"/>
        </w:rPr>
        <w:t>p.Danuta</w:t>
      </w:r>
      <w:proofErr w:type="spellEnd"/>
      <w:r w:rsidRPr="00BE6123">
        <w:rPr>
          <w:rFonts w:eastAsia="Calibri"/>
          <w:lang w:eastAsia="en-US"/>
        </w:rPr>
        <w:t xml:space="preserve"> </w:t>
      </w:r>
      <w:proofErr w:type="spellStart"/>
      <w:r w:rsidRPr="00BE6123">
        <w:rPr>
          <w:rFonts w:eastAsia="Calibri"/>
          <w:lang w:eastAsia="en-US"/>
        </w:rPr>
        <w:t>Kreczmer</w:t>
      </w:r>
      <w:proofErr w:type="spellEnd"/>
      <w:r w:rsidRPr="00BE6123">
        <w:rPr>
          <w:rFonts w:eastAsia="Calibri"/>
          <w:lang w:eastAsia="en-US"/>
        </w:rPr>
        <w:t>);</w:t>
      </w:r>
    </w:p>
    <w:p w:rsidR="00524070" w:rsidRPr="00BE6123" w:rsidRDefault="00524070" w:rsidP="00731468">
      <w:pPr>
        <w:numPr>
          <w:ilvl w:val="0"/>
          <w:numId w:val="39"/>
        </w:numPr>
        <w:spacing w:after="200" w:line="276" w:lineRule="auto"/>
        <w:contextualSpacing/>
        <w:rPr>
          <w:rFonts w:eastAsia="Calibri"/>
          <w:lang w:eastAsia="en-US"/>
        </w:rPr>
      </w:pPr>
      <w:r w:rsidRPr="00BE6123">
        <w:rPr>
          <w:rFonts w:eastAsia="Calibri"/>
          <w:lang w:eastAsia="en-US"/>
        </w:rPr>
        <w:t>01.04.2014r. - Szkolny Turniej Dwójek Siatkarskich, (</w:t>
      </w:r>
      <w:proofErr w:type="spellStart"/>
      <w:r w:rsidRPr="00BE6123">
        <w:rPr>
          <w:rFonts w:eastAsia="Calibri"/>
          <w:lang w:eastAsia="en-US"/>
        </w:rPr>
        <w:t>rganizatorzy</w:t>
      </w:r>
      <w:proofErr w:type="spellEnd"/>
      <w:r w:rsidRPr="00BE6123">
        <w:rPr>
          <w:rFonts w:eastAsia="Calibri"/>
          <w:lang w:eastAsia="en-US"/>
        </w:rPr>
        <w:t>: p. Magdalena Szubert-</w:t>
      </w:r>
      <w:proofErr w:type="spellStart"/>
      <w:r w:rsidRPr="00BE6123">
        <w:rPr>
          <w:rFonts w:eastAsia="Calibri"/>
          <w:lang w:eastAsia="en-US"/>
        </w:rPr>
        <w:t>Woziwodzka</w:t>
      </w:r>
      <w:proofErr w:type="spellEnd"/>
      <w:r w:rsidRPr="00BE6123">
        <w:rPr>
          <w:rFonts w:eastAsia="Calibri"/>
          <w:lang w:eastAsia="en-US"/>
        </w:rPr>
        <w:t xml:space="preserve"> i p. Danuta </w:t>
      </w:r>
      <w:proofErr w:type="spellStart"/>
      <w:r w:rsidRPr="00BE6123">
        <w:rPr>
          <w:rFonts w:eastAsia="Calibri"/>
          <w:lang w:eastAsia="en-US"/>
        </w:rPr>
        <w:t>Kreczmer</w:t>
      </w:r>
      <w:proofErr w:type="spellEnd"/>
      <w:r w:rsidRPr="00BE6123">
        <w:rPr>
          <w:rFonts w:eastAsia="Calibri"/>
          <w:lang w:eastAsia="en-US"/>
        </w:rPr>
        <w:t>);</w:t>
      </w:r>
    </w:p>
    <w:p w:rsidR="00524070" w:rsidRPr="00BE6123" w:rsidRDefault="00524070" w:rsidP="00731468">
      <w:pPr>
        <w:numPr>
          <w:ilvl w:val="0"/>
          <w:numId w:val="39"/>
        </w:numPr>
        <w:spacing w:after="200" w:line="276" w:lineRule="auto"/>
        <w:contextualSpacing/>
        <w:rPr>
          <w:rFonts w:eastAsia="Calibri"/>
          <w:lang w:eastAsia="en-US"/>
        </w:rPr>
      </w:pPr>
      <w:r w:rsidRPr="00BE6123">
        <w:rPr>
          <w:rFonts w:eastAsia="Calibri"/>
          <w:lang w:eastAsia="en-US"/>
        </w:rPr>
        <w:t xml:space="preserve">05.04. 2014r. - Szkolny Turniej Badmintona open, (organizatorzy: </w:t>
      </w:r>
      <w:proofErr w:type="spellStart"/>
      <w:r w:rsidRPr="00BE6123">
        <w:rPr>
          <w:rFonts w:eastAsia="Calibri"/>
          <w:lang w:eastAsia="en-US"/>
        </w:rPr>
        <w:t>p.Magdalena</w:t>
      </w:r>
      <w:proofErr w:type="spellEnd"/>
      <w:r w:rsidRPr="00BE6123">
        <w:rPr>
          <w:rFonts w:eastAsia="Calibri"/>
          <w:lang w:eastAsia="en-US"/>
        </w:rPr>
        <w:t xml:space="preserve"> Szubert- </w:t>
      </w:r>
      <w:proofErr w:type="spellStart"/>
      <w:r w:rsidRPr="00BE6123">
        <w:rPr>
          <w:rFonts w:eastAsia="Calibri"/>
          <w:lang w:eastAsia="en-US"/>
        </w:rPr>
        <w:t>Woziwodzka</w:t>
      </w:r>
      <w:proofErr w:type="spellEnd"/>
      <w:r w:rsidRPr="00BE6123">
        <w:rPr>
          <w:rFonts w:eastAsia="Calibri"/>
          <w:lang w:eastAsia="en-US"/>
        </w:rPr>
        <w:t xml:space="preserve"> , </w:t>
      </w:r>
      <w:proofErr w:type="spellStart"/>
      <w:r w:rsidRPr="00BE6123">
        <w:rPr>
          <w:rFonts w:eastAsia="Calibri"/>
          <w:lang w:eastAsia="en-US"/>
        </w:rPr>
        <w:t>p.Danuta</w:t>
      </w:r>
      <w:proofErr w:type="spellEnd"/>
      <w:r w:rsidRPr="00BE6123">
        <w:rPr>
          <w:rFonts w:eastAsia="Calibri"/>
          <w:lang w:eastAsia="en-US"/>
        </w:rPr>
        <w:t xml:space="preserve"> </w:t>
      </w:r>
      <w:proofErr w:type="spellStart"/>
      <w:r w:rsidRPr="00BE6123">
        <w:rPr>
          <w:rFonts w:eastAsia="Calibri"/>
          <w:lang w:eastAsia="en-US"/>
        </w:rPr>
        <w:t>Kreczmer</w:t>
      </w:r>
      <w:proofErr w:type="spellEnd"/>
      <w:r w:rsidRPr="00BE6123">
        <w:rPr>
          <w:rFonts w:eastAsia="Calibri"/>
          <w:lang w:eastAsia="en-US"/>
        </w:rPr>
        <w:t xml:space="preserve">, </w:t>
      </w:r>
      <w:proofErr w:type="spellStart"/>
      <w:r w:rsidRPr="00BE6123">
        <w:rPr>
          <w:rFonts w:eastAsia="Calibri"/>
          <w:lang w:eastAsia="en-US"/>
        </w:rPr>
        <w:t>p.Marek</w:t>
      </w:r>
      <w:proofErr w:type="spellEnd"/>
      <w:r w:rsidRPr="00BE6123">
        <w:rPr>
          <w:rFonts w:eastAsia="Calibri"/>
          <w:lang w:eastAsia="en-US"/>
        </w:rPr>
        <w:t xml:space="preserve"> Prywer oraz </w:t>
      </w:r>
      <w:proofErr w:type="spellStart"/>
      <w:r w:rsidRPr="00BE6123">
        <w:rPr>
          <w:rFonts w:eastAsia="Calibri"/>
          <w:lang w:eastAsia="en-US"/>
        </w:rPr>
        <w:t>p.Maciej</w:t>
      </w:r>
      <w:proofErr w:type="spellEnd"/>
      <w:r w:rsidRPr="00BE6123">
        <w:rPr>
          <w:rFonts w:eastAsia="Calibri"/>
          <w:lang w:eastAsia="en-US"/>
        </w:rPr>
        <w:t xml:space="preserve"> Szamański;</w:t>
      </w:r>
    </w:p>
    <w:p w:rsidR="00524070" w:rsidRPr="00BE6123" w:rsidRDefault="00524070" w:rsidP="00731468">
      <w:pPr>
        <w:numPr>
          <w:ilvl w:val="0"/>
          <w:numId w:val="39"/>
        </w:numPr>
        <w:spacing w:after="200" w:line="276" w:lineRule="auto"/>
        <w:contextualSpacing/>
        <w:rPr>
          <w:rFonts w:eastAsia="Calibri"/>
          <w:lang w:eastAsia="en-US"/>
        </w:rPr>
      </w:pPr>
      <w:r w:rsidRPr="00BE6123">
        <w:rPr>
          <w:rFonts w:eastAsia="Calibri"/>
          <w:lang w:eastAsia="en-US"/>
        </w:rPr>
        <w:t xml:space="preserve">08.04.2014r. - I Szkolny Turniej Cross-Fit dla klas specjalnych: I </w:t>
      </w:r>
      <w:proofErr w:type="spellStart"/>
      <w:r w:rsidRPr="00BE6123">
        <w:rPr>
          <w:rFonts w:eastAsia="Calibri"/>
          <w:lang w:eastAsia="en-US"/>
        </w:rPr>
        <w:t>i</w:t>
      </w:r>
      <w:proofErr w:type="spellEnd"/>
      <w:r w:rsidRPr="00BE6123">
        <w:rPr>
          <w:rFonts w:eastAsia="Calibri"/>
          <w:lang w:eastAsia="en-US"/>
        </w:rPr>
        <w:t xml:space="preserve"> oraz III i, (organizatorzy: </w:t>
      </w:r>
      <w:proofErr w:type="spellStart"/>
      <w:r w:rsidRPr="00BE6123">
        <w:rPr>
          <w:rFonts w:eastAsia="Calibri"/>
          <w:lang w:eastAsia="en-US"/>
        </w:rPr>
        <w:t>p.Marek</w:t>
      </w:r>
      <w:proofErr w:type="spellEnd"/>
      <w:r w:rsidRPr="00BE6123">
        <w:rPr>
          <w:rFonts w:eastAsia="Calibri"/>
          <w:lang w:eastAsia="en-US"/>
        </w:rPr>
        <w:t xml:space="preserve"> Prywer i p. Magdalena Szubert-</w:t>
      </w:r>
      <w:proofErr w:type="spellStart"/>
      <w:r w:rsidRPr="00BE6123">
        <w:rPr>
          <w:rFonts w:eastAsia="Calibri"/>
          <w:lang w:eastAsia="en-US"/>
        </w:rPr>
        <w:t>Woziwodzka</w:t>
      </w:r>
      <w:proofErr w:type="spellEnd"/>
      <w:r w:rsidRPr="00BE6123">
        <w:rPr>
          <w:rFonts w:eastAsia="Calibri"/>
          <w:lang w:eastAsia="en-US"/>
        </w:rPr>
        <w:t xml:space="preserve">); </w:t>
      </w:r>
    </w:p>
    <w:p w:rsidR="00524070"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08.04.2014r. - Wiosenne Mistrzostwa Szkoły w Dwa Ognie, (organizatorzy: p. Joanna Harenda i  p. Magdalena Szubert-</w:t>
      </w:r>
      <w:proofErr w:type="spellStart"/>
      <w:r w:rsidRPr="00BE6123">
        <w:rPr>
          <w:rFonts w:eastAsia="Calibri"/>
          <w:lang w:eastAsia="en-US"/>
        </w:rPr>
        <w:t>Woziwodzka</w:t>
      </w:r>
      <w:proofErr w:type="spellEnd"/>
      <w:r w:rsidRPr="00BE6123">
        <w:rPr>
          <w:rFonts w:eastAsia="Calibri"/>
          <w:lang w:eastAsia="en-US"/>
        </w:rPr>
        <w:t>).</w:t>
      </w:r>
    </w:p>
    <w:p w:rsidR="00BE6123" w:rsidRPr="00BE6123" w:rsidRDefault="00BE6123" w:rsidP="00BE6123">
      <w:pPr>
        <w:spacing w:after="200" w:line="276" w:lineRule="auto"/>
        <w:ind w:left="1070"/>
        <w:contextualSpacing/>
        <w:rPr>
          <w:rFonts w:eastAsia="Calibri"/>
          <w:lang w:eastAsia="en-US"/>
        </w:rPr>
      </w:pPr>
    </w:p>
    <w:p w:rsidR="00524070" w:rsidRPr="00BE6123" w:rsidRDefault="00524070" w:rsidP="00731468">
      <w:pPr>
        <w:numPr>
          <w:ilvl w:val="0"/>
          <w:numId w:val="42"/>
        </w:numPr>
        <w:spacing w:after="200" w:line="276" w:lineRule="auto"/>
        <w:rPr>
          <w:rFonts w:eastAsia="Calibri"/>
          <w:lang w:eastAsia="en-US"/>
        </w:rPr>
      </w:pPr>
      <w:r w:rsidRPr="00BE6123">
        <w:rPr>
          <w:rFonts w:eastAsia="Calibri"/>
          <w:lang w:eastAsia="en-US"/>
        </w:rPr>
        <w:t>Reprezentanci ZSG w Pile startowali w licznych zawodach sportowych organizowanych przez Nadnotecki SZS, niektóre z nich odbywały się na terenie Hali Sportowej ZSG, umożliwiając innym klasom pełnienie roli kulturalnego i aktywnego kibica:</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 xml:space="preserve">20.09.2013r. -  Indywidualne Mistrzostwa Szkół Ponadgimnazjalnych Powiatu Pilskiego w Lekkiej Atletyce w Złotowie, (opiekunowie: p. Danuta </w:t>
      </w:r>
      <w:proofErr w:type="spellStart"/>
      <w:r w:rsidRPr="00BE6123">
        <w:rPr>
          <w:rFonts w:eastAsia="Calibri"/>
          <w:lang w:eastAsia="en-US"/>
        </w:rPr>
        <w:t>Kreczmer</w:t>
      </w:r>
      <w:proofErr w:type="spellEnd"/>
      <w:r w:rsidRPr="00BE6123">
        <w:rPr>
          <w:rFonts w:eastAsia="Calibri"/>
          <w:lang w:eastAsia="en-US"/>
        </w:rPr>
        <w:t xml:space="preserve"> i p. Marek Prywer);</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 xml:space="preserve">01.10.2013r. - Mistrzostwa Szkół Ponadgimnazjalnych w Lekkiej Atletyce - Sztafetowe biegi przełajowe, (opiekunowie zespołów: </w:t>
      </w:r>
      <w:proofErr w:type="spellStart"/>
      <w:r w:rsidRPr="00BE6123">
        <w:rPr>
          <w:rFonts w:eastAsia="Calibri"/>
          <w:lang w:eastAsia="en-US"/>
        </w:rPr>
        <w:t>p.Joanna</w:t>
      </w:r>
      <w:proofErr w:type="spellEnd"/>
      <w:r w:rsidRPr="00BE6123">
        <w:rPr>
          <w:rFonts w:eastAsia="Calibri"/>
          <w:lang w:eastAsia="en-US"/>
        </w:rPr>
        <w:t xml:space="preserve"> Harenda i </w:t>
      </w:r>
      <w:proofErr w:type="spellStart"/>
      <w:r w:rsidRPr="00BE6123">
        <w:rPr>
          <w:rFonts w:eastAsia="Calibri"/>
          <w:lang w:eastAsia="en-US"/>
        </w:rPr>
        <w:t>p.Maciej</w:t>
      </w:r>
      <w:proofErr w:type="spellEnd"/>
      <w:r w:rsidRPr="00BE6123">
        <w:rPr>
          <w:rFonts w:eastAsia="Calibri"/>
          <w:lang w:eastAsia="en-US"/>
        </w:rPr>
        <w:t xml:space="preserve"> Szymański);</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12.10.2013r. - Mistrzostwa Szkół Ponadgimnazjalnych Powiatu Pilskiego w Sztafetach Szwedzkich oraz  Sztafetach 4x100m, (opiekunowie zespołów: p. </w:t>
      </w:r>
      <w:proofErr w:type="spellStart"/>
      <w:r w:rsidRPr="00BE6123">
        <w:rPr>
          <w:rFonts w:eastAsia="Calibri"/>
          <w:lang w:eastAsia="en-US"/>
        </w:rPr>
        <w:t>Kreczmer</w:t>
      </w:r>
      <w:proofErr w:type="spellEnd"/>
      <w:r w:rsidRPr="00BE6123">
        <w:rPr>
          <w:rFonts w:eastAsia="Calibri"/>
          <w:lang w:eastAsia="en-US"/>
        </w:rPr>
        <w:t xml:space="preserve"> Danuta i </w:t>
      </w:r>
      <w:proofErr w:type="spellStart"/>
      <w:r w:rsidRPr="00BE6123">
        <w:rPr>
          <w:rFonts w:eastAsia="Calibri"/>
          <w:lang w:eastAsia="en-US"/>
        </w:rPr>
        <w:t>p.Marek</w:t>
      </w:r>
      <w:proofErr w:type="spellEnd"/>
      <w:r w:rsidRPr="00BE6123">
        <w:rPr>
          <w:rFonts w:eastAsia="Calibri"/>
          <w:lang w:eastAsia="en-US"/>
        </w:rPr>
        <w:t xml:space="preserve"> Prywer);</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22.10.2013r. - I runda Mistrzostw Powiatu Pilskiego Szkół Ponadgimnazjalnych w Halowej Piłce Nożnej, (opiekun drużyny: p. Maciej Szymański);</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31.10. 2013r. - II runda Mistrzostw Powiatu Pilskiego w Halowej Piłce Nożnej, (opiekun drużyny: p. Maciej Szymański);</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19.11.2013r. - I Runda Koszykówki Chłopców (opiekun drużyny: p. Maciej Szymański);</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 xml:space="preserve">21.11.2013r. - Finał Mistrzostw Powiatu Pilskiego w Halowej Piłce Nożnej (opiekun drużyny: p. Danuta </w:t>
      </w:r>
      <w:proofErr w:type="spellStart"/>
      <w:r w:rsidRPr="00BE6123">
        <w:rPr>
          <w:rFonts w:eastAsia="Calibri"/>
          <w:lang w:eastAsia="en-US"/>
        </w:rPr>
        <w:t>Kreczmer</w:t>
      </w:r>
      <w:proofErr w:type="spellEnd"/>
      <w:r w:rsidRPr="00BE6123">
        <w:rPr>
          <w:rFonts w:eastAsia="Calibri"/>
          <w:lang w:eastAsia="en-US"/>
        </w:rPr>
        <w:t xml:space="preserve">); </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 xml:space="preserve">04.12.2013r. - Finał Powiatu Pilskiego Szkół Ponadgimnazjalnych w Koszykówce Dziewcząt, (opiekun zespołu: p. Danuta </w:t>
      </w:r>
      <w:proofErr w:type="spellStart"/>
      <w:r w:rsidRPr="00BE6123">
        <w:rPr>
          <w:rFonts w:eastAsia="Calibri"/>
          <w:lang w:eastAsia="en-US"/>
        </w:rPr>
        <w:t>Kreczmer</w:t>
      </w:r>
      <w:proofErr w:type="spellEnd"/>
      <w:r w:rsidRPr="00BE6123">
        <w:rPr>
          <w:rFonts w:eastAsia="Calibri"/>
          <w:lang w:eastAsia="en-US"/>
        </w:rPr>
        <w:t>);</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 xml:space="preserve">11.12.2013r. - Finał Mistrzostw Szkół Ponadgimnazjalnych w Koszykówce Chłopców, (opiekun zespołu: p. Krzysztof </w:t>
      </w:r>
      <w:proofErr w:type="spellStart"/>
      <w:r w:rsidRPr="00BE6123">
        <w:rPr>
          <w:rFonts w:eastAsia="Calibri"/>
          <w:lang w:eastAsia="en-US"/>
        </w:rPr>
        <w:t>Buszkiewicz</w:t>
      </w:r>
      <w:proofErr w:type="spellEnd"/>
      <w:r w:rsidRPr="00BE6123">
        <w:rPr>
          <w:rFonts w:eastAsia="Calibri"/>
          <w:lang w:eastAsia="en-US"/>
        </w:rPr>
        <w:t>);</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lastRenderedPageBreak/>
        <w:t>16.12.2013r. - I Runda piłki Siatkowej Chłopców, (opiekun drużyny: p. Marek Prywer);</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 xml:space="preserve">19.03.2014r. - I Runda Mistrzostw Powiatu Pilskiego Szkół Ponadgimnazjalnych w Piłce Nożnej (opiekun drużyny: p. Maciej Szymański); </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01.04.2014 r. - II Runda Mistrzostw Powiatu Pilskiego Szkół Ponadgimnazjalnych w Piłce Nożnej (opiekun drużyny: p. Maciej Szymański);</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 xml:space="preserve">3.04.2014r. - Indywidualne Mistrzostwa Szkół Ponadgimnazjalnych Powiatu Pilskiego w Biegach Przełajowych (opiekunowie drużyny: p. D. </w:t>
      </w:r>
      <w:proofErr w:type="spellStart"/>
      <w:r w:rsidRPr="00BE6123">
        <w:rPr>
          <w:rFonts w:eastAsia="Calibri"/>
          <w:lang w:eastAsia="en-US"/>
        </w:rPr>
        <w:t>Kreczmer</w:t>
      </w:r>
      <w:proofErr w:type="spellEnd"/>
      <w:r w:rsidRPr="00BE6123">
        <w:rPr>
          <w:rFonts w:eastAsia="Calibri"/>
          <w:lang w:eastAsia="en-US"/>
        </w:rPr>
        <w:t>, p. M. Szymański);</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 xml:space="preserve">9.04.2014 - Półfinał Mistrzostw Powiatu Pilskiego Szkół Ponadgimnazjalnych w Piłce Nożnej, (opiekun drużyny: </w:t>
      </w:r>
      <w:proofErr w:type="spellStart"/>
      <w:r w:rsidRPr="00BE6123">
        <w:rPr>
          <w:rFonts w:eastAsia="Calibri"/>
          <w:lang w:eastAsia="en-US"/>
        </w:rPr>
        <w:t>p.Maciej</w:t>
      </w:r>
      <w:proofErr w:type="spellEnd"/>
      <w:r w:rsidRPr="00BE6123">
        <w:rPr>
          <w:rFonts w:eastAsia="Calibri"/>
          <w:lang w:eastAsia="en-US"/>
        </w:rPr>
        <w:t xml:space="preserve"> Szymański).</w:t>
      </w:r>
    </w:p>
    <w:p w:rsidR="00524070" w:rsidRPr="00524070" w:rsidRDefault="00524070" w:rsidP="00524070">
      <w:pPr>
        <w:ind w:left="1080"/>
        <w:rPr>
          <w:rFonts w:ascii="Calibri" w:eastAsia="Calibri" w:hAnsi="Calibri"/>
          <w:lang w:eastAsia="en-US"/>
        </w:rPr>
      </w:pPr>
    </w:p>
    <w:p w:rsidR="00524070" w:rsidRPr="00BE6123" w:rsidRDefault="00524070" w:rsidP="00731468">
      <w:pPr>
        <w:numPr>
          <w:ilvl w:val="0"/>
          <w:numId w:val="42"/>
        </w:numPr>
        <w:spacing w:after="200" w:line="276" w:lineRule="auto"/>
        <w:rPr>
          <w:rFonts w:eastAsia="Calibri"/>
          <w:lang w:eastAsia="en-US"/>
        </w:rPr>
      </w:pPr>
      <w:r w:rsidRPr="00BE6123">
        <w:rPr>
          <w:rFonts w:eastAsia="Calibri"/>
          <w:lang w:eastAsia="en-US"/>
        </w:rPr>
        <w:t xml:space="preserve">Przedstawiciele klas specjalnych ZSG w Pile reprezentowali  szkołę w zawodach sportowych organizowanych </w:t>
      </w:r>
      <w:r w:rsidRPr="00BE6123">
        <w:rPr>
          <w:color w:val="000000"/>
        </w:rPr>
        <w:t>przez Nadnoteckie Stowarzyszenie Społeczno-Sportowe „</w:t>
      </w:r>
      <w:proofErr w:type="spellStart"/>
      <w:r w:rsidRPr="00BE6123">
        <w:rPr>
          <w:color w:val="000000"/>
        </w:rPr>
        <w:t>Sprawni-Razem</w:t>
      </w:r>
      <w:proofErr w:type="spellEnd"/>
      <w:r w:rsidRPr="00BE6123">
        <w:rPr>
          <w:color w:val="000000"/>
        </w:rPr>
        <w:t>”:</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29.10.2014r - IX Regionalny Turniej Warcabowy w Gębicach, (opiekun reprezentanta: p. Marek Prywer);</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26. 02. 2014r.- Piła - XVI Regionalne Mistrzostwa w Pływaniu (opiekun drużyny: p. Marek Prywer);</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 xml:space="preserve">15.04.2014r. -  Kobylec k. Wągrowca - XXX Regionalny Turniej Piłki Nożnej na Trawie, (opiekun drużyny: p. Marek Prywer); </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07.05.2014r. - Kościan - Mistrzostwa Wielkopolski w Piłce Nożnej, (opiekun drużyny: p. Marek Prywer);</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08.05.2014r. - Piła - XXX Igrzyska Sportowe "NIKE 2014" w Lekkiej Atletyce, (opiekun drużyny: p. Marek Prywer).</w:t>
      </w:r>
    </w:p>
    <w:p w:rsidR="00524070" w:rsidRPr="00BE6123" w:rsidRDefault="00524070" w:rsidP="00524070">
      <w:pPr>
        <w:numPr>
          <w:ilvl w:val="0"/>
          <w:numId w:val="42"/>
        </w:numPr>
        <w:spacing w:after="200" w:line="276" w:lineRule="auto"/>
        <w:rPr>
          <w:rFonts w:eastAsia="Calibri"/>
          <w:lang w:eastAsia="en-US"/>
        </w:rPr>
      </w:pPr>
      <w:r w:rsidRPr="00BE6123">
        <w:rPr>
          <w:rFonts w:eastAsia="Calibri"/>
          <w:lang w:eastAsia="en-US"/>
        </w:rPr>
        <w:t xml:space="preserve">05.12.2013 r. w uczelnianej hali sportowej PWSZ w Pile odbyły się Zawody na Ergometrach Wioślarskich z udziałem uczniów szkół ponadgimnazjalnych i studentów. </w:t>
      </w:r>
      <w:r w:rsidRPr="00BE6123">
        <w:rPr>
          <w:rFonts w:eastAsia="Calibri"/>
          <w:lang w:eastAsia="en-US"/>
        </w:rPr>
        <w:br/>
        <w:t xml:space="preserve">Młodzież szkół średnich rywalizowała o Puchar Starosty Powiatu Pilskiego, opiekunem reprezentacji był p. Krzysztof </w:t>
      </w:r>
      <w:proofErr w:type="spellStart"/>
      <w:r w:rsidRPr="00BE6123">
        <w:rPr>
          <w:rFonts w:eastAsia="Calibri"/>
          <w:lang w:eastAsia="en-US"/>
        </w:rPr>
        <w:t>Buszkiewicz</w:t>
      </w:r>
      <w:proofErr w:type="spellEnd"/>
      <w:r w:rsidRPr="00BE6123">
        <w:rPr>
          <w:rFonts w:eastAsia="Calibri"/>
          <w:lang w:eastAsia="en-US"/>
        </w:rPr>
        <w:t>.</w:t>
      </w:r>
    </w:p>
    <w:p w:rsidR="00524070" w:rsidRPr="00BE6123" w:rsidRDefault="00524070" w:rsidP="00524070">
      <w:pPr>
        <w:numPr>
          <w:ilvl w:val="0"/>
          <w:numId w:val="42"/>
        </w:numPr>
        <w:spacing w:after="200" w:line="276" w:lineRule="auto"/>
        <w:rPr>
          <w:rFonts w:eastAsia="Calibri"/>
          <w:lang w:eastAsia="en-US"/>
        </w:rPr>
      </w:pPr>
      <w:r w:rsidRPr="00BE6123">
        <w:rPr>
          <w:rFonts w:eastAsia="Calibri"/>
          <w:lang w:eastAsia="en-US"/>
        </w:rPr>
        <w:t>04.03.2014r. wybrani uczniowie ZSG pod opieką Pani Joanny Harendy wzięli udział w VI Konkursie Wiedzy o Sporcie Szkół Ponadgimnazjalnych zorganizowanym przez Starostwo Powiatowe w Pile.</w:t>
      </w:r>
    </w:p>
    <w:p w:rsidR="00524070" w:rsidRPr="00BE6123" w:rsidRDefault="00524070" w:rsidP="00731468">
      <w:pPr>
        <w:numPr>
          <w:ilvl w:val="0"/>
          <w:numId w:val="42"/>
        </w:numPr>
        <w:spacing w:after="200" w:line="276" w:lineRule="auto"/>
        <w:rPr>
          <w:rFonts w:eastAsia="Calibri"/>
          <w:lang w:eastAsia="en-US"/>
        </w:rPr>
      </w:pPr>
      <w:r w:rsidRPr="00BE6123">
        <w:rPr>
          <w:rFonts w:eastAsia="Calibri"/>
          <w:lang w:eastAsia="en-US"/>
        </w:rPr>
        <w:t>Pani Joanna Harenda przygotowywała reprezentację młodzieży ZSG w Pile do występów tanecznych, zaprezentowanych:</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podczas podsumowania IX Tygodnia Edukacji Profilaktycznej (06.11.2013r.);</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podczas balu studniówkowego (04.01.2014r.);</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w dniu Językowym (21.03.2014r.);</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 xml:space="preserve">podczas Uroczystości Zakończenia Roku Szkolnego 2013/2014 (28.06.2014r.). </w:t>
      </w:r>
    </w:p>
    <w:p w:rsidR="00524070" w:rsidRPr="00BE6123" w:rsidRDefault="00524070" w:rsidP="00731468">
      <w:pPr>
        <w:numPr>
          <w:ilvl w:val="0"/>
          <w:numId w:val="42"/>
        </w:numPr>
        <w:spacing w:after="200" w:line="276" w:lineRule="auto"/>
        <w:rPr>
          <w:rFonts w:eastAsia="Calibri"/>
          <w:lang w:eastAsia="en-US"/>
        </w:rPr>
      </w:pPr>
      <w:r w:rsidRPr="00BE6123">
        <w:rPr>
          <w:rFonts w:eastAsia="Calibri"/>
          <w:lang w:eastAsia="en-US"/>
        </w:rPr>
        <w:t>Szkoła zaistniała z dwóch współpracujących programach o charakterze prozdrowotnym, związanym z wychowaniem fizycznym:</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lastRenderedPageBreak/>
        <w:t>„Szkoła w ruchu” , akcja „Ćwiczyć każdy może”- zakończona 31.03.2014r. W ramach programu zostały spełnione określone zadania, a w tym: opracowano i zamieszczono na stronie internetowej szkoły, wzorcowe scenariusze ciekawych zajęć lekcyjnych, zorganizowano międzyszkolne przedsięwzięcia sportowe promujące aktywny wypoczynek i przyjazną rywalizację sportową wśród młodzieży różnych szkół ( w tym niepełnosprawnej intelektualnie), (wykonanie - główny koordynator: p. Maciej Szymański, współpracownicy: p. Joanna Harenda, p. Magdalena Szubert -</w:t>
      </w:r>
      <w:proofErr w:type="spellStart"/>
      <w:r w:rsidRPr="00BE6123">
        <w:rPr>
          <w:rFonts w:eastAsia="Calibri"/>
          <w:lang w:eastAsia="en-US"/>
        </w:rPr>
        <w:t>Woziwodzka</w:t>
      </w:r>
      <w:proofErr w:type="spellEnd"/>
      <w:r w:rsidRPr="00BE6123">
        <w:rPr>
          <w:rFonts w:eastAsia="Calibri"/>
          <w:lang w:eastAsia="en-US"/>
        </w:rPr>
        <w:t xml:space="preserve">, p. Danuta </w:t>
      </w:r>
      <w:proofErr w:type="spellStart"/>
      <w:r w:rsidRPr="00BE6123">
        <w:rPr>
          <w:rFonts w:eastAsia="Calibri"/>
          <w:lang w:eastAsia="en-US"/>
        </w:rPr>
        <w:t>Kreczmer</w:t>
      </w:r>
      <w:proofErr w:type="spellEnd"/>
      <w:r w:rsidRPr="00BE6123">
        <w:rPr>
          <w:rFonts w:eastAsia="Calibri"/>
          <w:lang w:eastAsia="en-US"/>
        </w:rPr>
        <w:t>, p. Marek Prywer), w czerwcu szkoła otrzymała certyfikat;</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w ramach ogólnopolskiego programu Centrum Edukacji Obywatelskiej „WF z klasą″ (główny koordynator: p. Joanna Harenda):</w:t>
      </w:r>
    </w:p>
    <w:p w:rsidR="00524070" w:rsidRPr="00BE6123" w:rsidRDefault="00524070" w:rsidP="00210894">
      <w:pPr>
        <w:numPr>
          <w:ilvl w:val="0"/>
          <w:numId w:val="70"/>
        </w:numPr>
        <w:spacing w:after="200" w:line="276" w:lineRule="auto"/>
        <w:contextualSpacing/>
        <w:rPr>
          <w:rFonts w:eastAsia="Calibri"/>
          <w:lang w:eastAsia="en-US"/>
        </w:rPr>
      </w:pPr>
      <w:r w:rsidRPr="00BE6123">
        <w:rPr>
          <w:rFonts w:eastAsia="Calibri"/>
          <w:lang w:eastAsia="en-US"/>
        </w:rPr>
        <w:t xml:space="preserve">październik - przeprowadzenie ankiety diagnozującej, której zadaniem było określenie nastawienia młodzieży do zajęć wychowania fizycznego i działań </w:t>
      </w:r>
      <w:proofErr w:type="spellStart"/>
      <w:r w:rsidRPr="00BE6123">
        <w:rPr>
          <w:rFonts w:eastAsia="Calibri"/>
          <w:lang w:eastAsia="en-US"/>
        </w:rPr>
        <w:t>prosportowych</w:t>
      </w:r>
      <w:proofErr w:type="spellEnd"/>
      <w:r w:rsidRPr="00BE6123">
        <w:rPr>
          <w:rFonts w:eastAsia="Calibri"/>
          <w:lang w:eastAsia="en-US"/>
        </w:rPr>
        <w:t xml:space="preserve"> podejmowanych w naszej szkole;  </w:t>
      </w:r>
    </w:p>
    <w:p w:rsidR="00524070" w:rsidRPr="00BE6123" w:rsidRDefault="00524070" w:rsidP="00210894">
      <w:pPr>
        <w:numPr>
          <w:ilvl w:val="0"/>
          <w:numId w:val="70"/>
        </w:numPr>
        <w:spacing w:after="200" w:line="276" w:lineRule="auto"/>
        <w:contextualSpacing/>
        <w:rPr>
          <w:rFonts w:eastAsia="Calibri"/>
          <w:lang w:eastAsia="en-US"/>
        </w:rPr>
      </w:pPr>
      <w:r w:rsidRPr="00BE6123">
        <w:rPr>
          <w:rFonts w:eastAsia="Calibri"/>
          <w:lang w:eastAsia="en-US"/>
        </w:rPr>
        <w:t xml:space="preserve">29.10.2013r. - SOS, czyli organizacja i przeprowadzenie debaty Sportowego Okrągłego Stołu. Jej uczestnikami byli uczniowie - przedstawiciele poszczególnych klas ZSG w Pile, nauczyciele wychowania fizycznego oraz przedstawiciel władz szkolnych - Pani dyr. Urszula </w:t>
      </w:r>
      <w:proofErr w:type="spellStart"/>
      <w:r w:rsidRPr="00BE6123">
        <w:rPr>
          <w:rFonts w:eastAsia="Calibri"/>
          <w:lang w:eastAsia="en-US"/>
        </w:rPr>
        <w:t>Mrall</w:t>
      </w:r>
      <w:proofErr w:type="spellEnd"/>
      <w:r w:rsidRPr="00BE6123">
        <w:rPr>
          <w:rFonts w:eastAsia="Calibri"/>
          <w:lang w:eastAsia="en-US"/>
        </w:rPr>
        <w:t xml:space="preserve">. Podczas spotkania ustalono postulaty, potrzeby, zebrano propozycje dotyczące możliwości uatrakcyjnienia zajęć wychowania fizycznego i działań promujących aktywność fizyczną w naszej szkole. Uczniowie wskazali nie tylko słabe, ale i mocne strony </w:t>
      </w:r>
      <w:proofErr w:type="spellStart"/>
      <w:r w:rsidRPr="00BE6123">
        <w:rPr>
          <w:rFonts w:eastAsia="Calibri"/>
          <w:lang w:eastAsia="en-US"/>
        </w:rPr>
        <w:t>prosportowej</w:t>
      </w:r>
      <w:proofErr w:type="spellEnd"/>
      <w:r w:rsidRPr="00BE6123">
        <w:rPr>
          <w:rFonts w:eastAsia="Calibri"/>
          <w:lang w:eastAsia="en-US"/>
        </w:rPr>
        <w:t xml:space="preserve"> pracy szkoły;</w:t>
      </w:r>
    </w:p>
    <w:p w:rsidR="00524070" w:rsidRPr="00BE6123" w:rsidRDefault="00524070" w:rsidP="003B0137">
      <w:pPr>
        <w:numPr>
          <w:ilvl w:val="0"/>
          <w:numId w:val="70"/>
        </w:numPr>
        <w:spacing w:line="276" w:lineRule="auto"/>
        <w:contextualSpacing/>
        <w:rPr>
          <w:rFonts w:eastAsia="Calibri"/>
          <w:lang w:eastAsia="en-US"/>
        </w:rPr>
      </w:pPr>
      <w:r w:rsidRPr="00BE6123">
        <w:rPr>
          <w:rFonts w:eastAsia="Calibri"/>
          <w:lang w:eastAsia="en-US"/>
        </w:rPr>
        <w:t>07.11.2013r. - przeprowadzenie I ZAWODÓW ZSG W SPRAWNOŚCIOWYM TORZE PRZESZKÓD TYPU CROSS-FIT. Na lekcjach wychowania fizycznego uczniowie wszystkich klas zostali zapoznani z nową, modną, wprowadzaną do klubów fitness formą ruchu typu cross-</w:t>
      </w:r>
      <w:proofErr w:type="spellStart"/>
      <w:r w:rsidRPr="00BE6123">
        <w:rPr>
          <w:rFonts w:eastAsia="Calibri"/>
          <w:lang w:eastAsia="en-US"/>
        </w:rPr>
        <w:t>fit</w:t>
      </w:r>
      <w:proofErr w:type="spellEnd"/>
      <w:r w:rsidRPr="00BE6123">
        <w:rPr>
          <w:rFonts w:eastAsia="Calibri"/>
          <w:lang w:eastAsia="en-US"/>
        </w:rPr>
        <w:t>. Brali udział w klasowych eliminacjach, pokonując tor opracowany z dostosowaniem do warunków i możliwości naszej szkoły, najlepsi reprezentowali klasy w zmaganiach ogólnoszkolnych. Zawody miały charakter pokazowych zajęć otwartych, (zaangażowani w organizację: p. Joanna Harenda, p. Magdalena Szubert-</w:t>
      </w:r>
      <w:proofErr w:type="spellStart"/>
      <w:r w:rsidRPr="00BE6123">
        <w:rPr>
          <w:rFonts w:eastAsia="Calibri"/>
          <w:lang w:eastAsia="en-US"/>
        </w:rPr>
        <w:t>Woziwodzka</w:t>
      </w:r>
      <w:proofErr w:type="spellEnd"/>
      <w:r w:rsidRPr="00BE6123">
        <w:rPr>
          <w:rFonts w:eastAsia="Calibri"/>
          <w:lang w:eastAsia="en-US"/>
        </w:rPr>
        <w:t xml:space="preserve">, p. Maciej Szymański, p. Marek Prywer, p. Piotr </w:t>
      </w:r>
      <w:proofErr w:type="spellStart"/>
      <w:r w:rsidRPr="00BE6123">
        <w:rPr>
          <w:rFonts w:eastAsia="Calibri"/>
          <w:lang w:eastAsia="en-US"/>
        </w:rPr>
        <w:t>Woziwodzki</w:t>
      </w:r>
      <w:proofErr w:type="spellEnd"/>
      <w:r w:rsidRPr="00BE6123">
        <w:rPr>
          <w:rFonts w:eastAsia="Calibri"/>
          <w:lang w:eastAsia="en-US"/>
        </w:rPr>
        <w:t>);</w:t>
      </w:r>
    </w:p>
    <w:p w:rsidR="00524070" w:rsidRPr="00BE6123" w:rsidRDefault="00524070" w:rsidP="003B0137">
      <w:pPr>
        <w:numPr>
          <w:ilvl w:val="0"/>
          <w:numId w:val="70"/>
        </w:numPr>
        <w:spacing w:line="276" w:lineRule="auto"/>
        <w:rPr>
          <w:rFonts w:eastAsia="Calibri"/>
          <w:lang w:eastAsia="en-US"/>
        </w:rPr>
      </w:pPr>
      <w:r w:rsidRPr="00BE6123">
        <w:rPr>
          <w:rFonts w:eastAsia="Calibri"/>
          <w:bCs/>
          <w:iCs/>
          <w:lang w:eastAsia="en-US"/>
        </w:rPr>
        <w:t xml:space="preserve">25.03.2014r. organizacja i przeprowadzenie konferencji metodycznej we współpracy z Centrum Doskonalenia Nauczycieli w Pile oraz </w:t>
      </w:r>
      <w:r w:rsidRPr="00BE6123">
        <w:rPr>
          <w:rFonts w:eastAsia="Calibri"/>
          <w:lang w:eastAsia="en-US"/>
        </w:rPr>
        <w:t>Klubem Fitness GYM FACTORY w Pile</w:t>
      </w:r>
      <w:r w:rsidRPr="00BE6123">
        <w:rPr>
          <w:rFonts w:eastAsia="Calibri"/>
          <w:bCs/>
          <w:iCs/>
          <w:lang w:eastAsia="en-US"/>
        </w:rPr>
        <w:t>:</w:t>
      </w:r>
      <w:r w:rsidRPr="00BE6123">
        <w:rPr>
          <w:rFonts w:eastAsia="Calibri"/>
          <w:b/>
          <w:bCs/>
          <w:i/>
          <w:iCs/>
          <w:lang w:eastAsia="en-US"/>
        </w:rPr>
        <w:t xml:space="preserve"> „</w:t>
      </w:r>
      <w:r w:rsidRPr="00BE6123">
        <w:rPr>
          <w:rFonts w:eastAsia="Calibri"/>
          <w:bCs/>
          <w:iCs/>
          <w:lang w:eastAsia="en-US"/>
        </w:rPr>
        <w:t>Cross-Fit w szkolnym planie pracy nauczyciela wychowania fizycznego. Cross-Fit – elementy i formy praktycznego zastosowania w warunkach szkolnych. Cross-Fit w oryginale (w klubie Fitness)”. W spotkaniu brali udział nauczyciele wychowania fizycznego</w:t>
      </w:r>
      <w:r w:rsidRPr="00BE6123">
        <w:rPr>
          <w:rFonts w:eastAsia="Calibri"/>
          <w:lang w:eastAsia="en-US"/>
        </w:rPr>
        <w:t xml:space="preserve"> wszystkich etapów edukacji z Piły i okolic. Konferencja służyła rozpropagowaniu formy w lokalnym środowisku, (zaangażowani w organizację: p. Joanna Harenda, p. Magdalena Szubert-</w:t>
      </w:r>
      <w:proofErr w:type="spellStart"/>
      <w:r w:rsidRPr="00BE6123">
        <w:rPr>
          <w:rFonts w:eastAsia="Calibri"/>
          <w:lang w:eastAsia="en-US"/>
        </w:rPr>
        <w:t>Woziwodzka</w:t>
      </w:r>
      <w:proofErr w:type="spellEnd"/>
      <w:r w:rsidRPr="00BE6123">
        <w:rPr>
          <w:rFonts w:eastAsia="Calibri"/>
          <w:lang w:eastAsia="en-US"/>
        </w:rPr>
        <w:t>, p. Maciej Szymański, p. Marek Prywer);</w:t>
      </w:r>
    </w:p>
    <w:p w:rsidR="00524070" w:rsidRPr="00BE6123" w:rsidRDefault="00524070" w:rsidP="003B0137">
      <w:pPr>
        <w:numPr>
          <w:ilvl w:val="0"/>
          <w:numId w:val="70"/>
        </w:numPr>
        <w:spacing w:line="276" w:lineRule="auto"/>
        <w:rPr>
          <w:rFonts w:eastAsia="Calibri"/>
          <w:lang w:eastAsia="en-US"/>
        </w:rPr>
      </w:pPr>
      <w:r w:rsidRPr="00BE6123">
        <w:rPr>
          <w:rFonts w:eastAsia="Calibri"/>
          <w:lang w:eastAsia="en-US"/>
        </w:rPr>
        <w:lastRenderedPageBreak/>
        <w:t xml:space="preserve"> Nagranie i opracowanie materiału filmu promującego ZSG pod kątem promocji wychowania fizycznego i form aktywnego wypoczynku. Prowadzenie dokumentacji na blogu CEO (zaangażowani w organizację: p. Joanna Harenda, p. Magdalena Szubert-</w:t>
      </w:r>
      <w:proofErr w:type="spellStart"/>
      <w:r w:rsidRPr="00BE6123">
        <w:rPr>
          <w:rFonts w:eastAsia="Calibri"/>
          <w:lang w:eastAsia="en-US"/>
        </w:rPr>
        <w:t>Woziwodzka</w:t>
      </w:r>
      <w:proofErr w:type="spellEnd"/>
      <w:r w:rsidRPr="00BE6123">
        <w:rPr>
          <w:rFonts w:eastAsia="Calibri"/>
          <w:lang w:eastAsia="en-US"/>
        </w:rPr>
        <w:t>, p. Maciej Szymański, p. Marek Prywer);</w:t>
      </w:r>
    </w:p>
    <w:p w:rsidR="00524070" w:rsidRPr="00BE6123" w:rsidRDefault="00524070" w:rsidP="003B0137">
      <w:pPr>
        <w:numPr>
          <w:ilvl w:val="0"/>
          <w:numId w:val="70"/>
        </w:numPr>
        <w:spacing w:line="276" w:lineRule="auto"/>
        <w:rPr>
          <w:rFonts w:eastAsia="Calibri"/>
          <w:lang w:eastAsia="en-US"/>
        </w:rPr>
      </w:pPr>
      <w:r w:rsidRPr="00BE6123">
        <w:rPr>
          <w:rFonts w:eastAsia="Calibri"/>
          <w:lang w:eastAsia="en-US"/>
        </w:rPr>
        <w:t xml:space="preserve">jednym z punktów realizacji założeń programu jest aktywny udział w akcji programu „Szkoła w ruchu” - „Ćwiczyć każdy może”; </w:t>
      </w:r>
    </w:p>
    <w:p w:rsidR="00524070" w:rsidRPr="00BE6123" w:rsidRDefault="00524070" w:rsidP="003B0137">
      <w:pPr>
        <w:numPr>
          <w:ilvl w:val="0"/>
          <w:numId w:val="70"/>
        </w:numPr>
        <w:spacing w:line="276" w:lineRule="auto"/>
        <w:rPr>
          <w:rFonts w:eastAsia="Calibri"/>
          <w:lang w:eastAsia="en-US"/>
        </w:rPr>
      </w:pPr>
      <w:r w:rsidRPr="00BE6123">
        <w:rPr>
          <w:rFonts w:eastAsia="Calibri"/>
          <w:lang w:eastAsia="en-US"/>
        </w:rPr>
        <w:t xml:space="preserve">15.06.2014r. - zakończenie i podsumowanie programu na blogu (wykonanie zadania: p. Joanna Harenda). </w:t>
      </w:r>
    </w:p>
    <w:p w:rsidR="00524070" w:rsidRPr="00524070" w:rsidRDefault="00524070" w:rsidP="00524070">
      <w:pPr>
        <w:spacing w:after="200"/>
        <w:ind w:left="1495"/>
        <w:contextualSpacing/>
        <w:rPr>
          <w:rFonts w:ascii="Calibri" w:eastAsia="Calibri" w:hAnsi="Calibri"/>
          <w:lang w:eastAsia="en-US"/>
        </w:rPr>
      </w:pPr>
    </w:p>
    <w:p w:rsidR="00524070" w:rsidRPr="00BE6123" w:rsidRDefault="00524070" w:rsidP="00731468">
      <w:pPr>
        <w:numPr>
          <w:ilvl w:val="0"/>
          <w:numId w:val="42"/>
        </w:numPr>
        <w:spacing w:after="200" w:line="276" w:lineRule="auto"/>
        <w:rPr>
          <w:rFonts w:eastAsia="Calibri"/>
          <w:lang w:eastAsia="en-US"/>
        </w:rPr>
      </w:pPr>
      <w:r w:rsidRPr="00BE6123">
        <w:rPr>
          <w:rFonts w:eastAsia="Calibri"/>
          <w:lang w:eastAsia="en-US"/>
        </w:rPr>
        <w:t>Nauczyciele doskonalili warsztat pracy rozwijając swoje kompetencje i poszerzając kwalifikacje zawodowe w następujących formach szkoleniowych (związanych bezpośrednio lub pośrednio z promocją zdrowia):</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 xml:space="preserve">23.11.2013r. kursokonferencji Siatkarskiego Ośrodka Szkoleniowego w Pile:  „Piłka siatkowa: Przemieszczanie się po boisku - nauka podstaw. Przyjęcie zagrywki - nauczanie techniki i taktyki. (p. Joanna Harenda, p. Danuta </w:t>
      </w:r>
      <w:proofErr w:type="spellStart"/>
      <w:r w:rsidRPr="00BE6123">
        <w:rPr>
          <w:rFonts w:eastAsia="Calibri"/>
          <w:lang w:eastAsia="en-US"/>
        </w:rPr>
        <w:t>Kreczmer</w:t>
      </w:r>
      <w:proofErr w:type="spellEnd"/>
      <w:r w:rsidRPr="00BE6123">
        <w:rPr>
          <w:rFonts w:eastAsia="Calibri"/>
          <w:lang w:eastAsia="en-US"/>
        </w:rPr>
        <w:t>, p. Maciej Szymański);</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20.01.2014r. w szkoleniu organizowanym przez Centrum Doskonalenia Nauczycieli w Pile: „</w:t>
      </w:r>
      <w:proofErr w:type="spellStart"/>
      <w:r w:rsidRPr="00BE6123">
        <w:rPr>
          <w:rFonts w:eastAsia="Calibri"/>
          <w:lang w:eastAsia="en-US"/>
        </w:rPr>
        <w:t>Coaching</w:t>
      </w:r>
      <w:proofErr w:type="spellEnd"/>
      <w:r w:rsidRPr="00BE6123">
        <w:rPr>
          <w:rFonts w:eastAsia="Calibri"/>
          <w:lang w:eastAsia="en-US"/>
        </w:rPr>
        <w:t xml:space="preserve"> w pracy nauczyciela” (p. Joanna Harenda);</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 xml:space="preserve">31.01.2014 r. w szkoleniu związanym z profilaktyką uzależnień, zorganizowanym przez Główny Inspektorat Sanitarny oraz Powiatowa Stację Sanitarno- Epidemiologiczną w Pile: „ Ars- czyli jak dbać o miłość„ ( p. Marzena </w:t>
      </w:r>
      <w:proofErr w:type="spellStart"/>
      <w:r w:rsidRPr="00BE6123">
        <w:rPr>
          <w:rFonts w:eastAsia="Calibri"/>
          <w:lang w:eastAsia="en-US"/>
        </w:rPr>
        <w:t>Raźniewska</w:t>
      </w:r>
      <w:proofErr w:type="spellEnd"/>
      <w:r w:rsidRPr="00BE6123">
        <w:rPr>
          <w:rFonts w:eastAsia="Calibri"/>
          <w:lang w:eastAsia="en-US"/>
        </w:rPr>
        <w:t>-Nalepa i p. Irena Wasik);</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10.03.2014r. w kursokonferencji Siatkarskiego Ośrodka Szkoleniowego w Pile:  „Piłka siatkowa: Zagrywka – nauczanie techniki i taktyki. Atak – nauczanie techniki i taktyki” (p. Magdalena Szubert-</w:t>
      </w:r>
      <w:proofErr w:type="spellStart"/>
      <w:r w:rsidRPr="00BE6123">
        <w:rPr>
          <w:rFonts w:eastAsia="Calibri"/>
          <w:lang w:eastAsia="en-US"/>
        </w:rPr>
        <w:t>Woziwodzka</w:t>
      </w:r>
      <w:proofErr w:type="spellEnd"/>
      <w:r w:rsidRPr="00BE6123">
        <w:rPr>
          <w:rFonts w:eastAsia="Calibri"/>
          <w:lang w:eastAsia="en-US"/>
        </w:rPr>
        <w:t xml:space="preserve">, p. Danuta </w:t>
      </w:r>
      <w:proofErr w:type="spellStart"/>
      <w:r w:rsidRPr="00BE6123">
        <w:rPr>
          <w:rFonts w:eastAsia="Calibri"/>
          <w:lang w:eastAsia="en-US"/>
        </w:rPr>
        <w:t>Kreczmer</w:t>
      </w:r>
      <w:proofErr w:type="spellEnd"/>
      <w:r w:rsidRPr="00BE6123">
        <w:rPr>
          <w:rFonts w:eastAsia="Calibri"/>
          <w:lang w:eastAsia="en-US"/>
        </w:rPr>
        <w:t>, p. Joanna Harenda, p. Marek Prywer, p. Maciej Szymański);</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marzec/kwiecień 2014r., w szkoleniu SORE:  „Techniki uczenia się.” wzięli udział wszyscy nauczyciele ZSG w Pile;</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w roku 2014 p. Magdalena Szubert-</w:t>
      </w:r>
      <w:proofErr w:type="spellStart"/>
      <w:r w:rsidRPr="00BE6123">
        <w:rPr>
          <w:rFonts w:eastAsia="Calibri"/>
          <w:lang w:eastAsia="en-US"/>
        </w:rPr>
        <w:t>Woziwodzka</w:t>
      </w:r>
      <w:proofErr w:type="spellEnd"/>
      <w:r w:rsidRPr="00BE6123">
        <w:rPr>
          <w:rFonts w:eastAsia="Calibri"/>
          <w:lang w:eastAsia="en-US"/>
        </w:rPr>
        <w:t xml:space="preserve"> ukończyła studia podyplomowe z zakresu „Edukacji dla bezpieczeństwa”.</w:t>
      </w:r>
    </w:p>
    <w:p w:rsidR="00524070" w:rsidRPr="00524070" w:rsidRDefault="00524070" w:rsidP="00524070">
      <w:pPr>
        <w:ind w:left="1440"/>
        <w:rPr>
          <w:rFonts w:ascii="Calibri" w:eastAsia="Calibri" w:hAnsi="Calibri"/>
          <w:lang w:eastAsia="en-US"/>
        </w:rPr>
      </w:pPr>
    </w:p>
    <w:p w:rsidR="00524070" w:rsidRPr="00BE6123" w:rsidRDefault="00524070" w:rsidP="00731468">
      <w:pPr>
        <w:numPr>
          <w:ilvl w:val="0"/>
          <w:numId w:val="42"/>
        </w:numPr>
        <w:spacing w:after="200" w:line="276" w:lineRule="auto"/>
        <w:rPr>
          <w:rFonts w:eastAsia="Calibri"/>
          <w:lang w:eastAsia="en-US"/>
        </w:rPr>
      </w:pPr>
      <w:r w:rsidRPr="00BE6123">
        <w:rPr>
          <w:rFonts w:eastAsia="Calibri"/>
          <w:lang w:eastAsia="en-US"/>
        </w:rPr>
        <w:t>Nauczyciele dzielili się wiedzą i doświadczeniem:</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przeprowadzając 21.05.2014r. lekcję otwartą: „Piłka nożna: Doskonalenie  elementów technicznych i taktycznych piłkarza nożnego. Przypomnienie przepisów podczas gry szkolnej”; (p. Magdalena Szubert-</w:t>
      </w:r>
      <w:proofErr w:type="spellStart"/>
      <w:r w:rsidRPr="00BE6123">
        <w:rPr>
          <w:rFonts w:eastAsia="Calibri"/>
          <w:lang w:eastAsia="en-US"/>
        </w:rPr>
        <w:t>Woziwodzka</w:t>
      </w:r>
      <w:proofErr w:type="spellEnd"/>
      <w:r w:rsidRPr="00BE6123">
        <w:rPr>
          <w:rFonts w:eastAsia="Calibri"/>
          <w:lang w:eastAsia="en-US"/>
        </w:rPr>
        <w:t xml:space="preserve">); </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wygłaszając 07.04.2014r. prelekcję podczas XVI Powiatowej Konferencji Promocji Zdrowia zorganizowanej przez PSS - E w Pile na temat „Roli aktywności fizycznej w życiu człowieka”; (p. Joanna Harenda).</w:t>
      </w:r>
    </w:p>
    <w:p w:rsidR="00524070" w:rsidRPr="00BE6123" w:rsidRDefault="00524070" w:rsidP="00BE6123">
      <w:pPr>
        <w:spacing w:after="200" w:line="276" w:lineRule="auto"/>
        <w:ind w:left="1070"/>
        <w:contextualSpacing/>
        <w:rPr>
          <w:rFonts w:eastAsia="Calibri"/>
          <w:lang w:eastAsia="en-US"/>
        </w:rPr>
      </w:pP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lastRenderedPageBreak/>
        <w:t>Podobnie jak w roku ubiegłym, większość klas odbyło przynajmniej jedną wycieczkę o charakterze rekreacyjno-sportowym, odnotowując ten fakt w dzienniku klasy.</w:t>
      </w:r>
    </w:p>
    <w:p w:rsidR="00524070" w:rsidRPr="00BE6123" w:rsidRDefault="00524070" w:rsidP="00BE6123">
      <w:pPr>
        <w:numPr>
          <w:ilvl w:val="0"/>
          <w:numId w:val="39"/>
        </w:numPr>
        <w:spacing w:after="200" w:line="276" w:lineRule="auto"/>
        <w:contextualSpacing/>
        <w:rPr>
          <w:rFonts w:eastAsia="Calibri"/>
          <w:lang w:eastAsia="en-US"/>
        </w:rPr>
      </w:pPr>
      <w:r w:rsidRPr="00BE6123">
        <w:rPr>
          <w:rFonts w:eastAsia="Calibri"/>
          <w:lang w:eastAsia="en-US"/>
        </w:rPr>
        <w:t>Nauczyciele aktywnie wypoczywali podczas wycieczki pracowniczej do Kudowy Zdroju (08-11.11. 2013r).</w:t>
      </w:r>
    </w:p>
    <w:p w:rsidR="00524070" w:rsidRPr="00524070" w:rsidRDefault="00524070" w:rsidP="00524070">
      <w:pPr>
        <w:ind w:left="360"/>
        <w:rPr>
          <w:rFonts w:ascii="Calibri" w:eastAsia="Calibri" w:hAnsi="Calibri"/>
          <w:lang w:eastAsia="en-US"/>
        </w:rPr>
      </w:pPr>
    </w:p>
    <w:p w:rsidR="00524070" w:rsidRPr="00524070" w:rsidRDefault="00E13562" w:rsidP="00524070">
      <w:pPr>
        <w:ind w:left="360"/>
        <w:jc w:val="right"/>
        <w:rPr>
          <w:rFonts w:ascii="Calibri" w:eastAsia="Calibri" w:hAnsi="Calibri"/>
          <w:lang w:eastAsia="en-US"/>
        </w:rPr>
      </w:pPr>
      <w:r>
        <w:rPr>
          <w:rFonts w:ascii="Calibri" w:eastAsia="Calibri" w:hAnsi="Calibri"/>
          <w:lang w:eastAsia="en-US"/>
        </w:rPr>
        <w:t>Opracowała i przygotowała Joanna</w:t>
      </w:r>
      <w:r w:rsidR="00524070" w:rsidRPr="00524070">
        <w:rPr>
          <w:rFonts w:ascii="Calibri" w:eastAsia="Calibri" w:hAnsi="Calibri"/>
          <w:lang w:eastAsia="en-US"/>
        </w:rPr>
        <w:t xml:space="preserve"> Harenda</w:t>
      </w:r>
    </w:p>
    <w:p w:rsidR="00524070" w:rsidRPr="00524070" w:rsidRDefault="00524070" w:rsidP="00524070">
      <w:pPr>
        <w:ind w:left="360"/>
        <w:rPr>
          <w:rFonts w:ascii="Calibri" w:eastAsia="Calibri" w:hAnsi="Calibri"/>
          <w:lang w:eastAsia="en-US"/>
        </w:rPr>
      </w:pPr>
    </w:p>
    <w:p w:rsidR="00A8638D" w:rsidRDefault="00A8638D" w:rsidP="00A8638D">
      <w:pPr>
        <w:ind w:left="414" w:hanging="238"/>
        <w:rPr>
          <w:rFonts w:ascii="Calibri" w:eastAsia="Calibri" w:hAnsi="Calibri"/>
          <w:lang w:eastAsia="en-US"/>
        </w:rPr>
      </w:pPr>
    </w:p>
    <w:p w:rsidR="00A8638D" w:rsidRDefault="00A8638D" w:rsidP="00A8638D">
      <w:pPr>
        <w:ind w:left="414" w:hanging="238"/>
        <w:rPr>
          <w:rFonts w:ascii="Calibri" w:eastAsia="Calibri" w:hAnsi="Calibri"/>
          <w:lang w:eastAsia="en-US"/>
        </w:rPr>
      </w:pPr>
    </w:p>
    <w:p w:rsidR="00A8638D" w:rsidRDefault="00A8638D" w:rsidP="00A8638D">
      <w:pPr>
        <w:ind w:left="414" w:hanging="238"/>
        <w:rPr>
          <w:rFonts w:ascii="Calibri" w:eastAsia="Calibri" w:hAnsi="Calibri"/>
          <w:lang w:eastAsia="en-US"/>
        </w:rPr>
      </w:pPr>
    </w:p>
    <w:p w:rsidR="00A8638D" w:rsidRDefault="00A8638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AF5DA5"/>
    <w:p w:rsidR="00065E5D" w:rsidRDefault="00065E5D" w:rsidP="00065E5D">
      <w:pPr>
        <w:jc w:val="center"/>
        <w:rPr>
          <w:rFonts w:ascii="Monotype Corsiva" w:hAnsi="Monotype Corsiva"/>
          <w:b/>
          <w:i/>
          <w:color w:val="008000"/>
          <w:sz w:val="52"/>
          <w:szCs w:val="52"/>
        </w:rPr>
      </w:pPr>
    </w:p>
    <w:sectPr w:rsidR="00065E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844" w:rsidRDefault="00A52844" w:rsidP="00894D91">
      <w:r>
        <w:separator/>
      </w:r>
    </w:p>
  </w:endnote>
  <w:endnote w:type="continuationSeparator" w:id="0">
    <w:p w:rsidR="00A52844" w:rsidRDefault="00A52844" w:rsidP="0089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02"/>
    <w:family w:val="auto"/>
    <w:pitch w:val="default"/>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Monotype Corsiva">
    <w:panose1 w:val="03010101010201010101"/>
    <w:charset w:val="EE"/>
    <w:family w:val="script"/>
    <w:pitch w:val="variable"/>
    <w:sig w:usb0="00000287" w:usb1="00000000" w:usb2="00000000" w:usb3="00000000" w:csb0="0000009F" w:csb1="00000000"/>
  </w:font>
  <w:font w:name="DejaVu Sans">
    <w:altName w:val="Arial Unicode MS"/>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844" w:rsidRDefault="00A52844" w:rsidP="00894D91">
      <w:r>
        <w:separator/>
      </w:r>
    </w:p>
  </w:footnote>
  <w:footnote w:type="continuationSeparator" w:id="0">
    <w:p w:rsidR="00A52844" w:rsidRDefault="00A52844" w:rsidP="00894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0"/>
    <w:lvl w:ilvl="0">
      <w:start w:val="1"/>
      <w:numFmt w:val="bullet"/>
      <w:lvlText w:val=""/>
      <w:lvlJc w:val="left"/>
      <w:pPr>
        <w:tabs>
          <w:tab w:val="num" w:pos="720"/>
        </w:tabs>
        <w:ind w:left="720" w:hanging="360"/>
      </w:pPr>
      <w:rPr>
        <w:rFonts w:ascii="Symbol" w:hAnsi="Symbol" w:cs="StarSymbol"/>
        <w:sz w:val="24"/>
        <w:szCs w:val="24"/>
      </w:rPr>
    </w:lvl>
    <w:lvl w:ilvl="1">
      <w:start w:val="1"/>
      <w:numFmt w:val="bullet"/>
      <w:lvlText w:val="◦"/>
      <w:lvlJc w:val="left"/>
      <w:pPr>
        <w:tabs>
          <w:tab w:val="num" w:pos="1080"/>
        </w:tabs>
        <w:ind w:left="1080" w:hanging="360"/>
      </w:pPr>
      <w:rPr>
        <w:rFonts w:ascii="OpenSymbol" w:hAnsi="OpenSymbol" w:cs="StarSymbol"/>
        <w:sz w:val="24"/>
        <w:szCs w:val="24"/>
      </w:rPr>
    </w:lvl>
    <w:lvl w:ilvl="2">
      <w:start w:val="1"/>
      <w:numFmt w:val="bullet"/>
      <w:lvlText w:val="▪"/>
      <w:lvlJc w:val="left"/>
      <w:pPr>
        <w:tabs>
          <w:tab w:val="num" w:pos="1440"/>
        </w:tabs>
        <w:ind w:left="1440" w:hanging="360"/>
      </w:pPr>
      <w:rPr>
        <w:rFonts w:ascii="OpenSymbol" w:hAnsi="OpenSymbol" w:cs="StarSymbol"/>
        <w:sz w:val="24"/>
        <w:szCs w:val="24"/>
      </w:rPr>
    </w:lvl>
    <w:lvl w:ilvl="3">
      <w:start w:val="1"/>
      <w:numFmt w:val="bullet"/>
      <w:lvlText w:val=""/>
      <w:lvlJc w:val="left"/>
      <w:pPr>
        <w:tabs>
          <w:tab w:val="num" w:pos="1800"/>
        </w:tabs>
        <w:ind w:left="1800" w:hanging="360"/>
      </w:pPr>
      <w:rPr>
        <w:rFonts w:ascii="Symbol" w:hAnsi="Symbol" w:cs="StarSymbol"/>
        <w:sz w:val="24"/>
        <w:szCs w:val="24"/>
      </w:rPr>
    </w:lvl>
    <w:lvl w:ilvl="4">
      <w:start w:val="1"/>
      <w:numFmt w:val="bullet"/>
      <w:lvlText w:val="◦"/>
      <w:lvlJc w:val="left"/>
      <w:pPr>
        <w:tabs>
          <w:tab w:val="num" w:pos="2160"/>
        </w:tabs>
        <w:ind w:left="2160" w:hanging="360"/>
      </w:pPr>
      <w:rPr>
        <w:rFonts w:ascii="OpenSymbol" w:hAnsi="OpenSymbol" w:cs="StarSymbol"/>
        <w:sz w:val="24"/>
        <w:szCs w:val="24"/>
      </w:rPr>
    </w:lvl>
    <w:lvl w:ilvl="5">
      <w:start w:val="1"/>
      <w:numFmt w:val="bullet"/>
      <w:lvlText w:val="▪"/>
      <w:lvlJc w:val="left"/>
      <w:pPr>
        <w:tabs>
          <w:tab w:val="num" w:pos="2520"/>
        </w:tabs>
        <w:ind w:left="2520" w:hanging="360"/>
      </w:pPr>
      <w:rPr>
        <w:rFonts w:ascii="OpenSymbol" w:hAnsi="OpenSymbol" w:cs="StarSymbol"/>
        <w:sz w:val="24"/>
        <w:szCs w:val="24"/>
      </w:rPr>
    </w:lvl>
    <w:lvl w:ilvl="6">
      <w:start w:val="1"/>
      <w:numFmt w:val="bullet"/>
      <w:lvlText w:val=""/>
      <w:lvlJc w:val="left"/>
      <w:pPr>
        <w:tabs>
          <w:tab w:val="num" w:pos="2880"/>
        </w:tabs>
        <w:ind w:left="2880" w:hanging="360"/>
      </w:pPr>
      <w:rPr>
        <w:rFonts w:ascii="Symbol" w:hAnsi="Symbol" w:cs="StarSymbol"/>
        <w:sz w:val="24"/>
        <w:szCs w:val="24"/>
      </w:rPr>
    </w:lvl>
    <w:lvl w:ilvl="7">
      <w:start w:val="1"/>
      <w:numFmt w:val="bullet"/>
      <w:lvlText w:val="◦"/>
      <w:lvlJc w:val="left"/>
      <w:pPr>
        <w:tabs>
          <w:tab w:val="num" w:pos="3240"/>
        </w:tabs>
        <w:ind w:left="3240" w:hanging="360"/>
      </w:pPr>
      <w:rPr>
        <w:rFonts w:ascii="OpenSymbol" w:hAnsi="OpenSymbol" w:cs="StarSymbol"/>
        <w:sz w:val="24"/>
        <w:szCs w:val="24"/>
      </w:rPr>
    </w:lvl>
    <w:lvl w:ilvl="8">
      <w:start w:val="1"/>
      <w:numFmt w:val="bullet"/>
      <w:lvlText w:val="▪"/>
      <w:lvlJc w:val="left"/>
      <w:pPr>
        <w:tabs>
          <w:tab w:val="num" w:pos="3600"/>
        </w:tabs>
        <w:ind w:left="3600" w:hanging="360"/>
      </w:pPr>
      <w:rPr>
        <w:rFonts w:ascii="OpenSymbol" w:hAnsi="OpenSymbol" w:cs="StarSymbol"/>
        <w:sz w:val="24"/>
        <w:szCs w:val="24"/>
      </w:rPr>
    </w:lvl>
  </w:abstractNum>
  <w:abstractNum w:abstractNumId="1">
    <w:nsid w:val="00000002"/>
    <w:multiLevelType w:val="singleLevel"/>
    <w:tmpl w:val="00000002"/>
    <w:name w:val="WW8Num14"/>
    <w:lvl w:ilvl="0">
      <w:start w:val="1"/>
      <w:numFmt w:val="decimal"/>
      <w:lvlText w:val="%1."/>
      <w:lvlJc w:val="left"/>
      <w:pPr>
        <w:tabs>
          <w:tab w:val="num" w:pos="0"/>
        </w:tabs>
        <w:ind w:left="1080" w:hanging="360"/>
      </w:pPr>
    </w:lvl>
  </w:abstractNum>
  <w:abstractNum w:abstractNumId="2">
    <w:nsid w:val="00000004"/>
    <w:multiLevelType w:val="singleLevel"/>
    <w:tmpl w:val="00000004"/>
    <w:name w:val="WW8Num18"/>
    <w:lvl w:ilvl="0">
      <w:start w:val="1"/>
      <w:numFmt w:val="decimal"/>
      <w:lvlText w:val="%1."/>
      <w:lvlJc w:val="left"/>
      <w:pPr>
        <w:tabs>
          <w:tab w:val="num" w:pos="0"/>
        </w:tabs>
        <w:ind w:left="720" w:hanging="360"/>
      </w:pPr>
    </w:lvl>
  </w:abstractNum>
  <w:abstractNum w:abstractNumId="3">
    <w:nsid w:val="00000005"/>
    <w:multiLevelType w:val="singleLevel"/>
    <w:tmpl w:val="00000005"/>
    <w:name w:val="WW8Num20"/>
    <w:lvl w:ilvl="0">
      <w:start w:val="1"/>
      <w:numFmt w:val="decimal"/>
      <w:lvlText w:val="%1."/>
      <w:lvlJc w:val="left"/>
      <w:pPr>
        <w:tabs>
          <w:tab w:val="num" w:pos="0"/>
        </w:tabs>
        <w:ind w:left="927" w:hanging="360"/>
      </w:pPr>
    </w:lvl>
  </w:abstractNum>
  <w:abstractNum w:abstractNumId="4">
    <w:nsid w:val="00000006"/>
    <w:multiLevelType w:val="multilevel"/>
    <w:tmpl w:val="00000006"/>
    <w:name w:val="WW8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7"/>
    <w:multiLevelType w:val="singleLevel"/>
    <w:tmpl w:val="00000007"/>
    <w:name w:val="WW8Num23"/>
    <w:lvl w:ilvl="0">
      <w:start w:val="1"/>
      <w:numFmt w:val="decimal"/>
      <w:lvlText w:val="%1."/>
      <w:lvlJc w:val="left"/>
      <w:pPr>
        <w:tabs>
          <w:tab w:val="num" w:pos="0"/>
        </w:tabs>
        <w:ind w:left="1080" w:hanging="360"/>
      </w:pPr>
    </w:lvl>
  </w:abstractNum>
  <w:abstractNum w:abstractNumId="6">
    <w:nsid w:val="00000008"/>
    <w:multiLevelType w:val="singleLevel"/>
    <w:tmpl w:val="00000008"/>
    <w:name w:val="WW8Num24"/>
    <w:lvl w:ilvl="0">
      <w:start w:val="1"/>
      <w:numFmt w:val="decimal"/>
      <w:lvlText w:val="%1."/>
      <w:lvlJc w:val="left"/>
      <w:pPr>
        <w:tabs>
          <w:tab w:val="num" w:pos="0"/>
        </w:tabs>
        <w:ind w:left="720" w:hanging="360"/>
      </w:pPr>
    </w:lvl>
  </w:abstractNum>
  <w:abstractNum w:abstractNumId="7">
    <w:nsid w:val="00000009"/>
    <w:multiLevelType w:val="singleLevel"/>
    <w:tmpl w:val="00000009"/>
    <w:name w:val="WW8Num27"/>
    <w:lvl w:ilvl="0">
      <w:start w:val="1"/>
      <w:numFmt w:val="decimal"/>
      <w:lvlText w:val="%1."/>
      <w:lvlJc w:val="left"/>
      <w:pPr>
        <w:tabs>
          <w:tab w:val="num" w:pos="0"/>
        </w:tabs>
        <w:ind w:left="1080" w:hanging="360"/>
      </w:pPr>
    </w:lvl>
  </w:abstractNum>
  <w:abstractNum w:abstractNumId="8">
    <w:nsid w:val="0000000A"/>
    <w:multiLevelType w:val="singleLevel"/>
    <w:tmpl w:val="0000000A"/>
    <w:name w:val="WW8Num28"/>
    <w:lvl w:ilvl="0">
      <w:start w:val="1"/>
      <w:numFmt w:val="decimal"/>
      <w:lvlText w:val="%1."/>
      <w:lvlJc w:val="left"/>
      <w:pPr>
        <w:tabs>
          <w:tab w:val="num" w:pos="0"/>
        </w:tabs>
        <w:ind w:left="1080" w:hanging="360"/>
      </w:pPr>
    </w:lvl>
  </w:abstractNum>
  <w:abstractNum w:abstractNumId="9">
    <w:nsid w:val="0000000B"/>
    <w:multiLevelType w:val="singleLevel"/>
    <w:tmpl w:val="0000000B"/>
    <w:name w:val="WW8Num29"/>
    <w:lvl w:ilvl="0">
      <w:start w:val="1"/>
      <w:numFmt w:val="decimal"/>
      <w:lvlText w:val="%1."/>
      <w:lvlJc w:val="left"/>
      <w:pPr>
        <w:tabs>
          <w:tab w:val="num" w:pos="0"/>
        </w:tabs>
        <w:ind w:left="720" w:hanging="360"/>
      </w:pPr>
    </w:lvl>
  </w:abstractNum>
  <w:abstractNum w:abstractNumId="10">
    <w:nsid w:val="0000000D"/>
    <w:multiLevelType w:val="multilevel"/>
    <w:tmpl w:val="0000000D"/>
    <w:lvl w:ilvl="0">
      <w:start w:val="1"/>
      <w:numFmt w:val="decimal"/>
      <w:lvlText w:val="%1."/>
      <w:lvlJc w:val="left"/>
      <w:pPr>
        <w:tabs>
          <w:tab w:val="num" w:pos="0"/>
        </w:tabs>
        <w:ind w:left="927"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1">
    <w:nsid w:val="0000000E"/>
    <w:multiLevelType w:val="multilevel"/>
    <w:tmpl w:val="0000000E"/>
    <w:lvl w:ilvl="0">
      <w:start w:val="1"/>
      <w:numFmt w:val="decimal"/>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21"/>
    <w:multiLevelType w:val="multilevel"/>
    <w:tmpl w:val="00000021"/>
    <w:name w:val="WW8Num33"/>
    <w:lvl w:ilvl="0">
      <w:start w:val="1"/>
      <w:numFmt w:val="bullet"/>
      <w:lvlText w:val=""/>
      <w:lvlJc w:val="left"/>
      <w:pPr>
        <w:tabs>
          <w:tab w:val="num" w:pos="1064"/>
        </w:tabs>
        <w:ind w:left="1064" w:hanging="360"/>
      </w:pPr>
      <w:rPr>
        <w:rFonts w:ascii="Symbol" w:hAnsi="Symbol" w:cs="Symbol"/>
        <w:color w:val="00000A"/>
        <w:kern w:val="1"/>
        <w:sz w:val="24"/>
        <w:szCs w:val="24"/>
      </w:rPr>
    </w:lvl>
    <w:lvl w:ilvl="1">
      <w:start w:val="1"/>
      <w:numFmt w:val="bullet"/>
      <w:lvlText w:val=""/>
      <w:lvlJc w:val="left"/>
      <w:pPr>
        <w:tabs>
          <w:tab w:val="num" w:pos="1440"/>
        </w:tabs>
        <w:ind w:left="1440" w:hanging="360"/>
      </w:pPr>
      <w:rPr>
        <w:rFonts w:ascii="Wingdings" w:hAnsi="Wingdings" w:cs="Wingdings"/>
        <w:color w:val="00000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3">
    <w:nsid w:val="03BC6153"/>
    <w:multiLevelType w:val="hybridMultilevel"/>
    <w:tmpl w:val="CE0C26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03E51E85"/>
    <w:multiLevelType w:val="hybridMultilevel"/>
    <w:tmpl w:val="3C0E711E"/>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0724155E"/>
    <w:multiLevelType w:val="hybridMultilevel"/>
    <w:tmpl w:val="C5EC7376"/>
    <w:lvl w:ilvl="0" w:tplc="43A2FB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B4340D5"/>
    <w:multiLevelType w:val="hybridMultilevel"/>
    <w:tmpl w:val="3760B594"/>
    <w:lvl w:ilvl="0" w:tplc="A29A663A">
      <w:start w:val="1"/>
      <w:numFmt w:val="decimal"/>
      <w:lvlText w:val="%1."/>
      <w:lvlJc w:val="left"/>
      <w:pPr>
        <w:tabs>
          <w:tab w:val="num" w:pos="720"/>
        </w:tabs>
        <w:ind w:left="720" w:hanging="360"/>
      </w:pPr>
      <w:rPr>
        <w:rFonts w:hint="default"/>
        <w:b/>
        <w:bCs/>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B7548A4"/>
    <w:multiLevelType w:val="hybridMultilevel"/>
    <w:tmpl w:val="EAF43652"/>
    <w:lvl w:ilvl="0" w:tplc="04150017">
      <w:start w:val="1"/>
      <w:numFmt w:val="lowerLetter"/>
      <w:lvlText w:val="%1)"/>
      <w:lvlJc w:val="left"/>
      <w:pPr>
        <w:ind w:left="414" w:hanging="360"/>
      </w:pPr>
      <w:rPr>
        <w:rFonts w:hint="default"/>
      </w:rPr>
    </w:lvl>
    <w:lvl w:ilvl="1" w:tplc="04150019" w:tentative="1">
      <w:start w:val="1"/>
      <w:numFmt w:val="lowerLetter"/>
      <w:lvlText w:val="%2."/>
      <w:lvlJc w:val="left"/>
      <w:pPr>
        <w:ind w:left="1134" w:hanging="360"/>
      </w:pPr>
    </w:lvl>
    <w:lvl w:ilvl="2" w:tplc="0415001B" w:tentative="1">
      <w:start w:val="1"/>
      <w:numFmt w:val="lowerRoman"/>
      <w:lvlText w:val="%3."/>
      <w:lvlJc w:val="right"/>
      <w:pPr>
        <w:ind w:left="1854" w:hanging="180"/>
      </w:pPr>
    </w:lvl>
    <w:lvl w:ilvl="3" w:tplc="0415000F" w:tentative="1">
      <w:start w:val="1"/>
      <w:numFmt w:val="decimal"/>
      <w:lvlText w:val="%4."/>
      <w:lvlJc w:val="left"/>
      <w:pPr>
        <w:ind w:left="2574" w:hanging="360"/>
      </w:pPr>
    </w:lvl>
    <w:lvl w:ilvl="4" w:tplc="04150019" w:tentative="1">
      <w:start w:val="1"/>
      <w:numFmt w:val="lowerLetter"/>
      <w:lvlText w:val="%5."/>
      <w:lvlJc w:val="left"/>
      <w:pPr>
        <w:ind w:left="3294" w:hanging="360"/>
      </w:pPr>
    </w:lvl>
    <w:lvl w:ilvl="5" w:tplc="0415001B" w:tentative="1">
      <w:start w:val="1"/>
      <w:numFmt w:val="lowerRoman"/>
      <w:lvlText w:val="%6."/>
      <w:lvlJc w:val="right"/>
      <w:pPr>
        <w:ind w:left="4014" w:hanging="180"/>
      </w:pPr>
    </w:lvl>
    <w:lvl w:ilvl="6" w:tplc="0415000F" w:tentative="1">
      <w:start w:val="1"/>
      <w:numFmt w:val="decimal"/>
      <w:lvlText w:val="%7."/>
      <w:lvlJc w:val="left"/>
      <w:pPr>
        <w:ind w:left="4734" w:hanging="360"/>
      </w:pPr>
    </w:lvl>
    <w:lvl w:ilvl="7" w:tplc="04150019" w:tentative="1">
      <w:start w:val="1"/>
      <w:numFmt w:val="lowerLetter"/>
      <w:lvlText w:val="%8."/>
      <w:lvlJc w:val="left"/>
      <w:pPr>
        <w:ind w:left="5454" w:hanging="360"/>
      </w:pPr>
    </w:lvl>
    <w:lvl w:ilvl="8" w:tplc="0415001B" w:tentative="1">
      <w:start w:val="1"/>
      <w:numFmt w:val="lowerRoman"/>
      <w:lvlText w:val="%9."/>
      <w:lvlJc w:val="right"/>
      <w:pPr>
        <w:ind w:left="6174" w:hanging="180"/>
      </w:pPr>
    </w:lvl>
  </w:abstractNum>
  <w:abstractNum w:abstractNumId="18">
    <w:nsid w:val="0C024AFB"/>
    <w:multiLevelType w:val="hybridMultilevel"/>
    <w:tmpl w:val="AC827474"/>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9">
    <w:nsid w:val="0DC5722C"/>
    <w:multiLevelType w:val="hybridMultilevel"/>
    <w:tmpl w:val="9EEAEA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0FF25B89"/>
    <w:multiLevelType w:val="hybridMultilevel"/>
    <w:tmpl w:val="687E41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1995E92"/>
    <w:multiLevelType w:val="hybridMultilevel"/>
    <w:tmpl w:val="01A2F7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3BE255F"/>
    <w:multiLevelType w:val="hybridMultilevel"/>
    <w:tmpl w:val="BC8CF488"/>
    <w:lvl w:ilvl="0" w:tplc="43A2FBA6">
      <w:start w:val="1"/>
      <w:numFmt w:val="bullet"/>
      <w:lvlText w:val=""/>
      <w:lvlJc w:val="left"/>
      <w:pPr>
        <w:tabs>
          <w:tab w:val="num" w:pos="1064"/>
        </w:tabs>
        <w:ind w:left="1064" w:hanging="360"/>
      </w:pPr>
      <w:rPr>
        <w:rFonts w:ascii="Symbol" w:hAnsi="Symbol" w:hint="default"/>
        <w:color w:val="auto"/>
      </w:rPr>
    </w:lvl>
    <w:lvl w:ilvl="1" w:tplc="1D2C70D2">
      <w:numFmt w:val="bullet"/>
      <w:lvlText w:val=""/>
      <w:lvlJc w:val="left"/>
      <w:pPr>
        <w:tabs>
          <w:tab w:val="num" w:pos="1440"/>
        </w:tabs>
        <w:ind w:left="1440" w:hanging="360"/>
      </w:pPr>
      <w:rPr>
        <w:rFonts w:ascii="Wingdings" w:eastAsia="Times New Roman"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3C4725D"/>
    <w:multiLevelType w:val="hybridMultilevel"/>
    <w:tmpl w:val="4CC0C9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4F079AD"/>
    <w:multiLevelType w:val="hybridMultilevel"/>
    <w:tmpl w:val="C246970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6796122"/>
    <w:multiLevelType w:val="hybridMultilevel"/>
    <w:tmpl w:val="60506BC8"/>
    <w:lvl w:ilvl="0" w:tplc="43A2FBA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183B34F6"/>
    <w:multiLevelType w:val="hybridMultilevel"/>
    <w:tmpl w:val="19401804"/>
    <w:lvl w:ilvl="0" w:tplc="43A2FBA6">
      <w:start w:val="1"/>
      <w:numFmt w:val="bullet"/>
      <w:lvlText w:val=""/>
      <w:lvlJc w:val="left"/>
      <w:pPr>
        <w:ind w:left="1495"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nsid w:val="19E34A40"/>
    <w:multiLevelType w:val="hybridMultilevel"/>
    <w:tmpl w:val="6C6609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1A671987"/>
    <w:multiLevelType w:val="hybridMultilevel"/>
    <w:tmpl w:val="FB8A70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1B787D65"/>
    <w:multiLevelType w:val="hybridMultilevel"/>
    <w:tmpl w:val="D71AA6F8"/>
    <w:lvl w:ilvl="0" w:tplc="567E7200">
      <w:start w:val="1"/>
      <w:numFmt w:val="bullet"/>
      <w:lvlText w:val=""/>
      <w:lvlJc w:val="left"/>
      <w:pPr>
        <w:tabs>
          <w:tab w:val="num" w:pos="1064"/>
        </w:tabs>
        <w:ind w:left="1064" w:hanging="360"/>
      </w:pPr>
      <w:rPr>
        <w:rFonts w:ascii="Symbol" w:hAnsi="Symbol" w:hint="default"/>
        <w:color w:val="auto"/>
      </w:rPr>
    </w:lvl>
    <w:lvl w:ilvl="1" w:tplc="1D2C70D2">
      <w:numFmt w:val="bullet"/>
      <w:lvlText w:val=""/>
      <w:lvlJc w:val="left"/>
      <w:pPr>
        <w:tabs>
          <w:tab w:val="num" w:pos="1440"/>
        </w:tabs>
        <w:ind w:left="1440" w:hanging="360"/>
      </w:pPr>
      <w:rPr>
        <w:rFonts w:ascii="Wingdings" w:eastAsia="Times New Roman"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1F2B7EBD"/>
    <w:multiLevelType w:val="hybridMultilevel"/>
    <w:tmpl w:val="CA128DDA"/>
    <w:lvl w:ilvl="0" w:tplc="43A2FBA6">
      <w:start w:val="1"/>
      <w:numFmt w:val="bullet"/>
      <w:lvlText w:val=""/>
      <w:lvlJc w:val="left"/>
      <w:pPr>
        <w:tabs>
          <w:tab w:val="num" w:pos="720"/>
        </w:tabs>
        <w:ind w:left="720" w:hanging="360"/>
      </w:pPr>
      <w:rPr>
        <w:rFonts w:ascii="Symbol" w:hAnsi="Symbol" w:hint="default"/>
        <w:b/>
        <w:bCs/>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63878F0"/>
    <w:multiLevelType w:val="hybridMultilevel"/>
    <w:tmpl w:val="E8906B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278726E1"/>
    <w:multiLevelType w:val="hybridMultilevel"/>
    <w:tmpl w:val="938245C0"/>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3">
    <w:nsid w:val="28185EC8"/>
    <w:multiLevelType w:val="hybridMultilevel"/>
    <w:tmpl w:val="08E6B178"/>
    <w:lvl w:ilvl="0" w:tplc="4532E2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A81602F"/>
    <w:multiLevelType w:val="hybridMultilevel"/>
    <w:tmpl w:val="311C5860"/>
    <w:lvl w:ilvl="0" w:tplc="04150017">
      <w:start w:val="3"/>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C7B35C4"/>
    <w:multiLevelType w:val="hybridMultilevel"/>
    <w:tmpl w:val="0D42ED04"/>
    <w:lvl w:ilvl="0" w:tplc="04150017">
      <w:start w:val="1"/>
      <w:numFmt w:val="lowerLetter"/>
      <w:lvlText w:val="%1)"/>
      <w:lvlJc w:val="left"/>
      <w:pPr>
        <w:ind w:left="414" w:hanging="360"/>
      </w:pPr>
    </w:lvl>
    <w:lvl w:ilvl="1" w:tplc="04150019" w:tentative="1">
      <w:start w:val="1"/>
      <w:numFmt w:val="lowerLetter"/>
      <w:lvlText w:val="%2."/>
      <w:lvlJc w:val="left"/>
      <w:pPr>
        <w:ind w:left="1134" w:hanging="360"/>
      </w:pPr>
    </w:lvl>
    <w:lvl w:ilvl="2" w:tplc="0415001B" w:tentative="1">
      <w:start w:val="1"/>
      <w:numFmt w:val="lowerRoman"/>
      <w:lvlText w:val="%3."/>
      <w:lvlJc w:val="right"/>
      <w:pPr>
        <w:ind w:left="1854" w:hanging="180"/>
      </w:pPr>
    </w:lvl>
    <w:lvl w:ilvl="3" w:tplc="0415000F" w:tentative="1">
      <w:start w:val="1"/>
      <w:numFmt w:val="decimal"/>
      <w:lvlText w:val="%4."/>
      <w:lvlJc w:val="left"/>
      <w:pPr>
        <w:ind w:left="2574" w:hanging="360"/>
      </w:pPr>
    </w:lvl>
    <w:lvl w:ilvl="4" w:tplc="04150019" w:tentative="1">
      <w:start w:val="1"/>
      <w:numFmt w:val="lowerLetter"/>
      <w:lvlText w:val="%5."/>
      <w:lvlJc w:val="left"/>
      <w:pPr>
        <w:ind w:left="3294" w:hanging="360"/>
      </w:pPr>
    </w:lvl>
    <w:lvl w:ilvl="5" w:tplc="0415001B" w:tentative="1">
      <w:start w:val="1"/>
      <w:numFmt w:val="lowerRoman"/>
      <w:lvlText w:val="%6."/>
      <w:lvlJc w:val="right"/>
      <w:pPr>
        <w:ind w:left="4014" w:hanging="180"/>
      </w:pPr>
    </w:lvl>
    <w:lvl w:ilvl="6" w:tplc="0415000F" w:tentative="1">
      <w:start w:val="1"/>
      <w:numFmt w:val="decimal"/>
      <w:lvlText w:val="%7."/>
      <w:lvlJc w:val="left"/>
      <w:pPr>
        <w:ind w:left="4734" w:hanging="360"/>
      </w:pPr>
    </w:lvl>
    <w:lvl w:ilvl="7" w:tplc="04150019" w:tentative="1">
      <w:start w:val="1"/>
      <w:numFmt w:val="lowerLetter"/>
      <w:lvlText w:val="%8."/>
      <w:lvlJc w:val="left"/>
      <w:pPr>
        <w:ind w:left="5454" w:hanging="360"/>
      </w:pPr>
    </w:lvl>
    <w:lvl w:ilvl="8" w:tplc="0415001B" w:tentative="1">
      <w:start w:val="1"/>
      <w:numFmt w:val="lowerRoman"/>
      <w:lvlText w:val="%9."/>
      <w:lvlJc w:val="right"/>
      <w:pPr>
        <w:ind w:left="6174" w:hanging="180"/>
      </w:pPr>
    </w:lvl>
  </w:abstractNum>
  <w:abstractNum w:abstractNumId="36">
    <w:nsid w:val="2D5A0A8E"/>
    <w:multiLevelType w:val="hybridMultilevel"/>
    <w:tmpl w:val="1EBEB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E041464"/>
    <w:multiLevelType w:val="hybridMultilevel"/>
    <w:tmpl w:val="F518487A"/>
    <w:lvl w:ilvl="0" w:tplc="04150017">
      <w:start w:val="1"/>
      <w:numFmt w:val="lowerLetter"/>
      <w:lvlText w:val="%1)"/>
      <w:lvlJc w:val="left"/>
      <w:pPr>
        <w:ind w:left="414" w:hanging="360"/>
      </w:pPr>
      <w:rPr>
        <w:rFonts w:hint="default"/>
      </w:rPr>
    </w:lvl>
    <w:lvl w:ilvl="1" w:tplc="04150019" w:tentative="1">
      <w:start w:val="1"/>
      <w:numFmt w:val="lowerLetter"/>
      <w:lvlText w:val="%2."/>
      <w:lvlJc w:val="left"/>
      <w:pPr>
        <w:ind w:left="1134" w:hanging="360"/>
      </w:pPr>
    </w:lvl>
    <w:lvl w:ilvl="2" w:tplc="0415001B" w:tentative="1">
      <w:start w:val="1"/>
      <w:numFmt w:val="lowerRoman"/>
      <w:lvlText w:val="%3."/>
      <w:lvlJc w:val="right"/>
      <w:pPr>
        <w:ind w:left="1854" w:hanging="180"/>
      </w:pPr>
    </w:lvl>
    <w:lvl w:ilvl="3" w:tplc="0415000F" w:tentative="1">
      <w:start w:val="1"/>
      <w:numFmt w:val="decimal"/>
      <w:lvlText w:val="%4."/>
      <w:lvlJc w:val="left"/>
      <w:pPr>
        <w:ind w:left="2574" w:hanging="360"/>
      </w:pPr>
    </w:lvl>
    <w:lvl w:ilvl="4" w:tplc="04150019" w:tentative="1">
      <w:start w:val="1"/>
      <w:numFmt w:val="lowerLetter"/>
      <w:lvlText w:val="%5."/>
      <w:lvlJc w:val="left"/>
      <w:pPr>
        <w:ind w:left="3294" w:hanging="360"/>
      </w:pPr>
    </w:lvl>
    <w:lvl w:ilvl="5" w:tplc="0415001B" w:tentative="1">
      <w:start w:val="1"/>
      <w:numFmt w:val="lowerRoman"/>
      <w:lvlText w:val="%6."/>
      <w:lvlJc w:val="right"/>
      <w:pPr>
        <w:ind w:left="4014" w:hanging="180"/>
      </w:pPr>
    </w:lvl>
    <w:lvl w:ilvl="6" w:tplc="0415000F" w:tentative="1">
      <w:start w:val="1"/>
      <w:numFmt w:val="decimal"/>
      <w:lvlText w:val="%7."/>
      <w:lvlJc w:val="left"/>
      <w:pPr>
        <w:ind w:left="4734" w:hanging="360"/>
      </w:pPr>
    </w:lvl>
    <w:lvl w:ilvl="7" w:tplc="04150019" w:tentative="1">
      <w:start w:val="1"/>
      <w:numFmt w:val="lowerLetter"/>
      <w:lvlText w:val="%8."/>
      <w:lvlJc w:val="left"/>
      <w:pPr>
        <w:ind w:left="5454" w:hanging="360"/>
      </w:pPr>
    </w:lvl>
    <w:lvl w:ilvl="8" w:tplc="0415001B" w:tentative="1">
      <w:start w:val="1"/>
      <w:numFmt w:val="lowerRoman"/>
      <w:lvlText w:val="%9."/>
      <w:lvlJc w:val="right"/>
      <w:pPr>
        <w:ind w:left="6174" w:hanging="180"/>
      </w:pPr>
    </w:lvl>
  </w:abstractNum>
  <w:abstractNum w:abstractNumId="38">
    <w:nsid w:val="2F6F7908"/>
    <w:multiLevelType w:val="hybridMultilevel"/>
    <w:tmpl w:val="E49CD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4FF531A"/>
    <w:multiLevelType w:val="singleLevel"/>
    <w:tmpl w:val="00000004"/>
    <w:lvl w:ilvl="0">
      <w:start w:val="1"/>
      <w:numFmt w:val="decimal"/>
      <w:lvlText w:val="%1."/>
      <w:lvlJc w:val="left"/>
      <w:pPr>
        <w:tabs>
          <w:tab w:val="num" w:pos="0"/>
        </w:tabs>
        <w:ind w:left="720" w:hanging="360"/>
      </w:pPr>
    </w:lvl>
  </w:abstractNum>
  <w:abstractNum w:abstractNumId="40">
    <w:nsid w:val="36483119"/>
    <w:multiLevelType w:val="hybridMultilevel"/>
    <w:tmpl w:val="9D7A013E"/>
    <w:lvl w:ilvl="0" w:tplc="43A2FBA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68019AF"/>
    <w:multiLevelType w:val="hybridMultilevel"/>
    <w:tmpl w:val="0D002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574DC1"/>
    <w:multiLevelType w:val="hybridMultilevel"/>
    <w:tmpl w:val="C6BA8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EF18E5"/>
    <w:multiLevelType w:val="hybridMultilevel"/>
    <w:tmpl w:val="689E1018"/>
    <w:lvl w:ilvl="0" w:tplc="0415000F">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B492F0C"/>
    <w:multiLevelType w:val="hybridMultilevel"/>
    <w:tmpl w:val="43CAF442"/>
    <w:lvl w:ilvl="0" w:tplc="DDEE7F22">
      <w:start w:val="1"/>
      <w:numFmt w:val="bullet"/>
      <w:lvlText w:val=""/>
      <w:lvlJc w:val="left"/>
      <w:pPr>
        <w:ind w:left="1440" w:hanging="360"/>
      </w:pPr>
      <w:rPr>
        <w:rFonts w:ascii="Symbol" w:hAnsi="Symbo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3D46752E"/>
    <w:multiLevelType w:val="hybridMultilevel"/>
    <w:tmpl w:val="3BBCF674"/>
    <w:lvl w:ilvl="0" w:tplc="7FF69AEC">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E341CF6"/>
    <w:multiLevelType w:val="hybridMultilevel"/>
    <w:tmpl w:val="677C557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422D0CD3"/>
    <w:multiLevelType w:val="hybridMultilevel"/>
    <w:tmpl w:val="CB32D30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43FC4F01"/>
    <w:multiLevelType w:val="hybridMultilevel"/>
    <w:tmpl w:val="5A9C99A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44D30EFF"/>
    <w:multiLevelType w:val="hybridMultilevel"/>
    <w:tmpl w:val="6082D836"/>
    <w:lvl w:ilvl="0" w:tplc="04150001">
      <w:start w:val="1"/>
      <w:numFmt w:val="bullet"/>
      <w:lvlText w:val=""/>
      <w:lvlJc w:val="left"/>
      <w:pPr>
        <w:ind w:left="1069" w:hanging="360"/>
      </w:pPr>
      <w:rPr>
        <w:rFonts w:ascii="Symbol" w:hAnsi="Symbol"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45016786"/>
    <w:multiLevelType w:val="hybridMultilevel"/>
    <w:tmpl w:val="F30CD2DA"/>
    <w:lvl w:ilvl="0" w:tplc="71A07ACE">
      <w:start w:val="1"/>
      <w:numFmt w:val="bullet"/>
      <w:lvlText w:val=""/>
      <w:lvlJc w:val="left"/>
      <w:pPr>
        <w:ind w:left="1080" w:hanging="360"/>
      </w:pPr>
      <w:rPr>
        <w:rFonts w:ascii="Symbol" w:hAnsi="Symbo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47206CD2"/>
    <w:multiLevelType w:val="hybridMultilevel"/>
    <w:tmpl w:val="14764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B540874"/>
    <w:multiLevelType w:val="hybridMultilevel"/>
    <w:tmpl w:val="46B268B4"/>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539F4AF7"/>
    <w:multiLevelType w:val="hybridMultilevel"/>
    <w:tmpl w:val="5D54F9B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67518F1"/>
    <w:multiLevelType w:val="hybridMultilevel"/>
    <w:tmpl w:val="2A22CF36"/>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nsid w:val="56BE7453"/>
    <w:multiLevelType w:val="hybridMultilevel"/>
    <w:tmpl w:val="35463F84"/>
    <w:lvl w:ilvl="0" w:tplc="36D2A8DC">
      <w:start w:val="1"/>
      <w:numFmt w:val="lowerLetter"/>
      <w:lvlText w:val="%1)"/>
      <w:lvlJc w:val="left"/>
      <w:pPr>
        <w:ind w:left="360" w:hanging="360"/>
      </w:pPr>
      <w:rPr>
        <w:rFonts w:cs="Courier New"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97760F4"/>
    <w:multiLevelType w:val="hybridMultilevel"/>
    <w:tmpl w:val="615ECC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5E6F1F1D"/>
    <w:multiLevelType w:val="hybridMultilevel"/>
    <w:tmpl w:val="8CE836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5F050E64"/>
    <w:multiLevelType w:val="hybridMultilevel"/>
    <w:tmpl w:val="21CC00E4"/>
    <w:lvl w:ilvl="0" w:tplc="7E947BC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F476664"/>
    <w:multiLevelType w:val="hybridMultilevel"/>
    <w:tmpl w:val="D95AF6F6"/>
    <w:lvl w:ilvl="0" w:tplc="DDEE7F22">
      <w:start w:val="1"/>
      <w:numFmt w:val="bullet"/>
      <w:lvlText w:val=""/>
      <w:lvlJc w:val="left"/>
      <w:pPr>
        <w:ind w:left="1080" w:hanging="360"/>
      </w:pPr>
      <w:rPr>
        <w:rFonts w:ascii="Symbol" w:hAnsi="Symbo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nsid w:val="70235060"/>
    <w:multiLevelType w:val="hybridMultilevel"/>
    <w:tmpl w:val="E7E493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nsid w:val="71DB2126"/>
    <w:multiLevelType w:val="hybridMultilevel"/>
    <w:tmpl w:val="DA2C625E"/>
    <w:lvl w:ilvl="0" w:tplc="0415000D">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2">
    <w:nsid w:val="7380585F"/>
    <w:multiLevelType w:val="hybridMultilevel"/>
    <w:tmpl w:val="DDF6E686"/>
    <w:lvl w:ilvl="0" w:tplc="4532E2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3AC56C9"/>
    <w:multiLevelType w:val="hybridMultilevel"/>
    <w:tmpl w:val="3CBA1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5C97246"/>
    <w:multiLevelType w:val="hybridMultilevel"/>
    <w:tmpl w:val="8CD43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9D7742F"/>
    <w:multiLevelType w:val="hybridMultilevel"/>
    <w:tmpl w:val="227E95F0"/>
    <w:lvl w:ilvl="0" w:tplc="43A2FBA6">
      <w:start w:val="1"/>
      <w:numFmt w:val="bullet"/>
      <w:lvlText w:val=""/>
      <w:lvlJc w:val="left"/>
      <w:pPr>
        <w:ind w:left="1202" w:hanging="360"/>
      </w:pPr>
      <w:rPr>
        <w:rFonts w:ascii="Symbol" w:hAnsi="Symbol" w:hint="default"/>
      </w:rPr>
    </w:lvl>
    <w:lvl w:ilvl="1" w:tplc="04150003" w:tentative="1">
      <w:start w:val="1"/>
      <w:numFmt w:val="bullet"/>
      <w:lvlText w:val="o"/>
      <w:lvlJc w:val="left"/>
      <w:pPr>
        <w:ind w:left="1922" w:hanging="360"/>
      </w:pPr>
      <w:rPr>
        <w:rFonts w:ascii="Courier New" w:hAnsi="Courier New" w:cs="Courier New" w:hint="default"/>
      </w:rPr>
    </w:lvl>
    <w:lvl w:ilvl="2" w:tplc="04150005" w:tentative="1">
      <w:start w:val="1"/>
      <w:numFmt w:val="bullet"/>
      <w:lvlText w:val=""/>
      <w:lvlJc w:val="left"/>
      <w:pPr>
        <w:ind w:left="2642" w:hanging="360"/>
      </w:pPr>
      <w:rPr>
        <w:rFonts w:ascii="Wingdings" w:hAnsi="Wingdings" w:hint="default"/>
      </w:rPr>
    </w:lvl>
    <w:lvl w:ilvl="3" w:tplc="04150001" w:tentative="1">
      <w:start w:val="1"/>
      <w:numFmt w:val="bullet"/>
      <w:lvlText w:val=""/>
      <w:lvlJc w:val="left"/>
      <w:pPr>
        <w:ind w:left="3362" w:hanging="360"/>
      </w:pPr>
      <w:rPr>
        <w:rFonts w:ascii="Symbol" w:hAnsi="Symbol" w:hint="default"/>
      </w:rPr>
    </w:lvl>
    <w:lvl w:ilvl="4" w:tplc="04150003" w:tentative="1">
      <w:start w:val="1"/>
      <w:numFmt w:val="bullet"/>
      <w:lvlText w:val="o"/>
      <w:lvlJc w:val="left"/>
      <w:pPr>
        <w:ind w:left="4082" w:hanging="360"/>
      </w:pPr>
      <w:rPr>
        <w:rFonts w:ascii="Courier New" w:hAnsi="Courier New" w:cs="Courier New" w:hint="default"/>
      </w:rPr>
    </w:lvl>
    <w:lvl w:ilvl="5" w:tplc="04150005" w:tentative="1">
      <w:start w:val="1"/>
      <w:numFmt w:val="bullet"/>
      <w:lvlText w:val=""/>
      <w:lvlJc w:val="left"/>
      <w:pPr>
        <w:ind w:left="4802" w:hanging="360"/>
      </w:pPr>
      <w:rPr>
        <w:rFonts w:ascii="Wingdings" w:hAnsi="Wingdings" w:hint="default"/>
      </w:rPr>
    </w:lvl>
    <w:lvl w:ilvl="6" w:tplc="04150001" w:tentative="1">
      <w:start w:val="1"/>
      <w:numFmt w:val="bullet"/>
      <w:lvlText w:val=""/>
      <w:lvlJc w:val="left"/>
      <w:pPr>
        <w:ind w:left="5522" w:hanging="360"/>
      </w:pPr>
      <w:rPr>
        <w:rFonts w:ascii="Symbol" w:hAnsi="Symbol" w:hint="default"/>
      </w:rPr>
    </w:lvl>
    <w:lvl w:ilvl="7" w:tplc="04150003" w:tentative="1">
      <w:start w:val="1"/>
      <w:numFmt w:val="bullet"/>
      <w:lvlText w:val="o"/>
      <w:lvlJc w:val="left"/>
      <w:pPr>
        <w:ind w:left="6242" w:hanging="360"/>
      </w:pPr>
      <w:rPr>
        <w:rFonts w:ascii="Courier New" w:hAnsi="Courier New" w:cs="Courier New" w:hint="default"/>
      </w:rPr>
    </w:lvl>
    <w:lvl w:ilvl="8" w:tplc="04150005" w:tentative="1">
      <w:start w:val="1"/>
      <w:numFmt w:val="bullet"/>
      <w:lvlText w:val=""/>
      <w:lvlJc w:val="left"/>
      <w:pPr>
        <w:ind w:left="6962" w:hanging="360"/>
      </w:pPr>
      <w:rPr>
        <w:rFonts w:ascii="Wingdings" w:hAnsi="Wingdings" w:hint="default"/>
      </w:rPr>
    </w:lvl>
  </w:abstractNum>
  <w:abstractNum w:abstractNumId="66">
    <w:nsid w:val="7D2F523A"/>
    <w:multiLevelType w:val="hybridMultilevel"/>
    <w:tmpl w:val="F7122582"/>
    <w:lvl w:ilvl="0" w:tplc="47DAE3A0">
      <w:start w:val="6"/>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7D84056C"/>
    <w:multiLevelType w:val="hybridMultilevel"/>
    <w:tmpl w:val="93EA006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8">
    <w:nsid w:val="7DB90154"/>
    <w:multiLevelType w:val="hybridMultilevel"/>
    <w:tmpl w:val="78F25118"/>
    <w:lvl w:ilvl="0" w:tplc="04150017">
      <w:start w:val="1"/>
      <w:numFmt w:val="lowerLetter"/>
      <w:lvlText w:val="%1)"/>
      <w:lvlJc w:val="left"/>
      <w:pPr>
        <w:ind w:left="414" w:hanging="360"/>
      </w:pPr>
      <w:rPr>
        <w:rFonts w:hint="default"/>
      </w:rPr>
    </w:lvl>
    <w:lvl w:ilvl="1" w:tplc="04150019" w:tentative="1">
      <w:start w:val="1"/>
      <w:numFmt w:val="lowerLetter"/>
      <w:lvlText w:val="%2."/>
      <w:lvlJc w:val="left"/>
      <w:pPr>
        <w:ind w:left="1134" w:hanging="360"/>
      </w:pPr>
    </w:lvl>
    <w:lvl w:ilvl="2" w:tplc="0415001B" w:tentative="1">
      <w:start w:val="1"/>
      <w:numFmt w:val="lowerRoman"/>
      <w:lvlText w:val="%3."/>
      <w:lvlJc w:val="right"/>
      <w:pPr>
        <w:ind w:left="1854" w:hanging="180"/>
      </w:pPr>
    </w:lvl>
    <w:lvl w:ilvl="3" w:tplc="0415000F" w:tentative="1">
      <w:start w:val="1"/>
      <w:numFmt w:val="decimal"/>
      <w:lvlText w:val="%4."/>
      <w:lvlJc w:val="left"/>
      <w:pPr>
        <w:ind w:left="2574" w:hanging="360"/>
      </w:pPr>
    </w:lvl>
    <w:lvl w:ilvl="4" w:tplc="04150019" w:tentative="1">
      <w:start w:val="1"/>
      <w:numFmt w:val="lowerLetter"/>
      <w:lvlText w:val="%5."/>
      <w:lvlJc w:val="left"/>
      <w:pPr>
        <w:ind w:left="3294" w:hanging="360"/>
      </w:pPr>
    </w:lvl>
    <w:lvl w:ilvl="5" w:tplc="0415001B" w:tentative="1">
      <w:start w:val="1"/>
      <w:numFmt w:val="lowerRoman"/>
      <w:lvlText w:val="%6."/>
      <w:lvlJc w:val="right"/>
      <w:pPr>
        <w:ind w:left="4014" w:hanging="180"/>
      </w:pPr>
    </w:lvl>
    <w:lvl w:ilvl="6" w:tplc="0415000F" w:tentative="1">
      <w:start w:val="1"/>
      <w:numFmt w:val="decimal"/>
      <w:lvlText w:val="%7."/>
      <w:lvlJc w:val="left"/>
      <w:pPr>
        <w:ind w:left="4734" w:hanging="360"/>
      </w:pPr>
    </w:lvl>
    <w:lvl w:ilvl="7" w:tplc="04150019" w:tentative="1">
      <w:start w:val="1"/>
      <w:numFmt w:val="lowerLetter"/>
      <w:lvlText w:val="%8."/>
      <w:lvlJc w:val="left"/>
      <w:pPr>
        <w:ind w:left="5454" w:hanging="360"/>
      </w:pPr>
    </w:lvl>
    <w:lvl w:ilvl="8" w:tplc="0415001B" w:tentative="1">
      <w:start w:val="1"/>
      <w:numFmt w:val="lowerRoman"/>
      <w:lvlText w:val="%9."/>
      <w:lvlJc w:val="right"/>
      <w:pPr>
        <w:ind w:left="6174" w:hanging="180"/>
      </w:pPr>
    </w:lvl>
  </w:abstractNum>
  <w:abstractNum w:abstractNumId="69">
    <w:nsid w:val="7E747180"/>
    <w:multiLevelType w:val="hybridMultilevel"/>
    <w:tmpl w:val="3D9877DC"/>
    <w:lvl w:ilvl="0" w:tplc="A29A663A">
      <w:start w:val="1"/>
      <w:numFmt w:val="decimal"/>
      <w:lvlText w:val="%1."/>
      <w:lvlJc w:val="left"/>
      <w:pPr>
        <w:ind w:left="1080" w:hanging="360"/>
      </w:pPr>
      <w:rPr>
        <w:rFonts w:hint="default"/>
        <w:b/>
        <w:bCs/>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7F181C02"/>
    <w:multiLevelType w:val="hybridMultilevel"/>
    <w:tmpl w:val="42CC20D2"/>
    <w:lvl w:ilvl="0" w:tplc="71A07ACE">
      <w:start w:val="1"/>
      <w:numFmt w:val="bullet"/>
      <w:lvlText w:val=""/>
      <w:lvlJc w:val="left"/>
      <w:pPr>
        <w:ind w:left="1440" w:hanging="360"/>
      </w:pPr>
      <w:rPr>
        <w:rFonts w:ascii="Symbol" w:hAnsi="Symbo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nsid w:val="7F6C23FF"/>
    <w:multiLevelType w:val="hybridMultilevel"/>
    <w:tmpl w:val="31A4DC56"/>
    <w:lvl w:ilvl="0" w:tplc="D004E230">
      <w:start w:val="2"/>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F775E32"/>
    <w:multiLevelType w:val="hybridMultilevel"/>
    <w:tmpl w:val="C15ED9F2"/>
    <w:lvl w:ilvl="0" w:tplc="43A2FBA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3">
    <w:nsid w:val="7F9D0C82"/>
    <w:multiLevelType w:val="hybridMultilevel"/>
    <w:tmpl w:val="4D3A1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66"/>
  </w:num>
  <w:num w:numId="3">
    <w:abstractNumId w:val="20"/>
  </w:num>
  <w:num w:numId="4">
    <w:abstractNumId w:val="64"/>
  </w:num>
  <w:num w:numId="5">
    <w:abstractNumId w:val="58"/>
  </w:num>
  <w:num w:numId="6">
    <w:abstractNumId w:val="43"/>
  </w:num>
  <w:num w:numId="7">
    <w:abstractNumId w:val="29"/>
  </w:num>
  <w:num w:numId="8">
    <w:abstractNumId w:val="36"/>
  </w:num>
  <w:num w:numId="9">
    <w:abstractNumId w:val="69"/>
  </w:num>
  <w:num w:numId="10">
    <w:abstractNumId w:val="7"/>
  </w:num>
  <w:num w:numId="11">
    <w:abstractNumId w:val="55"/>
  </w:num>
  <w:num w:numId="12">
    <w:abstractNumId w:val="34"/>
  </w:num>
  <w:num w:numId="13">
    <w:abstractNumId w:val="42"/>
  </w:num>
  <w:num w:numId="14">
    <w:abstractNumId w:val="1"/>
  </w:num>
  <w:num w:numId="15">
    <w:abstractNumId w:val="0"/>
  </w:num>
  <w:num w:numId="16">
    <w:abstractNumId w:val="3"/>
  </w:num>
  <w:num w:numId="17">
    <w:abstractNumId w:val="4"/>
  </w:num>
  <w:num w:numId="18">
    <w:abstractNumId w:val="5"/>
  </w:num>
  <w:num w:numId="19">
    <w:abstractNumId w:val="8"/>
  </w:num>
  <w:num w:numId="20">
    <w:abstractNumId w:val="10"/>
  </w:num>
  <w:num w:numId="21">
    <w:abstractNumId w:val="11"/>
  </w:num>
  <w:num w:numId="22">
    <w:abstractNumId w:val="51"/>
  </w:num>
  <w:num w:numId="23">
    <w:abstractNumId w:val="56"/>
  </w:num>
  <w:num w:numId="24">
    <w:abstractNumId w:val="63"/>
  </w:num>
  <w:num w:numId="25">
    <w:abstractNumId w:val="54"/>
  </w:num>
  <w:num w:numId="26">
    <w:abstractNumId w:val="49"/>
  </w:num>
  <w:num w:numId="27">
    <w:abstractNumId w:val="52"/>
  </w:num>
  <w:num w:numId="28">
    <w:abstractNumId w:val="21"/>
  </w:num>
  <w:num w:numId="29">
    <w:abstractNumId w:val="47"/>
  </w:num>
  <w:num w:numId="30">
    <w:abstractNumId w:val="65"/>
  </w:num>
  <w:num w:numId="31">
    <w:abstractNumId w:val="30"/>
  </w:num>
  <w:num w:numId="32">
    <w:abstractNumId w:val="22"/>
  </w:num>
  <w:num w:numId="33">
    <w:abstractNumId w:val="15"/>
  </w:num>
  <w:num w:numId="34">
    <w:abstractNumId w:val="37"/>
  </w:num>
  <w:num w:numId="35">
    <w:abstractNumId w:val="17"/>
  </w:num>
  <w:num w:numId="36">
    <w:abstractNumId w:val="68"/>
  </w:num>
  <w:num w:numId="37">
    <w:abstractNumId w:val="35"/>
  </w:num>
  <w:num w:numId="38">
    <w:abstractNumId w:val="24"/>
  </w:num>
  <w:num w:numId="39">
    <w:abstractNumId w:val="14"/>
  </w:num>
  <w:num w:numId="40">
    <w:abstractNumId w:val="57"/>
  </w:num>
  <w:num w:numId="41">
    <w:abstractNumId w:val="45"/>
  </w:num>
  <w:num w:numId="42">
    <w:abstractNumId w:val="71"/>
  </w:num>
  <w:num w:numId="43">
    <w:abstractNumId w:val="13"/>
  </w:num>
  <w:num w:numId="44">
    <w:abstractNumId w:val="59"/>
  </w:num>
  <w:num w:numId="45">
    <w:abstractNumId w:val="44"/>
  </w:num>
  <w:num w:numId="46">
    <w:abstractNumId w:val="27"/>
  </w:num>
  <w:num w:numId="47">
    <w:abstractNumId w:val="18"/>
  </w:num>
  <w:num w:numId="48">
    <w:abstractNumId w:val="60"/>
  </w:num>
  <w:num w:numId="49">
    <w:abstractNumId w:val="50"/>
  </w:num>
  <w:num w:numId="50">
    <w:abstractNumId w:val="70"/>
  </w:num>
  <w:num w:numId="51">
    <w:abstractNumId w:val="61"/>
  </w:num>
  <w:num w:numId="52">
    <w:abstractNumId w:val="48"/>
  </w:num>
  <w:num w:numId="53">
    <w:abstractNumId w:val="2"/>
  </w:num>
  <w:num w:numId="54">
    <w:abstractNumId w:val="9"/>
  </w:num>
  <w:num w:numId="55">
    <w:abstractNumId w:val="33"/>
  </w:num>
  <w:num w:numId="56">
    <w:abstractNumId w:val="62"/>
  </w:num>
  <w:num w:numId="57">
    <w:abstractNumId w:val="73"/>
  </w:num>
  <w:num w:numId="58">
    <w:abstractNumId w:val="41"/>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num>
  <w:num w:numId="61">
    <w:abstractNumId w:val="23"/>
  </w:num>
  <w:num w:numId="62">
    <w:abstractNumId w:val="32"/>
  </w:num>
  <w:num w:numId="63">
    <w:abstractNumId w:val="46"/>
  </w:num>
  <w:num w:numId="64">
    <w:abstractNumId w:val="38"/>
  </w:num>
  <w:num w:numId="65">
    <w:abstractNumId w:val="28"/>
  </w:num>
  <w:num w:numId="66">
    <w:abstractNumId w:val="31"/>
  </w:num>
  <w:num w:numId="67">
    <w:abstractNumId w:val="19"/>
  </w:num>
  <w:num w:numId="68">
    <w:abstractNumId w:val="67"/>
  </w:num>
  <w:num w:numId="69">
    <w:abstractNumId w:val="72"/>
  </w:num>
  <w:num w:numId="70">
    <w:abstractNumId w:val="26"/>
  </w:num>
  <w:num w:numId="71">
    <w:abstractNumId w:val="40"/>
  </w:num>
  <w:num w:numId="72">
    <w:abstractNumId w:val="25"/>
  </w:num>
  <w:num w:numId="73">
    <w:abstractNumId w:val="12"/>
  </w:num>
  <w:num w:numId="74">
    <w:abstractNumId w:val="5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9"/>
    <w:rsid w:val="00034EB9"/>
    <w:rsid w:val="00054968"/>
    <w:rsid w:val="00056AA6"/>
    <w:rsid w:val="00064856"/>
    <w:rsid w:val="00065E5D"/>
    <w:rsid w:val="00072A4B"/>
    <w:rsid w:val="000868FC"/>
    <w:rsid w:val="00090F94"/>
    <w:rsid w:val="00095015"/>
    <w:rsid w:val="000A31B4"/>
    <w:rsid w:val="000B6C4D"/>
    <w:rsid w:val="000B7BAB"/>
    <w:rsid w:val="000C0990"/>
    <w:rsid w:val="000D24F9"/>
    <w:rsid w:val="000E0327"/>
    <w:rsid w:val="000E1A82"/>
    <w:rsid w:val="000E6BF1"/>
    <w:rsid w:val="000E6D34"/>
    <w:rsid w:val="000F3735"/>
    <w:rsid w:val="000F611E"/>
    <w:rsid w:val="000F64E7"/>
    <w:rsid w:val="00101683"/>
    <w:rsid w:val="001030BA"/>
    <w:rsid w:val="001055C7"/>
    <w:rsid w:val="00112E30"/>
    <w:rsid w:val="00113A56"/>
    <w:rsid w:val="0011737E"/>
    <w:rsid w:val="00146515"/>
    <w:rsid w:val="001550ED"/>
    <w:rsid w:val="0017318E"/>
    <w:rsid w:val="00180FA0"/>
    <w:rsid w:val="00182F2B"/>
    <w:rsid w:val="0019356F"/>
    <w:rsid w:val="00194A7F"/>
    <w:rsid w:val="001968F9"/>
    <w:rsid w:val="001A3DFE"/>
    <w:rsid w:val="001B1783"/>
    <w:rsid w:val="001B427D"/>
    <w:rsid w:val="001D2259"/>
    <w:rsid w:val="001D4565"/>
    <w:rsid w:val="001E70C1"/>
    <w:rsid w:val="001E7ACA"/>
    <w:rsid w:val="00200EDD"/>
    <w:rsid w:val="00210894"/>
    <w:rsid w:val="002134CB"/>
    <w:rsid w:val="00230FEA"/>
    <w:rsid w:val="00232585"/>
    <w:rsid w:val="00240629"/>
    <w:rsid w:val="002606D9"/>
    <w:rsid w:val="00261568"/>
    <w:rsid w:val="00263321"/>
    <w:rsid w:val="002643F5"/>
    <w:rsid w:val="00273BA1"/>
    <w:rsid w:val="00277C04"/>
    <w:rsid w:val="00286CC8"/>
    <w:rsid w:val="0029095A"/>
    <w:rsid w:val="00296B19"/>
    <w:rsid w:val="002A1691"/>
    <w:rsid w:val="002A5309"/>
    <w:rsid w:val="002C059E"/>
    <w:rsid w:val="002C117D"/>
    <w:rsid w:val="002C647F"/>
    <w:rsid w:val="002C6C7F"/>
    <w:rsid w:val="002C76E0"/>
    <w:rsid w:val="002E26DE"/>
    <w:rsid w:val="002E6416"/>
    <w:rsid w:val="002E6688"/>
    <w:rsid w:val="002F23AC"/>
    <w:rsid w:val="003073C1"/>
    <w:rsid w:val="00335E10"/>
    <w:rsid w:val="00351D06"/>
    <w:rsid w:val="00356431"/>
    <w:rsid w:val="00357FF4"/>
    <w:rsid w:val="003707FC"/>
    <w:rsid w:val="00380D18"/>
    <w:rsid w:val="0038326B"/>
    <w:rsid w:val="00384F2B"/>
    <w:rsid w:val="0039233F"/>
    <w:rsid w:val="00397662"/>
    <w:rsid w:val="003A79D1"/>
    <w:rsid w:val="003B0137"/>
    <w:rsid w:val="003B36B8"/>
    <w:rsid w:val="003B6044"/>
    <w:rsid w:val="003C3861"/>
    <w:rsid w:val="003C6169"/>
    <w:rsid w:val="003C6CF5"/>
    <w:rsid w:val="003D0676"/>
    <w:rsid w:val="003F68DA"/>
    <w:rsid w:val="00401717"/>
    <w:rsid w:val="00425F59"/>
    <w:rsid w:val="0042795B"/>
    <w:rsid w:val="00427AA8"/>
    <w:rsid w:val="00440B7C"/>
    <w:rsid w:val="00441E9B"/>
    <w:rsid w:val="004427CA"/>
    <w:rsid w:val="00461A13"/>
    <w:rsid w:val="00480313"/>
    <w:rsid w:val="0048736C"/>
    <w:rsid w:val="004923B2"/>
    <w:rsid w:val="00496068"/>
    <w:rsid w:val="00497A40"/>
    <w:rsid w:val="004A6B38"/>
    <w:rsid w:val="004B2A4B"/>
    <w:rsid w:val="004B2BF3"/>
    <w:rsid w:val="004D0CF8"/>
    <w:rsid w:val="004D6CDA"/>
    <w:rsid w:val="004F4F5D"/>
    <w:rsid w:val="005100D0"/>
    <w:rsid w:val="00512668"/>
    <w:rsid w:val="00524070"/>
    <w:rsid w:val="00527572"/>
    <w:rsid w:val="00530E28"/>
    <w:rsid w:val="00532830"/>
    <w:rsid w:val="00542D83"/>
    <w:rsid w:val="00555AB0"/>
    <w:rsid w:val="00587AA1"/>
    <w:rsid w:val="00596C9B"/>
    <w:rsid w:val="005B4314"/>
    <w:rsid w:val="005B6247"/>
    <w:rsid w:val="005C644E"/>
    <w:rsid w:val="005E11ED"/>
    <w:rsid w:val="005E20B5"/>
    <w:rsid w:val="005F1A06"/>
    <w:rsid w:val="006015BA"/>
    <w:rsid w:val="00630759"/>
    <w:rsid w:val="00634085"/>
    <w:rsid w:val="006342C8"/>
    <w:rsid w:val="006379FA"/>
    <w:rsid w:val="00651234"/>
    <w:rsid w:val="00656E46"/>
    <w:rsid w:val="0066623F"/>
    <w:rsid w:val="00667198"/>
    <w:rsid w:val="00667BFC"/>
    <w:rsid w:val="006769B1"/>
    <w:rsid w:val="006859BB"/>
    <w:rsid w:val="006866E6"/>
    <w:rsid w:val="0069212C"/>
    <w:rsid w:val="0069296C"/>
    <w:rsid w:val="006965F6"/>
    <w:rsid w:val="00697676"/>
    <w:rsid w:val="006B18C4"/>
    <w:rsid w:val="006B6BF0"/>
    <w:rsid w:val="006D07FF"/>
    <w:rsid w:val="006E7F9B"/>
    <w:rsid w:val="006F38D5"/>
    <w:rsid w:val="00731468"/>
    <w:rsid w:val="00746080"/>
    <w:rsid w:val="00767744"/>
    <w:rsid w:val="00773DC4"/>
    <w:rsid w:val="007766FD"/>
    <w:rsid w:val="00795CD8"/>
    <w:rsid w:val="007A0944"/>
    <w:rsid w:val="007B0AAC"/>
    <w:rsid w:val="007B30DE"/>
    <w:rsid w:val="007C35D2"/>
    <w:rsid w:val="007D1CA8"/>
    <w:rsid w:val="007D3A43"/>
    <w:rsid w:val="007D41BF"/>
    <w:rsid w:val="007E53CE"/>
    <w:rsid w:val="007F0235"/>
    <w:rsid w:val="00803E79"/>
    <w:rsid w:val="00813AD7"/>
    <w:rsid w:val="00815B8C"/>
    <w:rsid w:val="00822EBE"/>
    <w:rsid w:val="00835647"/>
    <w:rsid w:val="00841A34"/>
    <w:rsid w:val="008437A2"/>
    <w:rsid w:val="00844FA0"/>
    <w:rsid w:val="0085068B"/>
    <w:rsid w:val="00853A5B"/>
    <w:rsid w:val="00864F40"/>
    <w:rsid w:val="008654A5"/>
    <w:rsid w:val="00870E6B"/>
    <w:rsid w:val="00871127"/>
    <w:rsid w:val="00890C45"/>
    <w:rsid w:val="00894D91"/>
    <w:rsid w:val="008A57EB"/>
    <w:rsid w:val="008C5064"/>
    <w:rsid w:val="00902A0B"/>
    <w:rsid w:val="0090459A"/>
    <w:rsid w:val="00905925"/>
    <w:rsid w:val="0090667B"/>
    <w:rsid w:val="009141AB"/>
    <w:rsid w:val="00915F68"/>
    <w:rsid w:val="00922CF3"/>
    <w:rsid w:val="00926501"/>
    <w:rsid w:val="00934C36"/>
    <w:rsid w:val="0095019B"/>
    <w:rsid w:val="00951CB4"/>
    <w:rsid w:val="00952C0B"/>
    <w:rsid w:val="0097374C"/>
    <w:rsid w:val="009748E1"/>
    <w:rsid w:val="00982DD0"/>
    <w:rsid w:val="009832EE"/>
    <w:rsid w:val="00987C51"/>
    <w:rsid w:val="009A3464"/>
    <w:rsid w:val="009A6E12"/>
    <w:rsid w:val="009A7DFA"/>
    <w:rsid w:val="009B042E"/>
    <w:rsid w:val="009B6154"/>
    <w:rsid w:val="009B6680"/>
    <w:rsid w:val="009C2A24"/>
    <w:rsid w:val="009C42C7"/>
    <w:rsid w:val="009E1CFF"/>
    <w:rsid w:val="00A158F1"/>
    <w:rsid w:val="00A210F7"/>
    <w:rsid w:val="00A231A7"/>
    <w:rsid w:val="00A30938"/>
    <w:rsid w:val="00A35452"/>
    <w:rsid w:val="00A439AD"/>
    <w:rsid w:val="00A515CC"/>
    <w:rsid w:val="00A52844"/>
    <w:rsid w:val="00A53659"/>
    <w:rsid w:val="00A55A70"/>
    <w:rsid w:val="00A64B5E"/>
    <w:rsid w:val="00A66627"/>
    <w:rsid w:val="00A71FC6"/>
    <w:rsid w:val="00A73DD1"/>
    <w:rsid w:val="00A8638D"/>
    <w:rsid w:val="00A96279"/>
    <w:rsid w:val="00A9661F"/>
    <w:rsid w:val="00AA273D"/>
    <w:rsid w:val="00AA71DC"/>
    <w:rsid w:val="00AC0DE9"/>
    <w:rsid w:val="00AD410A"/>
    <w:rsid w:val="00AD4836"/>
    <w:rsid w:val="00AD63FA"/>
    <w:rsid w:val="00AD7DE0"/>
    <w:rsid w:val="00AE2FD6"/>
    <w:rsid w:val="00AE493F"/>
    <w:rsid w:val="00AE5FDE"/>
    <w:rsid w:val="00AE707C"/>
    <w:rsid w:val="00AE7940"/>
    <w:rsid w:val="00AF5DA5"/>
    <w:rsid w:val="00B0435D"/>
    <w:rsid w:val="00B07D74"/>
    <w:rsid w:val="00B229E0"/>
    <w:rsid w:val="00B3415F"/>
    <w:rsid w:val="00B34AD9"/>
    <w:rsid w:val="00B43AFB"/>
    <w:rsid w:val="00B63255"/>
    <w:rsid w:val="00B778A4"/>
    <w:rsid w:val="00B802B0"/>
    <w:rsid w:val="00B851F9"/>
    <w:rsid w:val="00B87435"/>
    <w:rsid w:val="00BA4DE1"/>
    <w:rsid w:val="00BB31B3"/>
    <w:rsid w:val="00BB3D81"/>
    <w:rsid w:val="00BC25FE"/>
    <w:rsid w:val="00BC30E4"/>
    <w:rsid w:val="00BC31BB"/>
    <w:rsid w:val="00BD58D2"/>
    <w:rsid w:val="00BE6123"/>
    <w:rsid w:val="00BE6A83"/>
    <w:rsid w:val="00BF0C2C"/>
    <w:rsid w:val="00BF5683"/>
    <w:rsid w:val="00C01BA0"/>
    <w:rsid w:val="00C039E8"/>
    <w:rsid w:val="00C03A36"/>
    <w:rsid w:val="00C12FD4"/>
    <w:rsid w:val="00C239DA"/>
    <w:rsid w:val="00C24759"/>
    <w:rsid w:val="00C3539F"/>
    <w:rsid w:val="00C367BA"/>
    <w:rsid w:val="00C56453"/>
    <w:rsid w:val="00C64025"/>
    <w:rsid w:val="00C74FEB"/>
    <w:rsid w:val="00C81E90"/>
    <w:rsid w:val="00C83546"/>
    <w:rsid w:val="00C922EA"/>
    <w:rsid w:val="00CA12A1"/>
    <w:rsid w:val="00CA5E91"/>
    <w:rsid w:val="00CC0CF4"/>
    <w:rsid w:val="00CC21AB"/>
    <w:rsid w:val="00CD5068"/>
    <w:rsid w:val="00CD687B"/>
    <w:rsid w:val="00CD7455"/>
    <w:rsid w:val="00CE743F"/>
    <w:rsid w:val="00CF610F"/>
    <w:rsid w:val="00D031AE"/>
    <w:rsid w:val="00D102C4"/>
    <w:rsid w:val="00D1455C"/>
    <w:rsid w:val="00D23622"/>
    <w:rsid w:val="00D261AB"/>
    <w:rsid w:val="00D4045A"/>
    <w:rsid w:val="00D40DEA"/>
    <w:rsid w:val="00D47539"/>
    <w:rsid w:val="00D505BD"/>
    <w:rsid w:val="00DA7557"/>
    <w:rsid w:val="00DC2C16"/>
    <w:rsid w:val="00DC670D"/>
    <w:rsid w:val="00DD6C0F"/>
    <w:rsid w:val="00DF34C9"/>
    <w:rsid w:val="00DF6364"/>
    <w:rsid w:val="00E13562"/>
    <w:rsid w:val="00E27DE8"/>
    <w:rsid w:val="00E33888"/>
    <w:rsid w:val="00E439A9"/>
    <w:rsid w:val="00E457DB"/>
    <w:rsid w:val="00E57EEC"/>
    <w:rsid w:val="00E7746B"/>
    <w:rsid w:val="00E83260"/>
    <w:rsid w:val="00E86F32"/>
    <w:rsid w:val="00E90819"/>
    <w:rsid w:val="00EA0304"/>
    <w:rsid w:val="00EA7A65"/>
    <w:rsid w:val="00EB5F6E"/>
    <w:rsid w:val="00EC00D4"/>
    <w:rsid w:val="00EC1B08"/>
    <w:rsid w:val="00EC302A"/>
    <w:rsid w:val="00EF6BE9"/>
    <w:rsid w:val="00F14339"/>
    <w:rsid w:val="00F1702A"/>
    <w:rsid w:val="00F2178D"/>
    <w:rsid w:val="00F2378C"/>
    <w:rsid w:val="00F245DA"/>
    <w:rsid w:val="00F27C17"/>
    <w:rsid w:val="00F44BEB"/>
    <w:rsid w:val="00F630DB"/>
    <w:rsid w:val="00F6484F"/>
    <w:rsid w:val="00F928D9"/>
    <w:rsid w:val="00F929A5"/>
    <w:rsid w:val="00F95FB9"/>
    <w:rsid w:val="00F9635E"/>
    <w:rsid w:val="00F96BFE"/>
    <w:rsid w:val="00FA4518"/>
    <w:rsid w:val="00FD1624"/>
    <w:rsid w:val="00FD58C8"/>
    <w:rsid w:val="00FE1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23622"/>
    <w:rPr>
      <w:sz w:val="24"/>
      <w:szCs w:val="24"/>
    </w:rPr>
  </w:style>
  <w:style w:type="paragraph" w:styleId="Nagwek1">
    <w:name w:val="heading 1"/>
    <w:basedOn w:val="Normalny"/>
    <w:link w:val="Nagwek1Znak"/>
    <w:uiPriority w:val="9"/>
    <w:qFormat/>
    <w:rsid w:val="001E70C1"/>
    <w:pPr>
      <w:spacing w:before="100" w:beforeAutospacing="1" w:after="100" w:afterAutospacing="1"/>
      <w:outlineLvl w:val="0"/>
    </w:pPr>
    <w:rPr>
      <w:b/>
      <w:bCs/>
      <w:kern w:val="36"/>
      <w:sz w:val="48"/>
      <w:szCs w:val="48"/>
    </w:rPr>
  </w:style>
  <w:style w:type="paragraph" w:styleId="Nagwek2">
    <w:name w:val="heading 2"/>
    <w:basedOn w:val="Normalny"/>
    <w:link w:val="Nagwek2Znak"/>
    <w:uiPriority w:val="9"/>
    <w:qFormat/>
    <w:rsid w:val="001E70C1"/>
    <w:pPr>
      <w:spacing w:before="100" w:beforeAutospacing="1" w:after="100" w:afterAutospacing="1"/>
      <w:outlineLvl w:val="1"/>
    </w:pPr>
    <w:rPr>
      <w:b/>
      <w:bCs/>
      <w:sz w:val="36"/>
      <w:szCs w:val="36"/>
    </w:rPr>
  </w:style>
  <w:style w:type="paragraph" w:styleId="Nagwek3">
    <w:name w:val="heading 3"/>
    <w:basedOn w:val="Normalny"/>
    <w:link w:val="Nagwek3Znak"/>
    <w:uiPriority w:val="9"/>
    <w:qFormat/>
    <w:rsid w:val="001E70C1"/>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F6BE9"/>
    <w:rPr>
      <w:color w:val="0000FF"/>
      <w:u w:val="single"/>
    </w:rPr>
  </w:style>
  <w:style w:type="table" w:styleId="Tabela-Siatka">
    <w:name w:val="Table Grid"/>
    <w:basedOn w:val="Standardowy"/>
    <w:rsid w:val="0009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951CB4"/>
    <w:rPr>
      <w:b/>
      <w:bCs/>
    </w:rPr>
  </w:style>
  <w:style w:type="paragraph" w:styleId="NormalnyWeb">
    <w:name w:val="Normal (Web)"/>
    <w:basedOn w:val="Normalny"/>
    <w:unhideWhenUsed/>
    <w:rsid w:val="00DA7557"/>
    <w:pPr>
      <w:spacing w:before="100" w:beforeAutospacing="1" w:after="100" w:afterAutospacing="1"/>
    </w:pPr>
  </w:style>
  <w:style w:type="paragraph" w:styleId="Tekstdymka">
    <w:name w:val="Balloon Text"/>
    <w:basedOn w:val="Normalny"/>
    <w:link w:val="TekstdymkaZnak"/>
    <w:rsid w:val="00DA7557"/>
    <w:rPr>
      <w:rFonts w:ascii="Tahoma" w:hAnsi="Tahoma" w:cs="Tahoma"/>
      <w:sz w:val="16"/>
      <w:szCs w:val="16"/>
    </w:rPr>
  </w:style>
  <w:style w:type="character" w:customStyle="1" w:styleId="TekstdymkaZnak">
    <w:name w:val="Tekst dymka Znak"/>
    <w:basedOn w:val="Domylnaczcionkaakapitu"/>
    <w:link w:val="Tekstdymka"/>
    <w:rsid w:val="00DA7557"/>
    <w:rPr>
      <w:rFonts w:ascii="Tahoma" w:hAnsi="Tahoma" w:cs="Tahoma"/>
      <w:sz w:val="16"/>
      <w:szCs w:val="16"/>
    </w:rPr>
  </w:style>
  <w:style w:type="character" w:customStyle="1" w:styleId="Nagwek1Znak">
    <w:name w:val="Nagłówek 1 Znak"/>
    <w:basedOn w:val="Domylnaczcionkaakapitu"/>
    <w:link w:val="Nagwek1"/>
    <w:uiPriority w:val="9"/>
    <w:rsid w:val="001E70C1"/>
    <w:rPr>
      <w:b/>
      <w:bCs/>
      <w:kern w:val="36"/>
      <w:sz w:val="48"/>
      <w:szCs w:val="48"/>
    </w:rPr>
  </w:style>
  <w:style w:type="character" w:customStyle="1" w:styleId="Nagwek2Znak">
    <w:name w:val="Nagłówek 2 Znak"/>
    <w:basedOn w:val="Domylnaczcionkaakapitu"/>
    <w:link w:val="Nagwek2"/>
    <w:uiPriority w:val="9"/>
    <w:rsid w:val="001E70C1"/>
    <w:rPr>
      <w:b/>
      <w:bCs/>
      <w:sz w:val="36"/>
      <w:szCs w:val="36"/>
    </w:rPr>
  </w:style>
  <w:style w:type="character" w:customStyle="1" w:styleId="Nagwek3Znak">
    <w:name w:val="Nagłówek 3 Znak"/>
    <w:basedOn w:val="Domylnaczcionkaakapitu"/>
    <w:link w:val="Nagwek3"/>
    <w:uiPriority w:val="9"/>
    <w:rsid w:val="001E70C1"/>
    <w:rPr>
      <w:b/>
      <w:bCs/>
      <w:sz w:val="27"/>
      <w:szCs w:val="27"/>
    </w:rPr>
  </w:style>
  <w:style w:type="character" w:styleId="UyteHipercze">
    <w:name w:val="FollowedHyperlink"/>
    <w:basedOn w:val="Domylnaczcionkaakapitu"/>
    <w:uiPriority w:val="99"/>
    <w:unhideWhenUsed/>
    <w:rsid w:val="001E70C1"/>
    <w:rPr>
      <w:color w:val="800080"/>
      <w:u w:val="single"/>
    </w:rPr>
  </w:style>
  <w:style w:type="paragraph" w:styleId="HTML-wstpniesformatowany">
    <w:name w:val="HTML Preformatted"/>
    <w:basedOn w:val="Normalny"/>
    <w:link w:val="HTML-wstpniesformatowanyZnak"/>
    <w:uiPriority w:val="99"/>
    <w:unhideWhenUsed/>
    <w:rsid w:val="001E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1E70C1"/>
    <w:rPr>
      <w:rFonts w:ascii="Courier New" w:hAnsi="Courier New" w:cs="Courier New"/>
    </w:rPr>
  </w:style>
  <w:style w:type="paragraph" w:customStyle="1" w:styleId="fr-text-value">
    <w:name w:val="fr-text-value"/>
    <w:basedOn w:val="Normalny"/>
    <w:rsid w:val="001E70C1"/>
    <w:pPr>
      <w:spacing w:before="100" w:beforeAutospacing="1" w:after="100" w:afterAutospacing="1"/>
    </w:pPr>
  </w:style>
  <w:style w:type="paragraph" w:customStyle="1" w:styleId="fr-marker-20">
    <w:name w:val="fr-marker-20"/>
    <w:basedOn w:val="Normalny"/>
    <w:rsid w:val="001E70C1"/>
    <w:pPr>
      <w:spacing w:before="100" w:beforeAutospacing="1" w:after="100" w:afterAutospacing="1"/>
    </w:pPr>
  </w:style>
  <w:style w:type="paragraph" w:customStyle="1" w:styleId="fr-marker-40">
    <w:name w:val="fr-marker-40"/>
    <w:basedOn w:val="Normalny"/>
    <w:rsid w:val="001E70C1"/>
    <w:pPr>
      <w:spacing w:before="100" w:beforeAutospacing="1" w:after="100" w:afterAutospacing="1"/>
    </w:pPr>
  </w:style>
  <w:style w:type="paragraph" w:customStyle="1" w:styleId="fr-marker-60">
    <w:name w:val="fr-marker-60"/>
    <w:basedOn w:val="Normalny"/>
    <w:rsid w:val="001E70C1"/>
    <w:pPr>
      <w:spacing w:before="100" w:beforeAutospacing="1" w:after="100" w:afterAutospacing="1"/>
    </w:pPr>
  </w:style>
  <w:style w:type="paragraph" w:customStyle="1" w:styleId="fr-marker-80">
    <w:name w:val="fr-marker-80"/>
    <w:basedOn w:val="Normalny"/>
    <w:rsid w:val="001E70C1"/>
    <w:pPr>
      <w:spacing w:before="100" w:beforeAutospacing="1" w:after="100" w:afterAutospacing="1"/>
    </w:pPr>
  </w:style>
  <w:style w:type="paragraph" w:customStyle="1" w:styleId="fr-marker-100">
    <w:name w:val="fr-marker-100"/>
    <w:basedOn w:val="Normalny"/>
    <w:rsid w:val="001E70C1"/>
    <w:pPr>
      <w:spacing w:before="100" w:beforeAutospacing="1" w:after="100" w:afterAutospacing="1"/>
    </w:pPr>
  </w:style>
  <w:style w:type="paragraph" w:customStyle="1" w:styleId="fr-text">
    <w:name w:val="fr-text"/>
    <w:basedOn w:val="Normalny"/>
    <w:rsid w:val="001E70C1"/>
    <w:pPr>
      <w:spacing w:line="240" w:lineRule="atLeast"/>
      <w:ind w:right="105"/>
    </w:pPr>
    <w:rPr>
      <w:b/>
      <w:bCs/>
    </w:rPr>
  </w:style>
  <w:style w:type="paragraph" w:customStyle="1" w:styleId="fr-value20">
    <w:name w:val="fr-value20"/>
    <w:basedOn w:val="Normalny"/>
    <w:rsid w:val="001E70C1"/>
    <w:pPr>
      <w:spacing w:before="100" w:beforeAutospacing="1" w:after="100" w:afterAutospacing="1" w:line="240" w:lineRule="atLeast"/>
      <w:jc w:val="center"/>
    </w:pPr>
  </w:style>
  <w:style w:type="paragraph" w:customStyle="1" w:styleId="fr-value40">
    <w:name w:val="fr-value40"/>
    <w:basedOn w:val="Normalny"/>
    <w:rsid w:val="001E70C1"/>
    <w:pPr>
      <w:spacing w:before="100" w:beforeAutospacing="1" w:after="100" w:afterAutospacing="1" w:line="240" w:lineRule="atLeast"/>
      <w:jc w:val="center"/>
    </w:pPr>
  </w:style>
  <w:style w:type="paragraph" w:customStyle="1" w:styleId="fr-value60">
    <w:name w:val="fr-value60"/>
    <w:basedOn w:val="Normalny"/>
    <w:rsid w:val="001E70C1"/>
    <w:pPr>
      <w:spacing w:before="100" w:beforeAutospacing="1" w:after="100" w:afterAutospacing="1" w:line="240" w:lineRule="atLeast"/>
      <w:jc w:val="center"/>
    </w:pPr>
  </w:style>
  <w:style w:type="paragraph" w:customStyle="1" w:styleId="fr-value80">
    <w:name w:val="fr-value80"/>
    <w:basedOn w:val="Normalny"/>
    <w:rsid w:val="001E70C1"/>
    <w:pPr>
      <w:spacing w:before="100" w:beforeAutospacing="1" w:after="100" w:afterAutospacing="1" w:line="240" w:lineRule="atLeast"/>
      <w:jc w:val="center"/>
    </w:pPr>
  </w:style>
  <w:style w:type="paragraph" w:customStyle="1" w:styleId="fr-value100">
    <w:name w:val="fr-value100"/>
    <w:basedOn w:val="Normalny"/>
    <w:rsid w:val="001E70C1"/>
    <w:pPr>
      <w:spacing w:before="100" w:beforeAutospacing="1" w:after="100" w:afterAutospacing="1" w:line="240" w:lineRule="atLeast"/>
      <w:jc w:val="center"/>
    </w:pPr>
  </w:style>
  <w:style w:type="paragraph" w:customStyle="1" w:styleId="flaggedrevs-color-0">
    <w:name w:val="flaggedrevs-color-0"/>
    <w:basedOn w:val="Normalny"/>
    <w:rsid w:val="001E70C1"/>
    <w:pPr>
      <w:shd w:val="clear" w:color="auto" w:fill="F9F9F9"/>
      <w:spacing w:before="100" w:beforeAutospacing="1" w:after="100" w:afterAutospacing="1"/>
    </w:pPr>
  </w:style>
  <w:style w:type="paragraph" w:customStyle="1" w:styleId="flaggedrevs-color-1">
    <w:name w:val="flaggedrevs-color-1"/>
    <w:basedOn w:val="Normalny"/>
    <w:rsid w:val="001E70C1"/>
    <w:pPr>
      <w:shd w:val="clear" w:color="auto" w:fill="F0F8FF"/>
      <w:spacing w:before="100" w:beforeAutospacing="1" w:after="100" w:afterAutospacing="1"/>
    </w:pPr>
  </w:style>
  <w:style w:type="paragraph" w:customStyle="1" w:styleId="flaggedrevs-color-2">
    <w:name w:val="flaggedrevs-color-2"/>
    <w:basedOn w:val="Normalny"/>
    <w:rsid w:val="001E70C1"/>
    <w:pPr>
      <w:shd w:val="clear" w:color="auto" w:fill="E1FFE1"/>
      <w:spacing w:before="100" w:beforeAutospacing="1" w:after="100" w:afterAutospacing="1"/>
    </w:pPr>
  </w:style>
  <w:style w:type="paragraph" w:customStyle="1" w:styleId="flaggedrevs-color-3">
    <w:name w:val="flaggedrevs-color-3"/>
    <w:basedOn w:val="Normalny"/>
    <w:rsid w:val="001E70C1"/>
    <w:pPr>
      <w:shd w:val="clear" w:color="auto" w:fill="FFFFE3"/>
      <w:spacing w:before="100" w:beforeAutospacing="1" w:after="100" w:afterAutospacing="1"/>
    </w:pPr>
  </w:style>
  <w:style w:type="paragraph" w:customStyle="1" w:styleId="flaggedrevs-pending">
    <w:name w:val="flaggedrevs-pending"/>
    <w:basedOn w:val="Normalny"/>
    <w:rsid w:val="001E70C1"/>
    <w:pPr>
      <w:shd w:val="clear" w:color="auto" w:fill="FFEEAA"/>
      <w:spacing w:before="100" w:beforeAutospacing="1" w:after="100" w:afterAutospacing="1"/>
    </w:pPr>
  </w:style>
  <w:style w:type="paragraph" w:customStyle="1" w:styleId="flaggedrevs-unreviewed">
    <w:name w:val="flaggedrevs-unreviewed"/>
    <w:basedOn w:val="Normalny"/>
    <w:rsid w:val="001E70C1"/>
    <w:pPr>
      <w:shd w:val="clear" w:color="auto" w:fill="FAEBD7"/>
      <w:spacing w:before="100" w:beforeAutospacing="1" w:after="100" w:afterAutospacing="1"/>
    </w:pPr>
  </w:style>
  <w:style w:type="paragraph" w:customStyle="1" w:styleId="fr-diff-ratings">
    <w:name w:val="fr-diff-ratings"/>
    <w:basedOn w:val="Normalny"/>
    <w:rsid w:val="001E70C1"/>
    <w:pPr>
      <w:spacing w:before="100" w:beforeAutospacing="1" w:after="100" w:afterAutospacing="1" w:line="240" w:lineRule="atLeast"/>
    </w:pPr>
    <w:rPr>
      <w:b/>
      <w:bCs/>
      <w:sz w:val="22"/>
      <w:szCs w:val="22"/>
    </w:rPr>
  </w:style>
  <w:style w:type="paragraph" w:customStyle="1" w:styleId="fr-diff-to-stable">
    <w:name w:val="fr-diff-to-stable"/>
    <w:basedOn w:val="Normalny"/>
    <w:rsid w:val="001E70C1"/>
    <w:pPr>
      <w:spacing w:before="100" w:beforeAutospacing="1" w:after="100" w:afterAutospacing="1" w:line="240" w:lineRule="atLeast"/>
    </w:pPr>
  </w:style>
  <w:style w:type="paragraph" w:customStyle="1" w:styleId="fr-hist-basic-user">
    <w:name w:val="fr-hist-basic-user"/>
    <w:basedOn w:val="Normalny"/>
    <w:rsid w:val="001E70C1"/>
    <w:pPr>
      <w:spacing w:before="100" w:beforeAutospacing="1" w:after="100" w:afterAutospacing="1"/>
    </w:pPr>
    <w:rPr>
      <w:b/>
      <w:bCs/>
    </w:rPr>
  </w:style>
  <w:style w:type="paragraph" w:customStyle="1" w:styleId="fr-hist-quality-user">
    <w:name w:val="fr-hist-quality-user"/>
    <w:basedOn w:val="Normalny"/>
    <w:rsid w:val="001E70C1"/>
    <w:pPr>
      <w:spacing w:before="100" w:beforeAutospacing="1" w:after="100" w:afterAutospacing="1"/>
    </w:pPr>
    <w:rPr>
      <w:b/>
      <w:bCs/>
    </w:rPr>
  </w:style>
  <w:style w:type="paragraph" w:customStyle="1" w:styleId="fr-hist-basic-auto">
    <w:name w:val="fr-hist-basic-auto"/>
    <w:basedOn w:val="Normalny"/>
    <w:rsid w:val="001E70C1"/>
    <w:pPr>
      <w:spacing w:before="100" w:beforeAutospacing="1" w:after="100" w:afterAutospacing="1"/>
    </w:pPr>
    <w:rPr>
      <w:b/>
      <w:bCs/>
    </w:rPr>
  </w:style>
  <w:style w:type="paragraph" w:customStyle="1" w:styleId="fr-hist-quality-auto">
    <w:name w:val="fr-hist-quality-auto"/>
    <w:basedOn w:val="Normalny"/>
    <w:rsid w:val="001E70C1"/>
    <w:pPr>
      <w:spacing w:before="100" w:beforeAutospacing="1" w:after="100" w:afterAutospacing="1"/>
    </w:pPr>
    <w:rPr>
      <w:b/>
      <w:bCs/>
    </w:rPr>
  </w:style>
  <w:style w:type="paragraph" w:customStyle="1" w:styleId="fr-watchlist-pending-notice">
    <w:name w:val="fr-watchlist-pending-notice"/>
    <w:basedOn w:val="Normalny"/>
    <w:rsid w:val="001E70C1"/>
    <w:pPr>
      <w:pBdr>
        <w:top w:val="single" w:sz="6" w:space="2" w:color="990000"/>
        <w:left w:val="single" w:sz="6" w:space="2" w:color="990000"/>
        <w:bottom w:val="single" w:sz="6" w:space="2" w:color="990000"/>
        <w:right w:val="single" w:sz="6" w:space="2" w:color="990000"/>
      </w:pBdr>
      <w:shd w:val="clear" w:color="auto" w:fill="FEECD7"/>
      <w:spacing w:before="75" w:after="75"/>
      <w:ind w:left="75" w:right="75"/>
    </w:pPr>
  </w:style>
  <w:style w:type="paragraph" w:customStyle="1" w:styleId="fr-pending-long">
    <w:name w:val="fr-pending-long"/>
    <w:basedOn w:val="Normalny"/>
    <w:rsid w:val="001E70C1"/>
    <w:pPr>
      <w:shd w:val="clear" w:color="auto" w:fill="F5ECEC"/>
      <w:spacing w:before="100" w:beforeAutospacing="1" w:after="100" w:afterAutospacing="1"/>
    </w:pPr>
  </w:style>
  <w:style w:type="paragraph" w:customStyle="1" w:styleId="fr-pending-long2">
    <w:name w:val="fr-pending-long2"/>
    <w:basedOn w:val="Normalny"/>
    <w:rsid w:val="001E70C1"/>
    <w:pPr>
      <w:shd w:val="clear" w:color="auto" w:fill="F5DDDD"/>
      <w:spacing w:before="100" w:beforeAutospacing="1" w:after="100" w:afterAutospacing="1"/>
    </w:pPr>
  </w:style>
  <w:style w:type="paragraph" w:customStyle="1" w:styleId="fr-pending-long3">
    <w:name w:val="fr-pending-long3"/>
    <w:basedOn w:val="Normalny"/>
    <w:rsid w:val="001E70C1"/>
    <w:pPr>
      <w:shd w:val="clear" w:color="auto" w:fill="E2CACA"/>
      <w:spacing w:before="100" w:beforeAutospacing="1" w:after="100" w:afterAutospacing="1"/>
    </w:pPr>
  </w:style>
  <w:style w:type="paragraph" w:customStyle="1" w:styleId="fr-unreviewed-unwatched">
    <w:name w:val="fr-unreviewed-unwatched"/>
    <w:basedOn w:val="Normalny"/>
    <w:rsid w:val="001E70C1"/>
    <w:pPr>
      <w:shd w:val="clear" w:color="auto" w:fill="FAEBD7"/>
      <w:spacing w:before="100" w:beforeAutospacing="1" w:after="100" w:afterAutospacing="1"/>
    </w:pPr>
  </w:style>
  <w:style w:type="paragraph" w:customStyle="1" w:styleId="mw-fr-reviewlink">
    <w:name w:val="mw-fr-reviewlink"/>
    <w:basedOn w:val="Normalny"/>
    <w:rsid w:val="001E70C1"/>
    <w:pPr>
      <w:spacing w:before="100" w:beforeAutospacing="1" w:after="100" w:afterAutospacing="1"/>
    </w:pPr>
  </w:style>
  <w:style w:type="paragraph" w:customStyle="1" w:styleId="flaggedrevsreviewform">
    <w:name w:val="flaggedrevs_reviewform"/>
    <w:basedOn w:val="Normalny"/>
    <w:rsid w:val="001E70C1"/>
    <w:pPr>
      <w:shd w:val="clear" w:color="auto" w:fill="F9F9F9"/>
      <w:spacing w:before="100" w:beforeAutospacing="1" w:after="100" w:afterAutospacing="1"/>
    </w:pPr>
    <w:rPr>
      <w:sz w:val="22"/>
      <w:szCs w:val="22"/>
    </w:rPr>
  </w:style>
  <w:style w:type="paragraph" w:customStyle="1" w:styleId="fr-rating-controls">
    <w:name w:val="fr-rating-controls"/>
    <w:basedOn w:val="Normalny"/>
    <w:rsid w:val="001E70C1"/>
    <w:pPr>
      <w:spacing w:before="100" w:beforeAutospacing="1" w:after="100" w:afterAutospacing="1"/>
      <w:textAlignment w:val="center"/>
    </w:pPr>
  </w:style>
  <w:style w:type="paragraph" w:customStyle="1" w:styleId="fr-rating-controls-disabled">
    <w:name w:val="fr-rating-controls-disabled"/>
    <w:basedOn w:val="Normalny"/>
    <w:rsid w:val="001E70C1"/>
    <w:pPr>
      <w:spacing w:before="100" w:beforeAutospacing="1" w:after="100" w:afterAutospacing="1"/>
      <w:textAlignment w:val="center"/>
    </w:pPr>
  </w:style>
  <w:style w:type="paragraph" w:customStyle="1" w:styleId="fr-rating-options">
    <w:name w:val="fr-rating-options"/>
    <w:basedOn w:val="Normalny"/>
    <w:rsid w:val="001E70C1"/>
    <w:pPr>
      <w:spacing w:before="100" w:beforeAutospacing="1" w:after="100" w:afterAutospacing="1"/>
      <w:ind w:right="360"/>
    </w:pPr>
  </w:style>
  <w:style w:type="paragraph" w:customStyle="1" w:styleId="fr-rating-option-0">
    <w:name w:val="fr-rating-option-0"/>
    <w:basedOn w:val="Normalny"/>
    <w:rsid w:val="001E70C1"/>
    <w:pPr>
      <w:shd w:val="clear" w:color="auto" w:fill="F5ECEC"/>
      <w:spacing w:before="100" w:beforeAutospacing="1" w:after="100" w:afterAutospacing="1"/>
    </w:pPr>
  </w:style>
  <w:style w:type="paragraph" w:customStyle="1" w:styleId="fr-rating-option-1">
    <w:name w:val="fr-rating-option-1"/>
    <w:basedOn w:val="Normalny"/>
    <w:rsid w:val="001E70C1"/>
    <w:pPr>
      <w:shd w:val="clear" w:color="auto" w:fill="F0F8FF"/>
      <w:spacing w:before="100" w:beforeAutospacing="1" w:after="100" w:afterAutospacing="1"/>
    </w:pPr>
  </w:style>
  <w:style w:type="paragraph" w:customStyle="1" w:styleId="fr-rating-option-2">
    <w:name w:val="fr-rating-option-2"/>
    <w:basedOn w:val="Normalny"/>
    <w:rsid w:val="001E70C1"/>
    <w:pPr>
      <w:shd w:val="clear" w:color="auto" w:fill="E1FFE1"/>
      <w:spacing w:before="100" w:beforeAutospacing="1" w:after="100" w:afterAutospacing="1"/>
    </w:pPr>
  </w:style>
  <w:style w:type="paragraph" w:customStyle="1" w:styleId="fr-rating-option-3">
    <w:name w:val="fr-rating-option-3"/>
    <w:basedOn w:val="Normalny"/>
    <w:rsid w:val="001E70C1"/>
    <w:pPr>
      <w:shd w:val="clear" w:color="auto" w:fill="FEF0DB"/>
      <w:spacing w:before="100" w:beforeAutospacing="1" w:after="100" w:afterAutospacing="1"/>
    </w:pPr>
  </w:style>
  <w:style w:type="paragraph" w:customStyle="1" w:styleId="fr-rating-option-4">
    <w:name w:val="fr-rating-option-4"/>
    <w:basedOn w:val="Normalny"/>
    <w:rsid w:val="001E70C1"/>
    <w:pPr>
      <w:shd w:val="clear" w:color="auto" w:fill="FFFFE3"/>
      <w:spacing w:before="100" w:beforeAutospacing="1" w:after="100" w:afterAutospacing="1"/>
    </w:pPr>
  </w:style>
  <w:style w:type="paragraph" w:customStyle="1" w:styleId="fr-diff-patrollink">
    <w:name w:val="fr-diff-patrollink"/>
    <w:basedOn w:val="Normalny"/>
    <w:rsid w:val="001E70C1"/>
    <w:pPr>
      <w:spacing w:before="100" w:beforeAutospacing="1" w:after="100" w:afterAutospacing="1"/>
      <w:jc w:val="center"/>
    </w:pPr>
  </w:style>
  <w:style w:type="paragraph" w:customStyle="1" w:styleId="fr-notes-box">
    <w:name w:val="fr-notes-box"/>
    <w:basedOn w:val="Normalny"/>
    <w:rsid w:val="001E70C1"/>
    <w:pPr>
      <w:ind w:left="120" w:right="240"/>
    </w:pPr>
  </w:style>
  <w:style w:type="paragraph" w:customStyle="1" w:styleId="fr-comment-box">
    <w:name w:val="fr-comment-box"/>
    <w:basedOn w:val="Normalny"/>
    <w:rsid w:val="001E70C1"/>
    <w:pPr>
      <w:spacing w:before="60" w:after="100" w:afterAutospacing="1"/>
    </w:pPr>
  </w:style>
  <w:style w:type="paragraph" w:customStyle="1" w:styleId="fr-rating-dave">
    <w:name w:val="fr-rating-dave"/>
    <w:basedOn w:val="Normalny"/>
    <w:rsid w:val="001E70C1"/>
    <w:pPr>
      <w:shd w:val="clear" w:color="auto" w:fill="E0ECF8"/>
      <w:spacing w:before="100" w:beforeAutospacing="1" w:after="100" w:afterAutospacing="1"/>
    </w:pPr>
  </w:style>
  <w:style w:type="paragraph" w:customStyle="1" w:styleId="fr-rating-rave">
    <w:name w:val="fr-rating-rave"/>
    <w:basedOn w:val="Normalny"/>
    <w:rsid w:val="001E70C1"/>
    <w:pPr>
      <w:shd w:val="clear" w:color="auto" w:fill="E0F8EC"/>
      <w:spacing w:before="100" w:beforeAutospacing="1" w:after="100" w:afterAutospacing="1"/>
    </w:pPr>
  </w:style>
  <w:style w:type="paragraph" w:customStyle="1" w:styleId="fr-hiddenform">
    <w:name w:val="fr-hiddenform"/>
    <w:basedOn w:val="Normalny"/>
    <w:rsid w:val="001E70C1"/>
    <w:pPr>
      <w:spacing w:before="100" w:beforeAutospacing="1" w:after="100" w:afterAutospacing="1"/>
    </w:pPr>
    <w:rPr>
      <w:vanish/>
    </w:rPr>
  </w:style>
  <w:style w:type="paragraph" w:customStyle="1" w:styleId="loading">
    <w:name w:val="loading"/>
    <w:basedOn w:val="Normalny"/>
    <w:rsid w:val="001E70C1"/>
    <w:pPr>
      <w:spacing w:before="100" w:beforeAutospacing="1" w:after="100" w:afterAutospacing="1"/>
    </w:pPr>
    <w:rPr>
      <w:color w:val="666666"/>
    </w:rPr>
  </w:style>
  <w:style w:type="paragraph" w:customStyle="1" w:styleId="spinner">
    <w:name w:val="spinner"/>
    <w:basedOn w:val="Normalny"/>
    <w:rsid w:val="001E70C1"/>
    <w:pPr>
      <w:spacing w:after="100" w:afterAutospacing="1"/>
      <w:ind w:left="240"/>
    </w:pPr>
  </w:style>
  <w:style w:type="paragraph" w:customStyle="1" w:styleId="mw-hiero-outer">
    <w:name w:val="mw-hiero-outer"/>
    <w:basedOn w:val="Normalny"/>
    <w:rsid w:val="001E70C1"/>
    <w:pPr>
      <w:spacing w:before="100" w:beforeAutospacing="1" w:after="100" w:afterAutospacing="1"/>
    </w:pPr>
  </w:style>
  <w:style w:type="paragraph" w:customStyle="1" w:styleId="bibliografia">
    <w:name w:val="bibliografia"/>
    <w:basedOn w:val="Normalny"/>
    <w:rsid w:val="001E70C1"/>
    <w:pPr>
      <w:spacing w:before="100" w:beforeAutospacing="1" w:after="100" w:afterAutospacing="1"/>
    </w:pPr>
    <w:rPr>
      <w:sz w:val="20"/>
      <w:szCs w:val="20"/>
    </w:rPr>
  </w:style>
  <w:style w:type="paragraph" w:customStyle="1" w:styleId="js-messagebox">
    <w:name w:val="js-messagebox"/>
    <w:basedOn w:val="Normalny"/>
    <w:rsid w:val="001E70C1"/>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pPr>
    <w:rPr>
      <w:sz w:val="19"/>
      <w:szCs w:val="19"/>
    </w:rPr>
  </w:style>
  <w:style w:type="paragraph" w:customStyle="1" w:styleId="suggestions">
    <w:name w:val="suggestions"/>
    <w:basedOn w:val="Normalny"/>
    <w:rsid w:val="001E70C1"/>
    <w:pPr>
      <w:ind w:right="-15"/>
    </w:pPr>
  </w:style>
  <w:style w:type="paragraph" w:customStyle="1" w:styleId="suggestions-special">
    <w:name w:val="suggestions-special"/>
    <w:basedOn w:val="Normalny"/>
    <w:rsid w:val="001E70C1"/>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19"/>
      <w:szCs w:val="19"/>
    </w:rPr>
  </w:style>
  <w:style w:type="paragraph" w:customStyle="1" w:styleId="suggestions-results">
    <w:name w:val="suggestions-results"/>
    <w:basedOn w:val="Normalny"/>
    <w:rsid w:val="001E70C1"/>
    <w:pPr>
      <w:pBdr>
        <w:top w:val="single" w:sz="6" w:space="0" w:color="AAAAAA"/>
        <w:left w:val="single" w:sz="6" w:space="0" w:color="AAAAAA"/>
        <w:bottom w:val="single" w:sz="6" w:space="0" w:color="AAAAAA"/>
        <w:right w:val="single" w:sz="6" w:space="0" w:color="AAAAAA"/>
      </w:pBdr>
      <w:shd w:val="clear" w:color="auto" w:fill="FFFFFF"/>
    </w:pPr>
    <w:rPr>
      <w:sz w:val="19"/>
      <w:szCs w:val="19"/>
    </w:rPr>
  </w:style>
  <w:style w:type="paragraph" w:customStyle="1" w:styleId="suggestions-result">
    <w:name w:val="suggestions-result"/>
    <w:basedOn w:val="Normalny"/>
    <w:rsid w:val="001E70C1"/>
    <w:pPr>
      <w:spacing w:line="360" w:lineRule="atLeast"/>
    </w:pPr>
  </w:style>
  <w:style w:type="paragraph" w:customStyle="1" w:styleId="autoellipsis-matched">
    <w:name w:val="autoellipsis-matched"/>
    <w:basedOn w:val="Normalny"/>
    <w:rsid w:val="001E70C1"/>
    <w:pPr>
      <w:spacing w:before="100" w:beforeAutospacing="1" w:after="100" w:afterAutospacing="1"/>
    </w:pPr>
    <w:rPr>
      <w:b/>
      <w:bCs/>
    </w:rPr>
  </w:style>
  <w:style w:type="paragraph" w:customStyle="1" w:styleId="highlight">
    <w:name w:val="highlight"/>
    <w:basedOn w:val="Normalny"/>
    <w:rsid w:val="001E70C1"/>
    <w:pPr>
      <w:spacing w:before="100" w:beforeAutospacing="1" w:after="100" w:afterAutospacing="1"/>
    </w:pPr>
    <w:rPr>
      <w:b/>
      <w:bCs/>
    </w:rPr>
  </w:style>
  <w:style w:type="paragraph" w:customStyle="1" w:styleId="ui-helper-hidden">
    <w:name w:val="ui-helper-hidden"/>
    <w:basedOn w:val="Normalny"/>
    <w:rsid w:val="001E70C1"/>
    <w:pPr>
      <w:spacing w:before="100" w:beforeAutospacing="1" w:after="100" w:afterAutospacing="1"/>
    </w:pPr>
    <w:rPr>
      <w:vanish/>
    </w:rPr>
  </w:style>
  <w:style w:type="paragraph" w:customStyle="1" w:styleId="ui-helper-reset">
    <w:name w:val="ui-helper-reset"/>
    <w:basedOn w:val="Normalny"/>
    <w:rsid w:val="001E70C1"/>
  </w:style>
  <w:style w:type="paragraph" w:customStyle="1" w:styleId="ui-helper-clearfix">
    <w:name w:val="ui-helper-clearfix"/>
    <w:basedOn w:val="Normalny"/>
    <w:rsid w:val="001E70C1"/>
    <w:pPr>
      <w:spacing w:before="100" w:beforeAutospacing="1" w:after="100" w:afterAutospacing="1"/>
    </w:pPr>
  </w:style>
  <w:style w:type="paragraph" w:customStyle="1" w:styleId="ui-helper-zfix">
    <w:name w:val="ui-helper-zfix"/>
    <w:basedOn w:val="Normalny"/>
    <w:rsid w:val="001E70C1"/>
    <w:pPr>
      <w:spacing w:before="100" w:beforeAutospacing="1" w:after="100" w:afterAutospacing="1"/>
    </w:pPr>
  </w:style>
  <w:style w:type="paragraph" w:customStyle="1" w:styleId="ui-icon">
    <w:name w:val="ui-icon"/>
    <w:basedOn w:val="Normalny"/>
    <w:rsid w:val="001E70C1"/>
    <w:pPr>
      <w:spacing w:before="100" w:beforeAutospacing="1" w:after="100" w:afterAutospacing="1"/>
      <w:ind w:firstLine="7343"/>
    </w:pPr>
  </w:style>
  <w:style w:type="paragraph" w:customStyle="1" w:styleId="ui-widget-overlay">
    <w:name w:val="ui-widget-overlay"/>
    <w:basedOn w:val="Normalny"/>
    <w:rsid w:val="001E70C1"/>
    <w:pPr>
      <w:shd w:val="clear" w:color="auto" w:fill="000000"/>
      <w:spacing w:before="100" w:beforeAutospacing="1" w:after="100" w:afterAutospacing="1"/>
    </w:pPr>
  </w:style>
  <w:style w:type="paragraph" w:customStyle="1" w:styleId="ui-widget">
    <w:name w:val="ui-widget"/>
    <w:basedOn w:val="Normalny"/>
    <w:rsid w:val="001E70C1"/>
    <w:pPr>
      <w:spacing w:before="100" w:beforeAutospacing="1" w:after="100" w:afterAutospacing="1"/>
    </w:pPr>
    <w:rPr>
      <w:rFonts w:ascii="Arial" w:hAnsi="Arial" w:cs="Arial"/>
      <w:sz w:val="19"/>
      <w:szCs w:val="19"/>
    </w:rPr>
  </w:style>
  <w:style w:type="paragraph" w:customStyle="1" w:styleId="ui-widget-content">
    <w:name w:val="ui-widget-content"/>
    <w:basedOn w:val="Normalny"/>
    <w:rsid w:val="001E70C1"/>
    <w:pPr>
      <w:pBdr>
        <w:top w:val="single" w:sz="6" w:space="0" w:color="CCCCCC"/>
        <w:left w:val="single" w:sz="6" w:space="0" w:color="CCCCCC"/>
        <w:bottom w:val="single" w:sz="6" w:space="0" w:color="CCCCCC"/>
        <w:right w:val="single" w:sz="6" w:space="0" w:color="CCCCCC"/>
      </w:pBdr>
      <w:spacing w:before="100" w:beforeAutospacing="1" w:after="100" w:afterAutospacing="1"/>
    </w:pPr>
    <w:rPr>
      <w:color w:val="362B36"/>
    </w:rPr>
  </w:style>
  <w:style w:type="paragraph" w:customStyle="1" w:styleId="ui-widget-header">
    <w:name w:val="ui-widget-header"/>
    <w:basedOn w:val="Normalny"/>
    <w:rsid w:val="001E70C1"/>
    <w:pPr>
      <w:pBdr>
        <w:bottom w:val="single" w:sz="6" w:space="0" w:color="BBBBBB"/>
      </w:pBdr>
      <w:shd w:val="clear" w:color="auto" w:fill="FFFFFF"/>
      <w:spacing w:before="100" w:beforeAutospacing="1" w:after="100" w:afterAutospacing="1" w:line="240" w:lineRule="atLeast"/>
    </w:pPr>
    <w:rPr>
      <w:b/>
      <w:bCs/>
      <w:color w:val="222222"/>
    </w:rPr>
  </w:style>
  <w:style w:type="paragraph" w:customStyle="1" w:styleId="ui-state-default">
    <w:name w:val="ui-state-default"/>
    <w:basedOn w:val="Normalny"/>
    <w:rsid w:val="001E70C1"/>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rPr>
  </w:style>
  <w:style w:type="paragraph" w:customStyle="1" w:styleId="ui-state-hover">
    <w:name w:val="ui-state-hover"/>
    <w:basedOn w:val="Normalny"/>
    <w:rsid w:val="001E70C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focus">
    <w:name w:val="ui-state-focus"/>
    <w:basedOn w:val="Normalny"/>
    <w:rsid w:val="001E70C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active">
    <w:name w:val="ui-state-active"/>
    <w:basedOn w:val="Normalny"/>
    <w:rsid w:val="001E70C1"/>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rPr>
  </w:style>
  <w:style w:type="paragraph" w:customStyle="1" w:styleId="ui-state-highlight">
    <w:name w:val="ui-state-highlight"/>
    <w:basedOn w:val="Normalny"/>
    <w:rsid w:val="001E70C1"/>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error">
    <w:name w:val="ui-state-error"/>
    <w:basedOn w:val="Normalny"/>
    <w:rsid w:val="001E70C1"/>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text">
    <w:name w:val="ui-state-error-text"/>
    <w:basedOn w:val="Normalny"/>
    <w:rsid w:val="001E70C1"/>
    <w:pPr>
      <w:spacing w:before="100" w:beforeAutospacing="1" w:after="100" w:afterAutospacing="1"/>
    </w:pPr>
    <w:rPr>
      <w:color w:val="FFFFFF"/>
    </w:rPr>
  </w:style>
  <w:style w:type="paragraph" w:customStyle="1" w:styleId="ui-priority-primary">
    <w:name w:val="ui-priority-primary"/>
    <w:basedOn w:val="Normalny"/>
    <w:rsid w:val="001E70C1"/>
    <w:pPr>
      <w:spacing w:before="100" w:beforeAutospacing="1" w:after="100" w:afterAutospacing="1"/>
    </w:pPr>
    <w:rPr>
      <w:b/>
      <w:bCs/>
    </w:rPr>
  </w:style>
  <w:style w:type="paragraph" w:customStyle="1" w:styleId="ui-priority-secondary">
    <w:name w:val="ui-priority-secondary"/>
    <w:basedOn w:val="Normalny"/>
    <w:rsid w:val="001E70C1"/>
    <w:pPr>
      <w:spacing w:before="100" w:beforeAutospacing="1" w:after="100" w:afterAutospacing="1"/>
    </w:pPr>
  </w:style>
  <w:style w:type="paragraph" w:customStyle="1" w:styleId="ui-state-disabled">
    <w:name w:val="ui-state-disabled"/>
    <w:basedOn w:val="Normalny"/>
    <w:rsid w:val="001E70C1"/>
    <w:pPr>
      <w:spacing w:before="100" w:beforeAutospacing="1" w:after="100" w:afterAutospacing="1"/>
    </w:pPr>
  </w:style>
  <w:style w:type="paragraph" w:customStyle="1" w:styleId="ui-widget-shadow">
    <w:name w:val="ui-widget-shadow"/>
    <w:basedOn w:val="Normalny"/>
    <w:rsid w:val="001E70C1"/>
    <w:pPr>
      <w:shd w:val="clear" w:color="auto" w:fill="000000"/>
      <w:ind w:left="-105"/>
    </w:pPr>
  </w:style>
  <w:style w:type="paragraph" w:customStyle="1" w:styleId="ui-resizable-handle">
    <w:name w:val="ui-resizable-handle"/>
    <w:basedOn w:val="Normalny"/>
    <w:rsid w:val="001E70C1"/>
    <w:pPr>
      <w:spacing w:before="100" w:beforeAutospacing="1" w:after="100" w:afterAutospacing="1"/>
    </w:pPr>
    <w:rPr>
      <w:sz w:val="2"/>
      <w:szCs w:val="2"/>
    </w:rPr>
  </w:style>
  <w:style w:type="paragraph" w:customStyle="1" w:styleId="ui-resizable-n">
    <w:name w:val="ui-resizable-n"/>
    <w:basedOn w:val="Normalny"/>
    <w:rsid w:val="001E70C1"/>
    <w:pPr>
      <w:spacing w:before="100" w:beforeAutospacing="1" w:after="100" w:afterAutospacing="1"/>
    </w:pPr>
  </w:style>
  <w:style w:type="paragraph" w:customStyle="1" w:styleId="ui-resizable-s">
    <w:name w:val="ui-resizable-s"/>
    <w:basedOn w:val="Normalny"/>
    <w:rsid w:val="001E70C1"/>
    <w:pPr>
      <w:spacing w:before="100" w:beforeAutospacing="1" w:after="100" w:afterAutospacing="1"/>
    </w:pPr>
  </w:style>
  <w:style w:type="paragraph" w:customStyle="1" w:styleId="ui-resizable-e">
    <w:name w:val="ui-resizable-e"/>
    <w:basedOn w:val="Normalny"/>
    <w:rsid w:val="001E70C1"/>
    <w:pPr>
      <w:spacing w:before="100" w:beforeAutospacing="1" w:after="100" w:afterAutospacing="1"/>
    </w:pPr>
  </w:style>
  <w:style w:type="paragraph" w:customStyle="1" w:styleId="ui-resizable-w">
    <w:name w:val="ui-resizable-w"/>
    <w:basedOn w:val="Normalny"/>
    <w:rsid w:val="001E70C1"/>
    <w:pPr>
      <w:spacing w:before="100" w:beforeAutospacing="1" w:after="100" w:afterAutospacing="1"/>
    </w:pPr>
  </w:style>
  <w:style w:type="paragraph" w:customStyle="1" w:styleId="ui-resizable-se">
    <w:name w:val="ui-resizable-se"/>
    <w:basedOn w:val="Normalny"/>
    <w:rsid w:val="001E70C1"/>
    <w:pPr>
      <w:spacing w:before="100" w:beforeAutospacing="1" w:after="100" w:afterAutospacing="1"/>
    </w:pPr>
  </w:style>
  <w:style w:type="paragraph" w:customStyle="1" w:styleId="ui-resizable-sw">
    <w:name w:val="ui-resizable-sw"/>
    <w:basedOn w:val="Normalny"/>
    <w:rsid w:val="001E70C1"/>
    <w:pPr>
      <w:spacing w:before="100" w:beforeAutospacing="1" w:after="100" w:afterAutospacing="1"/>
    </w:pPr>
  </w:style>
  <w:style w:type="paragraph" w:customStyle="1" w:styleId="ui-resizable-nw">
    <w:name w:val="ui-resizable-nw"/>
    <w:basedOn w:val="Normalny"/>
    <w:rsid w:val="001E70C1"/>
    <w:pPr>
      <w:spacing w:before="100" w:beforeAutospacing="1" w:after="100" w:afterAutospacing="1"/>
    </w:pPr>
  </w:style>
  <w:style w:type="paragraph" w:customStyle="1" w:styleId="ui-resizable-ne">
    <w:name w:val="ui-resizable-ne"/>
    <w:basedOn w:val="Normalny"/>
    <w:rsid w:val="001E70C1"/>
    <w:pPr>
      <w:spacing w:before="100" w:beforeAutospacing="1" w:after="100" w:afterAutospacing="1"/>
    </w:pPr>
  </w:style>
  <w:style w:type="paragraph" w:customStyle="1" w:styleId="ui-button">
    <w:name w:val="ui-button"/>
    <w:basedOn w:val="Normalny"/>
    <w:rsid w:val="001E70C1"/>
    <w:pPr>
      <w:spacing w:before="100" w:beforeAutospacing="1" w:after="100" w:afterAutospacing="1"/>
      <w:ind w:right="24"/>
      <w:jc w:val="center"/>
    </w:pPr>
  </w:style>
  <w:style w:type="paragraph" w:customStyle="1" w:styleId="ui-button-icon-only">
    <w:name w:val="ui-button-icon-only"/>
    <w:basedOn w:val="Normalny"/>
    <w:rsid w:val="001E70C1"/>
    <w:pPr>
      <w:spacing w:before="100" w:beforeAutospacing="1" w:after="100" w:afterAutospacing="1"/>
    </w:pPr>
  </w:style>
  <w:style w:type="paragraph" w:customStyle="1" w:styleId="ui-button-icons-only">
    <w:name w:val="ui-button-icons-only"/>
    <w:basedOn w:val="Normalny"/>
    <w:rsid w:val="001E70C1"/>
    <w:pPr>
      <w:spacing w:before="100" w:beforeAutospacing="1" w:after="100" w:afterAutospacing="1"/>
    </w:pPr>
  </w:style>
  <w:style w:type="paragraph" w:customStyle="1" w:styleId="ui-buttonset">
    <w:name w:val="ui-buttonset"/>
    <w:basedOn w:val="Normalny"/>
    <w:rsid w:val="001E70C1"/>
    <w:pPr>
      <w:spacing w:before="100" w:beforeAutospacing="1" w:after="100" w:afterAutospacing="1"/>
      <w:ind w:right="105"/>
    </w:pPr>
  </w:style>
  <w:style w:type="paragraph" w:customStyle="1" w:styleId="ui-dialog">
    <w:name w:val="ui-dialog"/>
    <w:basedOn w:val="Normalny"/>
    <w:rsid w:val="001E70C1"/>
    <w:pPr>
      <w:spacing w:before="100" w:beforeAutospacing="1" w:after="100" w:afterAutospacing="1"/>
    </w:pPr>
  </w:style>
  <w:style w:type="paragraph" w:customStyle="1" w:styleId="infobox">
    <w:name w:val="infobox"/>
    <w:basedOn w:val="Normalny"/>
    <w:rsid w:val="001E70C1"/>
    <w:pPr>
      <w:pBdr>
        <w:top w:val="single" w:sz="6" w:space="0" w:color="AAAAAA"/>
        <w:left w:val="single" w:sz="6" w:space="0" w:color="AAAAAA"/>
        <w:bottom w:val="single" w:sz="6" w:space="0" w:color="AAAAAA"/>
        <w:right w:val="single" w:sz="6" w:space="0" w:color="AAAAAA"/>
      </w:pBdr>
      <w:shd w:val="clear" w:color="auto" w:fill="F8F8F8"/>
      <w:spacing w:before="100" w:beforeAutospacing="1" w:after="120"/>
      <w:ind w:left="240"/>
    </w:pPr>
    <w:rPr>
      <w:color w:val="000000"/>
      <w:sz w:val="20"/>
      <w:szCs w:val="20"/>
    </w:rPr>
  </w:style>
  <w:style w:type="paragraph" w:customStyle="1" w:styleId="messagebox">
    <w:name w:val="messagebox"/>
    <w:basedOn w:val="Normalny"/>
    <w:rsid w:val="001E70C1"/>
    <w:pPr>
      <w:pBdr>
        <w:top w:val="single" w:sz="6" w:space="2" w:color="AAAAAA"/>
        <w:left w:val="single" w:sz="6" w:space="2" w:color="AAAAAA"/>
        <w:bottom w:val="single" w:sz="6" w:space="2" w:color="AAAAAA"/>
        <w:right w:val="single" w:sz="6" w:space="2" w:color="AAAAAA"/>
      </w:pBdr>
      <w:shd w:val="clear" w:color="auto" w:fill="F9F9F9"/>
      <w:spacing w:after="240"/>
      <w:jc w:val="both"/>
    </w:pPr>
  </w:style>
  <w:style w:type="paragraph" w:customStyle="1" w:styleId="template-documentation">
    <w:name w:val="template-documentation"/>
    <w:basedOn w:val="Normalny"/>
    <w:rsid w:val="001E70C1"/>
    <w:pPr>
      <w:pBdr>
        <w:top w:val="single" w:sz="6" w:space="4" w:color="AAAAAA"/>
        <w:left w:val="single" w:sz="6" w:space="4" w:color="AAAAAA"/>
        <w:bottom w:val="single" w:sz="6" w:space="4" w:color="AAAAAA"/>
        <w:right w:val="single" w:sz="6" w:space="4" w:color="AAAAAA"/>
      </w:pBdr>
      <w:shd w:val="clear" w:color="auto" w:fill="ECFCF4"/>
      <w:spacing w:before="240"/>
    </w:pPr>
  </w:style>
  <w:style w:type="paragraph" w:customStyle="1" w:styleId="navbox-title">
    <w:name w:val="navbox-title"/>
    <w:basedOn w:val="Normalny"/>
    <w:rsid w:val="001E70C1"/>
    <w:pPr>
      <w:shd w:val="clear" w:color="auto" w:fill="CCCCFF"/>
      <w:spacing w:before="100" w:beforeAutospacing="1" w:after="100" w:afterAutospacing="1"/>
      <w:jc w:val="center"/>
    </w:pPr>
  </w:style>
  <w:style w:type="paragraph" w:customStyle="1" w:styleId="navbox-abovebelow">
    <w:name w:val="navbox-abovebelow"/>
    <w:basedOn w:val="Normalny"/>
    <w:rsid w:val="001E70C1"/>
    <w:pPr>
      <w:shd w:val="clear" w:color="auto" w:fill="DDDDFF"/>
      <w:spacing w:before="100" w:beforeAutospacing="1" w:after="100" w:afterAutospacing="1"/>
      <w:jc w:val="center"/>
    </w:pPr>
  </w:style>
  <w:style w:type="paragraph" w:customStyle="1" w:styleId="navbox-group">
    <w:name w:val="navbox-group"/>
    <w:basedOn w:val="Normalny"/>
    <w:rsid w:val="001E70C1"/>
    <w:pPr>
      <w:shd w:val="clear" w:color="auto" w:fill="DDDDFF"/>
      <w:spacing w:before="100" w:beforeAutospacing="1" w:after="100" w:afterAutospacing="1"/>
      <w:jc w:val="right"/>
    </w:pPr>
    <w:rPr>
      <w:b/>
      <w:bCs/>
    </w:rPr>
  </w:style>
  <w:style w:type="paragraph" w:customStyle="1" w:styleId="navbox">
    <w:name w:val="navbox"/>
    <w:basedOn w:val="Normalny"/>
    <w:rsid w:val="001E70C1"/>
    <w:pPr>
      <w:shd w:val="clear" w:color="auto" w:fill="FDFDFD"/>
      <w:spacing w:before="100" w:beforeAutospacing="1" w:after="100" w:afterAutospacing="1"/>
    </w:pPr>
  </w:style>
  <w:style w:type="paragraph" w:customStyle="1" w:styleId="navbox-subgroup">
    <w:name w:val="navbox-subgroup"/>
    <w:basedOn w:val="Normalny"/>
    <w:rsid w:val="001E70C1"/>
    <w:pPr>
      <w:shd w:val="clear" w:color="auto" w:fill="FDFDFD"/>
      <w:spacing w:before="100" w:beforeAutospacing="1" w:after="100" w:afterAutospacing="1"/>
    </w:pPr>
  </w:style>
  <w:style w:type="paragraph" w:customStyle="1" w:styleId="navbox-list">
    <w:name w:val="navbox-list"/>
    <w:basedOn w:val="Normalny"/>
    <w:rsid w:val="001E70C1"/>
    <w:pPr>
      <w:spacing w:before="100" w:beforeAutospacing="1" w:after="100" w:afterAutospacing="1"/>
    </w:pPr>
  </w:style>
  <w:style w:type="paragraph" w:customStyle="1" w:styleId="navbox-even">
    <w:name w:val="navbox-even"/>
    <w:basedOn w:val="Normalny"/>
    <w:rsid w:val="001E70C1"/>
    <w:pPr>
      <w:shd w:val="clear" w:color="auto" w:fill="F7F7F7"/>
      <w:spacing w:before="100" w:beforeAutospacing="1" w:after="100" w:afterAutospacing="1"/>
    </w:pPr>
  </w:style>
  <w:style w:type="paragraph" w:customStyle="1" w:styleId="navbox-odd">
    <w:name w:val="navbox-odd"/>
    <w:basedOn w:val="Normalny"/>
    <w:rsid w:val="001E70C1"/>
    <w:pPr>
      <w:spacing w:before="100" w:beforeAutospacing="1" w:after="100" w:afterAutospacing="1"/>
    </w:pPr>
  </w:style>
  <w:style w:type="paragraph" w:customStyle="1" w:styleId="collapsebutton">
    <w:name w:val="collapsebutton"/>
    <w:basedOn w:val="Normalny"/>
    <w:rsid w:val="001E70C1"/>
    <w:pPr>
      <w:spacing w:before="100" w:beforeAutospacing="1" w:after="100" w:afterAutospacing="1"/>
      <w:jc w:val="right"/>
    </w:pPr>
    <w:rPr>
      <w:sz w:val="20"/>
      <w:szCs w:val="20"/>
    </w:rPr>
  </w:style>
  <w:style w:type="paragraph" w:customStyle="1" w:styleId="detail">
    <w:name w:val="detail"/>
    <w:basedOn w:val="Normalny"/>
    <w:rsid w:val="001E70C1"/>
    <w:pPr>
      <w:pBdr>
        <w:top w:val="single" w:sz="6" w:space="1" w:color="E7E7E7"/>
        <w:left w:val="single" w:sz="2" w:space="3" w:color="E7E7E7"/>
        <w:bottom w:val="single" w:sz="6" w:space="1" w:color="E7E7E7"/>
        <w:right w:val="single" w:sz="2" w:space="3" w:color="E7E7E7"/>
      </w:pBdr>
      <w:shd w:val="clear" w:color="auto" w:fill="FDFDFD"/>
      <w:spacing w:after="168"/>
      <w:ind w:left="480"/>
    </w:pPr>
    <w:rPr>
      <w:sz w:val="23"/>
      <w:szCs w:val="23"/>
    </w:rPr>
  </w:style>
  <w:style w:type="paragraph" w:customStyle="1" w:styleId="details">
    <w:name w:val="details"/>
    <w:basedOn w:val="Normalny"/>
    <w:rsid w:val="001E70C1"/>
    <w:pPr>
      <w:pBdr>
        <w:top w:val="single" w:sz="6" w:space="1" w:color="E7E7E7"/>
        <w:left w:val="single" w:sz="2" w:space="3" w:color="E7E7E7"/>
        <w:bottom w:val="single" w:sz="6" w:space="1" w:color="E7E7E7"/>
        <w:right w:val="single" w:sz="2" w:space="3" w:color="E7E7E7"/>
      </w:pBdr>
      <w:shd w:val="clear" w:color="auto" w:fill="FDFDFD"/>
      <w:spacing w:after="168"/>
      <w:ind w:left="480"/>
    </w:pPr>
    <w:rPr>
      <w:sz w:val="23"/>
      <w:szCs w:val="23"/>
    </w:rPr>
  </w:style>
  <w:style w:type="paragraph" w:customStyle="1" w:styleId="firstheading">
    <w:name w:val="firstheading"/>
    <w:basedOn w:val="Normalny"/>
    <w:rsid w:val="001E70C1"/>
    <w:pPr>
      <w:spacing w:before="100" w:beforeAutospacing="1" w:after="100" w:afterAutospacing="1" w:line="288" w:lineRule="atLeast"/>
    </w:pPr>
  </w:style>
  <w:style w:type="paragraph" w:customStyle="1" w:styleId="wyszarz">
    <w:name w:val="wyszarz"/>
    <w:basedOn w:val="Normalny"/>
    <w:rsid w:val="001E70C1"/>
    <w:pPr>
      <w:spacing w:before="100" w:beforeAutospacing="1" w:after="100" w:afterAutospacing="1"/>
    </w:pPr>
    <w:rPr>
      <w:color w:val="666666"/>
    </w:rPr>
  </w:style>
  <w:style w:type="paragraph" w:customStyle="1" w:styleId="geo-default">
    <w:name w:val="geo-default"/>
    <w:basedOn w:val="Normalny"/>
    <w:rsid w:val="001E70C1"/>
    <w:pPr>
      <w:spacing w:before="100" w:beforeAutospacing="1" w:after="100" w:afterAutospacing="1"/>
    </w:pPr>
  </w:style>
  <w:style w:type="paragraph" w:customStyle="1" w:styleId="geo-dms">
    <w:name w:val="geo-dms"/>
    <w:basedOn w:val="Normalny"/>
    <w:rsid w:val="001E70C1"/>
    <w:pPr>
      <w:spacing w:before="100" w:beforeAutospacing="1" w:after="100" w:afterAutospacing="1"/>
    </w:pPr>
  </w:style>
  <w:style w:type="paragraph" w:customStyle="1" w:styleId="geo-dec">
    <w:name w:val="geo-dec"/>
    <w:basedOn w:val="Normalny"/>
    <w:rsid w:val="001E70C1"/>
    <w:pPr>
      <w:spacing w:before="100" w:beforeAutospacing="1" w:after="100" w:afterAutospacing="1"/>
    </w:pPr>
  </w:style>
  <w:style w:type="paragraph" w:customStyle="1" w:styleId="geo-nondefault">
    <w:name w:val="geo-nondefault"/>
    <w:basedOn w:val="Normalny"/>
    <w:rsid w:val="001E70C1"/>
    <w:pPr>
      <w:spacing w:before="100" w:beforeAutospacing="1" w:after="100" w:afterAutospacing="1"/>
    </w:pPr>
    <w:rPr>
      <w:vanish/>
    </w:rPr>
  </w:style>
  <w:style w:type="paragraph" w:customStyle="1" w:styleId="geo-multi-punct">
    <w:name w:val="geo-multi-punct"/>
    <w:basedOn w:val="Normalny"/>
    <w:rsid w:val="001E70C1"/>
    <w:pPr>
      <w:spacing w:before="100" w:beforeAutospacing="1" w:after="100" w:afterAutospacing="1"/>
    </w:pPr>
    <w:rPr>
      <w:vanish/>
    </w:rPr>
  </w:style>
  <w:style w:type="paragraph" w:customStyle="1" w:styleId="longitude">
    <w:name w:val="longitude"/>
    <w:basedOn w:val="Normalny"/>
    <w:rsid w:val="001E70C1"/>
    <w:pPr>
      <w:spacing w:before="100" w:beforeAutospacing="1" w:after="100" w:afterAutospacing="1"/>
    </w:pPr>
  </w:style>
  <w:style w:type="paragraph" w:customStyle="1" w:styleId="latitude">
    <w:name w:val="latitude"/>
    <w:basedOn w:val="Normalny"/>
    <w:rsid w:val="001E70C1"/>
    <w:pPr>
      <w:spacing w:before="100" w:beforeAutospacing="1" w:after="100" w:afterAutospacing="1"/>
    </w:pPr>
  </w:style>
  <w:style w:type="paragraph" w:customStyle="1" w:styleId="mw-tag-markers">
    <w:name w:val="mw-tag-markers"/>
    <w:basedOn w:val="Normalny"/>
    <w:rsid w:val="001E70C1"/>
    <w:pPr>
      <w:shd w:val="clear" w:color="auto" w:fill="F0FFF0"/>
      <w:spacing w:before="100" w:beforeAutospacing="1" w:after="100" w:afterAutospacing="1"/>
    </w:pPr>
    <w:rPr>
      <w:b/>
      <w:bCs/>
    </w:rPr>
  </w:style>
  <w:style w:type="paragraph" w:customStyle="1" w:styleId="poczekalnia">
    <w:name w:val="poczekalnia"/>
    <w:basedOn w:val="Normalny"/>
    <w:rsid w:val="001E70C1"/>
    <w:pPr>
      <w:spacing w:before="100" w:beforeAutospacing="1" w:after="100" w:afterAutospacing="1"/>
    </w:pPr>
    <w:rPr>
      <w:vanish/>
    </w:rPr>
  </w:style>
  <w:style w:type="paragraph" w:customStyle="1" w:styleId="wikiglob">
    <w:name w:val="wikiglob"/>
    <w:basedOn w:val="Normalny"/>
    <w:rsid w:val="001E70C1"/>
    <w:pPr>
      <w:spacing w:before="100" w:beforeAutospacing="1" w:after="100" w:afterAutospacing="1"/>
    </w:pPr>
  </w:style>
  <w:style w:type="paragraph" w:customStyle="1" w:styleId="mw-geshi">
    <w:name w:val="mw-geshi"/>
    <w:basedOn w:val="Normalny"/>
    <w:rsid w:val="001E70C1"/>
    <w:pPr>
      <w:pBdr>
        <w:top w:val="dashed" w:sz="6" w:space="12" w:color="2F6FAB"/>
        <w:left w:val="dashed" w:sz="6" w:space="12" w:color="2F6FAB"/>
        <w:bottom w:val="dashed" w:sz="6" w:space="12" w:color="2F6FAB"/>
        <w:right w:val="dashed" w:sz="6" w:space="12" w:color="2F6FAB"/>
      </w:pBdr>
      <w:shd w:val="clear" w:color="auto" w:fill="F9F9F9"/>
      <w:spacing w:before="100" w:beforeAutospacing="1" w:after="100" w:afterAutospacing="1"/>
    </w:pPr>
  </w:style>
  <w:style w:type="paragraph" w:customStyle="1" w:styleId="nonanonhideblock">
    <w:name w:val="nonanon_hide_block"/>
    <w:basedOn w:val="Normalny"/>
    <w:rsid w:val="001E70C1"/>
    <w:pPr>
      <w:spacing w:before="100" w:beforeAutospacing="1" w:after="100" w:afterAutospacing="1"/>
    </w:pPr>
    <w:rPr>
      <w:vanish/>
    </w:rPr>
  </w:style>
  <w:style w:type="paragraph" w:customStyle="1" w:styleId="js-messagebox-group">
    <w:name w:val="js-messagebox-group"/>
    <w:basedOn w:val="Normalny"/>
    <w:rsid w:val="001E70C1"/>
    <w:pPr>
      <w:spacing w:before="100" w:beforeAutospacing="1" w:after="100" w:afterAutospacing="1"/>
    </w:pPr>
  </w:style>
  <w:style w:type="paragraph" w:customStyle="1" w:styleId="special-label">
    <w:name w:val="special-label"/>
    <w:basedOn w:val="Normalny"/>
    <w:rsid w:val="001E70C1"/>
    <w:pPr>
      <w:spacing w:before="100" w:beforeAutospacing="1" w:after="100" w:afterAutospacing="1"/>
    </w:pPr>
  </w:style>
  <w:style w:type="paragraph" w:customStyle="1" w:styleId="special-query">
    <w:name w:val="special-query"/>
    <w:basedOn w:val="Normalny"/>
    <w:rsid w:val="001E70C1"/>
    <w:pPr>
      <w:spacing w:before="100" w:beforeAutospacing="1" w:after="100" w:afterAutospacing="1"/>
    </w:pPr>
  </w:style>
  <w:style w:type="paragraph" w:customStyle="1" w:styleId="special-hover">
    <w:name w:val="special-hover"/>
    <w:basedOn w:val="Normalny"/>
    <w:rsid w:val="001E70C1"/>
    <w:pPr>
      <w:spacing w:before="100" w:beforeAutospacing="1" w:after="100" w:afterAutospacing="1"/>
    </w:pPr>
  </w:style>
  <w:style w:type="paragraph" w:customStyle="1" w:styleId="ui-button-text">
    <w:name w:val="ui-button-text"/>
    <w:basedOn w:val="Normalny"/>
    <w:rsid w:val="001E70C1"/>
    <w:pPr>
      <w:spacing w:before="100" w:beforeAutospacing="1" w:after="100" w:afterAutospacing="1"/>
    </w:pPr>
  </w:style>
  <w:style w:type="paragraph" w:customStyle="1" w:styleId="ui-dialog-titlebar">
    <w:name w:val="ui-dialog-titlebar"/>
    <w:basedOn w:val="Normalny"/>
    <w:rsid w:val="001E70C1"/>
    <w:pPr>
      <w:spacing w:before="100" w:beforeAutospacing="1" w:after="100" w:afterAutospacing="1"/>
    </w:pPr>
  </w:style>
  <w:style w:type="paragraph" w:customStyle="1" w:styleId="ui-dialog-title">
    <w:name w:val="ui-dialog-title"/>
    <w:basedOn w:val="Normalny"/>
    <w:rsid w:val="001E70C1"/>
    <w:pPr>
      <w:spacing w:before="100" w:beforeAutospacing="1" w:after="100" w:afterAutospacing="1"/>
    </w:pPr>
  </w:style>
  <w:style w:type="paragraph" w:customStyle="1" w:styleId="ui-dialog-titlebar-close">
    <w:name w:val="ui-dialog-titlebar-close"/>
    <w:basedOn w:val="Normalny"/>
    <w:rsid w:val="001E70C1"/>
    <w:pPr>
      <w:spacing w:before="100" w:beforeAutospacing="1" w:after="100" w:afterAutospacing="1"/>
    </w:pPr>
  </w:style>
  <w:style w:type="paragraph" w:customStyle="1" w:styleId="ui-dialog-content">
    <w:name w:val="ui-dialog-content"/>
    <w:basedOn w:val="Normalny"/>
    <w:rsid w:val="001E70C1"/>
    <w:pPr>
      <w:spacing w:before="100" w:beforeAutospacing="1" w:after="100" w:afterAutospacing="1"/>
    </w:pPr>
  </w:style>
  <w:style w:type="paragraph" w:customStyle="1" w:styleId="ui-dialog-buttonpane">
    <w:name w:val="ui-dialog-buttonpane"/>
    <w:basedOn w:val="Normalny"/>
    <w:rsid w:val="001E70C1"/>
    <w:pPr>
      <w:spacing w:before="100" w:beforeAutospacing="1" w:after="100" w:afterAutospacing="1"/>
    </w:pPr>
  </w:style>
  <w:style w:type="paragraph" w:customStyle="1" w:styleId="editsection">
    <w:name w:val="editsection"/>
    <w:basedOn w:val="Normalny"/>
    <w:rsid w:val="001E70C1"/>
    <w:pPr>
      <w:spacing w:before="100" w:beforeAutospacing="1" w:after="100" w:afterAutospacing="1"/>
    </w:pPr>
  </w:style>
  <w:style w:type="paragraph" w:customStyle="1" w:styleId="mw-headline">
    <w:name w:val="mw-headline"/>
    <w:basedOn w:val="Normalny"/>
    <w:rsid w:val="001E70C1"/>
    <w:pPr>
      <w:spacing w:before="100" w:beforeAutospacing="1" w:after="100" w:afterAutospacing="1"/>
    </w:pPr>
  </w:style>
  <w:style w:type="paragraph" w:customStyle="1" w:styleId="ui-icon-closethick">
    <w:name w:val="ui-icon-closethick"/>
    <w:basedOn w:val="Normalny"/>
    <w:rsid w:val="001E70C1"/>
    <w:pPr>
      <w:spacing w:before="100" w:beforeAutospacing="1" w:after="100" w:afterAutospacing="1"/>
    </w:pPr>
  </w:style>
  <w:style w:type="paragraph" w:customStyle="1" w:styleId="poprzednia">
    <w:name w:val="poprzednia"/>
    <w:basedOn w:val="Normalny"/>
    <w:rsid w:val="001E70C1"/>
    <w:pPr>
      <w:spacing w:before="100" w:beforeAutospacing="1" w:after="100" w:afterAutospacing="1"/>
    </w:pPr>
  </w:style>
  <w:style w:type="paragraph" w:customStyle="1" w:styleId="biezaca">
    <w:name w:val="biezaca"/>
    <w:basedOn w:val="Normalny"/>
    <w:rsid w:val="001E70C1"/>
    <w:pPr>
      <w:spacing w:before="100" w:beforeAutospacing="1" w:after="100" w:afterAutospacing="1"/>
    </w:pPr>
  </w:style>
  <w:style w:type="paragraph" w:customStyle="1" w:styleId="testowa">
    <w:name w:val="testowa"/>
    <w:basedOn w:val="Normalny"/>
    <w:rsid w:val="001E70C1"/>
    <w:pPr>
      <w:spacing w:before="100" w:beforeAutospacing="1" w:after="100" w:afterAutospacing="1"/>
    </w:pPr>
  </w:style>
  <w:style w:type="paragraph" w:customStyle="1" w:styleId="zapowiedziana">
    <w:name w:val="zapowiedziana"/>
    <w:basedOn w:val="Normalny"/>
    <w:rsid w:val="001E70C1"/>
    <w:pPr>
      <w:spacing w:before="100" w:beforeAutospacing="1" w:after="100" w:afterAutospacing="1"/>
    </w:pPr>
  </w:style>
  <w:style w:type="paragraph" w:customStyle="1" w:styleId="ramka">
    <w:name w:val="ramka"/>
    <w:basedOn w:val="Normalny"/>
    <w:rsid w:val="001E70C1"/>
    <w:pPr>
      <w:spacing w:before="100" w:beforeAutospacing="1" w:after="100" w:afterAutospacing="1"/>
    </w:pPr>
  </w:style>
  <w:style w:type="paragraph" w:customStyle="1" w:styleId="buttonarea">
    <w:name w:val="button_area"/>
    <w:basedOn w:val="Normalny"/>
    <w:rsid w:val="001E70C1"/>
    <w:pPr>
      <w:spacing w:before="100" w:beforeAutospacing="1" w:after="100" w:afterAutospacing="1"/>
    </w:pPr>
  </w:style>
  <w:style w:type="paragraph" w:customStyle="1" w:styleId="helplinksubpage">
    <w:name w:val="helplink_subpage"/>
    <w:basedOn w:val="Normalny"/>
    <w:rsid w:val="001E70C1"/>
    <w:pPr>
      <w:spacing w:before="100" w:beforeAutospacing="1" w:after="100" w:afterAutospacing="1"/>
    </w:pPr>
  </w:style>
  <w:style w:type="paragraph" w:customStyle="1" w:styleId="helplinkhelppage">
    <w:name w:val="helplink_helppage"/>
    <w:basedOn w:val="Normalny"/>
    <w:rsid w:val="001E70C1"/>
    <w:pPr>
      <w:spacing w:before="100" w:beforeAutospacing="1" w:after="100" w:afterAutospacing="1"/>
    </w:pPr>
  </w:style>
  <w:style w:type="paragraph" w:customStyle="1" w:styleId="helplinkcatpage">
    <w:name w:val="helplink_catpage"/>
    <w:basedOn w:val="Normalny"/>
    <w:rsid w:val="001E70C1"/>
    <w:pPr>
      <w:spacing w:before="100" w:beforeAutospacing="1" w:after="100" w:afterAutospacing="1"/>
    </w:pPr>
  </w:style>
  <w:style w:type="paragraph" w:customStyle="1" w:styleId="helplinkspecpage">
    <w:name w:val="helplink_specpage"/>
    <w:basedOn w:val="Normalny"/>
    <w:rsid w:val="001E70C1"/>
    <w:pPr>
      <w:spacing w:before="100" w:beforeAutospacing="1" w:after="100" w:afterAutospacing="1"/>
    </w:pPr>
  </w:style>
  <w:style w:type="paragraph" w:customStyle="1" w:styleId="helplinkorgpage">
    <w:name w:val="helplink_orgpage"/>
    <w:basedOn w:val="Normalny"/>
    <w:rsid w:val="001E70C1"/>
    <w:pPr>
      <w:spacing w:before="100" w:beforeAutospacing="1" w:after="100" w:afterAutospacing="1"/>
    </w:pPr>
  </w:style>
  <w:style w:type="paragraph" w:customStyle="1" w:styleId="mw-hierotable">
    <w:name w:val="mw-hierotable"/>
    <w:basedOn w:val="Normalny"/>
    <w:rsid w:val="001E70C1"/>
    <w:pPr>
      <w:spacing w:before="100" w:beforeAutospacing="1" w:after="100" w:afterAutospacing="1"/>
    </w:pPr>
  </w:style>
  <w:style w:type="character" w:customStyle="1" w:styleId="flaggedrevsimportant">
    <w:name w:val="flaggedrevs_important"/>
    <w:basedOn w:val="Domylnaczcionkaakapitu"/>
    <w:rsid w:val="001E70C1"/>
    <w:rPr>
      <w:b/>
      <w:bCs/>
      <w:sz w:val="28"/>
      <w:szCs w:val="28"/>
    </w:rPr>
  </w:style>
  <w:style w:type="character" w:customStyle="1" w:styleId="fr-under-review">
    <w:name w:val="fr-under-review"/>
    <w:basedOn w:val="Domylnaczcionkaakapitu"/>
    <w:rsid w:val="001E70C1"/>
    <w:rPr>
      <w:b/>
      <w:bCs/>
      <w:shd w:val="clear" w:color="auto" w:fill="FFFF00"/>
    </w:rPr>
  </w:style>
  <w:style w:type="character" w:customStyle="1" w:styleId="texhtml">
    <w:name w:val="texhtml"/>
    <w:basedOn w:val="Domylnaczcionkaakapitu"/>
    <w:rsid w:val="001E70C1"/>
  </w:style>
  <w:style w:type="paragraph" w:customStyle="1" w:styleId="editsection1">
    <w:name w:val="editsection1"/>
    <w:basedOn w:val="Normalny"/>
    <w:rsid w:val="001E70C1"/>
    <w:pPr>
      <w:spacing w:before="100" w:beforeAutospacing="1" w:after="100" w:afterAutospacing="1"/>
    </w:pPr>
    <w:rPr>
      <w:sz w:val="20"/>
      <w:szCs w:val="20"/>
    </w:rPr>
  </w:style>
  <w:style w:type="paragraph" w:customStyle="1" w:styleId="editsection2">
    <w:name w:val="editsection2"/>
    <w:basedOn w:val="Normalny"/>
    <w:rsid w:val="001E70C1"/>
    <w:pPr>
      <w:spacing w:before="100" w:beforeAutospacing="1" w:after="100" w:afterAutospacing="1"/>
    </w:pPr>
    <w:rPr>
      <w:sz w:val="20"/>
      <w:szCs w:val="20"/>
    </w:rPr>
  </w:style>
  <w:style w:type="paragraph" w:customStyle="1" w:styleId="editsection3">
    <w:name w:val="editsection3"/>
    <w:basedOn w:val="Normalny"/>
    <w:rsid w:val="001E70C1"/>
    <w:pPr>
      <w:spacing w:before="100" w:beforeAutospacing="1" w:after="100" w:afterAutospacing="1"/>
    </w:pPr>
    <w:rPr>
      <w:sz w:val="20"/>
      <w:szCs w:val="20"/>
    </w:rPr>
  </w:style>
  <w:style w:type="paragraph" w:customStyle="1" w:styleId="editsection4">
    <w:name w:val="editsection4"/>
    <w:basedOn w:val="Normalny"/>
    <w:rsid w:val="001E70C1"/>
    <w:pPr>
      <w:spacing w:before="100" w:beforeAutospacing="1" w:after="100" w:afterAutospacing="1"/>
    </w:pPr>
    <w:rPr>
      <w:sz w:val="20"/>
      <w:szCs w:val="20"/>
    </w:rPr>
  </w:style>
  <w:style w:type="paragraph" w:customStyle="1" w:styleId="editsection5">
    <w:name w:val="editsection5"/>
    <w:basedOn w:val="Normalny"/>
    <w:rsid w:val="001E70C1"/>
    <w:pPr>
      <w:spacing w:before="100" w:beforeAutospacing="1" w:after="100" w:afterAutospacing="1"/>
    </w:pPr>
    <w:rPr>
      <w:sz w:val="20"/>
      <w:szCs w:val="20"/>
    </w:rPr>
  </w:style>
  <w:style w:type="paragraph" w:customStyle="1" w:styleId="editsection6">
    <w:name w:val="editsection6"/>
    <w:basedOn w:val="Normalny"/>
    <w:rsid w:val="001E70C1"/>
    <w:pPr>
      <w:spacing w:before="100" w:beforeAutospacing="1" w:after="100" w:afterAutospacing="1"/>
    </w:pPr>
    <w:rPr>
      <w:sz w:val="20"/>
      <w:szCs w:val="20"/>
    </w:rPr>
  </w:style>
  <w:style w:type="paragraph" w:customStyle="1" w:styleId="mw-headline1">
    <w:name w:val="mw-headline1"/>
    <w:basedOn w:val="Normalny"/>
    <w:rsid w:val="001E70C1"/>
    <w:pPr>
      <w:spacing w:before="100" w:beforeAutospacing="1" w:after="100" w:afterAutospacing="1"/>
      <w:ind w:right="72"/>
    </w:pPr>
  </w:style>
  <w:style w:type="paragraph" w:customStyle="1" w:styleId="mw-headline2">
    <w:name w:val="mw-headline2"/>
    <w:basedOn w:val="Normalny"/>
    <w:rsid w:val="001E70C1"/>
    <w:pPr>
      <w:spacing w:before="100" w:beforeAutospacing="1" w:after="100" w:afterAutospacing="1"/>
      <w:ind w:right="72"/>
    </w:pPr>
  </w:style>
  <w:style w:type="paragraph" w:customStyle="1" w:styleId="mw-headline3">
    <w:name w:val="mw-headline3"/>
    <w:basedOn w:val="Normalny"/>
    <w:rsid w:val="001E70C1"/>
    <w:pPr>
      <w:spacing w:before="100" w:beforeAutospacing="1" w:after="100" w:afterAutospacing="1"/>
      <w:ind w:right="72"/>
    </w:pPr>
  </w:style>
  <w:style w:type="paragraph" w:customStyle="1" w:styleId="mw-headline4">
    <w:name w:val="mw-headline4"/>
    <w:basedOn w:val="Normalny"/>
    <w:rsid w:val="001E70C1"/>
    <w:pPr>
      <w:spacing w:before="100" w:beforeAutospacing="1" w:after="100" w:afterAutospacing="1"/>
      <w:ind w:right="72"/>
    </w:pPr>
  </w:style>
  <w:style w:type="paragraph" w:customStyle="1" w:styleId="mw-headline5">
    <w:name w:val="mw-headline5"/>
    <w:basedOn w:val="Normalny"/>
    <w:rsid w:val="001E70C1"/>
    <w:pPr>
      <w:spacing w:before="100" w:beforeAutospacing="1" w:after="100" w:afterAutospacing="1"/>
      <w:ind w:right="72"/>
    </w:pPr>
  </w:style>
  <w:style w:type="paragraph" w:customStyle="1" w:styleId="mw-headline6">
    <w:name w:val="mw-headline6"/>
    <w:basedOn w:val="Normalny"/>
    <w:rsid w:val="001E70C1"/>
    <w:pPr>
      <w:spacing w:before="100" w:beforeAutospacing="1" w:after="100" w:afterAutospacing="1"/>
      <w:ind w:right="72"/>
    </w:pPr>
  </w:style>
  <w:style w:type="paragraph" w:customStyle="1" w:styleId="js-messagebox-group1">
    <w:name w:val="js-messagebox-group1"/>
    <w:basedOn w:val="Normalny"/>
    <w:rsid w:val="001E70C1"/>
    <w:pPr>
      <w:pBdr>
        <w:bottom w:val="single" w:sz="6" w:space="6" w:color="DDDDDD"/>
      </w:pBdr>
      <w:spacing w:before="15" w:after="15"/>
      <w:ind w:left="15" w:right="15"/>
    </w:pPr>
  </w:style>
  <w:style w:type="paragraph" w:customStyle="1" w:styleId="special-label1">
    <w:name w:val="special-label1"/>
    <w:basedOn w:val="Normalny"/>
    <w:rsid w:val="001E70C1"/>
    <w:pPr>
      <w:spacing w:before="100" w:beforeAutospacing="1" w:after="100" w:afterAutospacing="1"/>
    </w:pPr>
    <w:rPr>
      <w:color w:val="808080"/>
      <w:sz w:val="19"/>
      <w:szCs w:val="19"/>
    </w:rPr>
  </w:style>
  <w:style w:type="paragraph" w:customStyle="1" w:styleId="special-query1">
    <w:name w:val="special-query1"/>
    <w:basedOn w:val="Normalny"/>
    <w:rsid w:val="001E70C1"/>
    <w:pPr>
      <w:spacing w:before="100" w:beforeAutospacing="1" w:after="100" w:afterAutospacing="1"/>
    </w:pPr>
    <w:rPr>
      <w:i/>
      <w:iCs/>
      <w:color w:val="000000"/>
    </w:rPr>
  </w:style>
  <w:style w:type="paragraph" w:customStyle="1" w:styleId="special-hover1">
    <w:name w:val="special-hover1"/>
    <w:basedOn w:val="Normalny"/>
    <w:rsid w:val="001E70C1"/>
    <w:pPr>
      <w:shd w:val="clear" w:color="auto" w:fill="C0C0C0"/>
      <w:spacing w:before="100" w:beforeAutospacing="1" w:after="100" w:afterAutospacing="1"/>
    </w:pPr>
  </w:style>
  <w:style w:type="paragraph" w:customStyle="1" w:styleId="ui-widget1">
    <w:name w:val="ui-widget1"/>
    <w:basedOn w:val="Normalny"/>
    <w:rsid w:val="001E70C1"/>
    <w:pPr>
      <w:spacing w:before="100" w:beforeAutospacing="1" w:after="100" w:afterAutospacing="1"/>
    </w:pPr>
    <w:rPr>
      <w:rFonts w:ascii="Arial" w:hAnsi="Arial" w:cs="Arial"/>
    </w:rPr>
  </w:style>
  <w:style w:type="paragraph" w:customStyle="1" w:styleId="ui-state-default1">
    <w:name w:val="ui-state-default1"/>
    <w:basedOn w:val="Normalny"/>
    <w:rsid w:val="001E70C1"/>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rPr>
  </w:style>
  <w:style w:type="paragraph" w:customStyle="1" w:styleId="ui-state-default2">
    <w:name w:val="ui-state-default2"/>
    <w:basedOn w:val="Normalny"/>
    <w:rsid w:val="001E70C1"/>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rPr>
  </w:style>
  <w:style w:type="paragraph" w:customStyle="1" w:styleId="ui-state-hover1">
    <w:name w:val="ui-state-hover1"/>
    <w:basedOn w:val="Normalny"/>
    <w:rsid w:val="001E70C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hover2">
    <w:name w:val="ui-state-hover2"/>
    <w:basedOn w:val="Normalny"/>
    <w:rsid w:val="001E70C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focus1">
    <w:name w:val="ui-state-focus1"/>
    <w:basedOn w:val="Normalny"/>
    <w:rsid w:val="001E70C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focus2">
    <w:name w:val="ui-state-focus2"/>
    <w:basedOn w:val="Normalny"/>
    <w:rsid w:val="001E70C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active1">
    <w:name w:val="ui-state-active1"/>
    <w:basedOn w:val="Normalny"/>
    <w:rsid w:val="001E70C1"/>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rPr>
  </w:style>
  <w:style w:type="paragraph" w:customStyle="1" w:styleId="ui-state-active2">
    <w:name w:val="ui-state-active2"/>
    <w:basedOn w:val="Normalny"/>
    <w:rsid w:val="001E70C1"/>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rPr>
  </w:style>
  <w:style w:type="paragraph" w:customStyle="1" w:styleId="ui-state-highlight1">
    <w:name w:val="ui-state-highlight1"/>
    <w:basedOn w:val="Normalny"/>
    <w:rsid w:val="001E70C1"/>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highlight2">
    <w:name w:val="ui-state-highlight2"/>
    <w:basedOn w:val="Normalny"/>
    <w:rsid w:val="001E70C1"/>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error1">
    <w:name w:val="ui-state-error1"/>
    <w:basedOn w:val="Normalny"/>
    <w:rsid w:val="001E70C1"/>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2">
    <w:name w:val="ui-state-error2"/>
    <w:basedOn w:val="Normalny"/>
    <w:rsid w:val="001E70C1"/>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text1">
    <w:name w:val="ui-state-error-text1"/>
    <w:basedOn w:val="Normalny"/>
    <w:rsid w:val="001E70C1"/>
    <w:pPr>
      <w:spacing w:before="100" w:beforeAutospacing="1" w:after="100" w:afterAutospacing="1"/>
    </w:pPr>
    <w:rPr>
      <w:color w:val="FFFFFF"/>
    </w:rPr>
  </w:style>
  <w:style w:type="paragraph" w:customStyle="1" w:styleId="ui-state-error-text2">
    <w:name w:val="ui-state-error-text2"/>
    <w:basedOn w:val="Normalny"/>
    <w:rsid w:val="001E70C1"/>
    <w:pPr>
      <w:spacing w:before="100" w:beforeAutospacing="1" w:after="100" w:afterAutospacing="1"/>
    </w:pPr>
    <w:rPr>
      <w:color w:val="FFFFFF"/>
    </w:rPr>
  </w:style>
  <w:style w:type="paragraph" w:customStyle="1" w:styleId="ui-priority-primary1">
    <w:name w:val="ui-priority-primary1"/>
    <w:basedOn w:val="Normalny"/>
    <w:rsid w:val="001E70C1"/>
    <w:pPr>
      <w:spacing w:before="100" w:beforeAutospacing="1" w:after="100" w:afterAutospacing="1"/>
    </w:pPr>
    <w:rPr>
      <w:b/>
      <w:bCs/>
    </w:rPr>
  </w:style>
  <w:style w:type="paragraph" w:customStyle="1" w:styleId="ui-priority-primary2">
    <w:name w:val="ui-priority-primary2"/>
    <w:basedOn w:val="Normalny"/>
    <w:rsid w:val="001E70C1"/>
    <w:pPr>
      <w:spacing w:before="100" w:beforeAutospacing="1" w:after="100" w:afterAutospacing="1"/>
    </w:pPr>
    <w:rPr>
      <w:b/>
      <w:bCs/>
    </w:rPr>
  </w:style>
  <w:style w:type="paragraph" w:customStyle="1" w:styleId="ui-priority-secondary1">
    <w:name w:val="ui-priority-secondary1"/>
    <w:basedOn w:val="Normalny"/>
    <w:rsid w:val="001E70C1"/>
    <w:pPr>
      <w:spacing w:before="100" w:beforeAutospacing="1" w:after="100" w:afterAutospacing="1"/>
    </w:pPr>
  </w:style>
  <w:style w:type="paragraph" w:customStyle="1" w:styleId="ui-priority-secondary2">
    <w:name w:val="ui-priority-secondary2"/>
    <w:basedOn w:val="Normalny"/>
    <w:rsid w:val="001E70C1"/>
    <w:pPr>
      <w:spacing w:before="100" w:beforeAutospacing="1" w:after="100" w:afterAutospacing="1"/>
    </w:pPr>
  </w:style>
  <w:style w:type="paragraph" w:customStyle="1" w:styleId="ui-state-disabled1">
    <w:name w:val="ui-state-disabled1"/>
    <w:basedOn w:val="Normalny"/>
    <w:rsid w:val="001E70C1"/>
    <w:pPr>
      <w:spacing w:before="100" w:beforeAutospacing="1" w:after="100" w:afterAutospacing="1"/>
    </w:pPr>
  </w:style>
  <w:style w:type="paragraph" w:customStyle="1" w:styleId="ui-state-disabled2">
    <w:name w:val="ui-state-disabled2"/>
    <w:basedOn w:val="Normalny"/>
    <w:rsid w:val="001E70C1"/>
    <w:pPr>
      <w:spacing w:before="100" w:beforeAutospacing="1" w:after="100" w:afterAutospacing="1"/>
    </w:pPr>
  </w:style>
  <w:style w:type="paragraph" w:customStyle="1" w:styleId="ui-icon1">
    <w:name w:val="ui-icon1"/>
    <w:basedOn w:val="Normalny"/>
    <w:rsid w:val="001E70C1"/>
    <w:pPr>
      <w:spacing w:before="100" w:beforeAutospacing="1" w:after="100" w:afterAutospacing="1"/>
      <w:ind w:firstLine="7343"/>
    </w:pPr>
  </w:style>
  <w:style w:type="paragraph" w:customStyle="1" w:styleId="ui-icon2">
    <w:name w:val="ui-icon2"/>
    <w:basedOn w:val="Normalny"/>
    <w:rsid w:val="001E70C1"/>
    <w:pPr>
      <w:spacing w:before="100" w:beforeAutospacing="1" w:after="100" w:afterAutospacing="1"/>
      <w:ind w:firstLine="7343"/>
    </w:pPr>
  </w:style>
  <w:style w:type="paragraph" w:customStyle="1" w:styleId="ui-icon3">
    <w:name w:val="ui-icon3"/>
    <w:basedOn w:val="Normalny"/>
    <w:rsid w:val="001E70C1"/>
    <w:pPr>
      <w:spacing w:before="100" w:beforeAutospacing="1" w:after="100" w:afterAutospacing="1"/>
      <w:ind w:firstLine="7343"/>
    </w:pPr>
  </w:style>
  <w:style w:type="paragraph" w:customStyle="1" w:styleId="ui-icon4">
    <w:name w:val="ui-icon4"/>
    <w:basedOn w:val="Normalny"/>
    <w:rsid w:val="001E70C1"/>
    <w:pPr>
      <w:spacing w:before="100" w:beforeAutospacing="1" w:after="100" w:afterAutospacing="1"/>
      <w:ind w:firstLine="7343"/>
    </w:pPr>
  </w:style>
  <w:style w:type="paragraph" w:customStyle="1" w:styleId="ui-icon5">
    <w:name w:val="ui-icon5"/>
    <w:basedOn w:val="Normalny"/>
    <w:rsid w:val="001E70C1"/>
    <w:pPr>
      <w:spacing w:before="100" w:beforeAutospacing="1" w:after="100" w:afterAutospacing="1"/>
      <w:ind w:firstLine="7343"/>
    </w:pPr>
  </w:style>
  <w:style w:type="paragraph" w:customStyle="1" w:styleId="ui-icon6">
    <w:name w:val="ui-icon6"/>
    <w:basedOn w:val="Normalny"/>
    <w:rsid w:val="001E70C1"/>
    <w:pPr>
      <w:spacing w:before="100" w:beforeAutospacing="1" w:after="100" w:afterAutospacing="1"/>
      <w:ind w:firstLine="7343"/>
    </w:pPr>
  </w:style>
  <w:style w:type="paragraph" w:customStyle="1" w:styleId="ui-icon7">
    <w:name w:val="ui-icon7"/>
    <w:basedOn w:val="Normalny"/>
    <w:rsid w:val="001E70C1"/>
    <w:pPr>
      <w:spacing w:before="100" w:beforeAutospacing="1" w:after="100" w:afterAutospacing="1"/>
      <w:ind w:firstLine="7343"/>
    </w:pPr>
  </w:style>
  <w:style w:type="paragraph" w:customStyle="1" w:styleId="ui-icon8">
    <w:name w:val="ui-icon8"/>
    <w:basedOn w:val="Normalny"/>
    <w:rsid w:val="001E70C1"/>
    <w:pPr>
      <w:spacing w:before="100" w:beforeAutospacing="1" w:after="100" w:afterAutospacing="1"/>
      <w:ind w:firstLine="7343"/>
    </w:pPr>
  </w:style>
  <w:style w:type="paragraph" w:customStyle="1" w:styleId="ui-icon9">
    <w:name w:val="ui-icon9"/>
    <w:basedOn w:val="Normalny"/>
    <w:rsid w:val="001E70C1"/>
    <w:pPr>
      <w:spacing w:before="100" w:beforeAutospacing="1" w:after="100" w:afterAutospacing="1"/>
      <w:ind w:firstLine="7343"/>
    </w:pPr>
  </w:style>
  <w:style w:type="paragraph" w:customStyle="1" w:styleId="ui-resizable-handle1">
    <w:name w:val="ui-resizable-handle1"/>
    <w:basedOn w:val="Normalny"/>
    <w:rsid w:val="001E70C1"/>
    <w:pPr>
      <w:spacing w:before="100" w:beforeAutospacing="1" w:after="100" w:afterAutospacing="1"/>
    </w:pPr>
    <w:rPr>
      <w:vanish/>
      <w:sz w:val="2"/>
      <w:szCs w:val="2"/>
    </w:rPr>
  </w:style>
  <w:style w:type="paragraph" w:customStyle="1" w:styleId="ui-resizable-handle2">
    <w:name w:val="ui-resizable-handle2"/>
    <w:basedOn w:val="Normalny"/>
    <w:rsid w:val="001E70C1"/>
    <w:pPr>
      <w:spacing w:before="100" w:beforeAutospacing="1" w:after="100" w:afterAutospacing="1"/>
    </w:pPr>
    <w:rPr>
      <w:vanish/>
      <w:sz w:val="2"/>
      <w:szCs w:val="2"/>
    </w:rPr>
  </w:style>
  <w:style w:type="paragraph" w:customStyle="1" w:styleId="ui-button-text1">
    <w:name w:val="ui-button-text1"/>
    <w:basedOn w:val="Normalny"/>
    <w:rsid w:val="001E70C1"/>
    <w:pPr>
      <w:spacing w:before="100" w:beforeAutospacing="1" w:after="100" w:afterAutospacing="1" w:line="336" w:lineRule="atLeast"/>
    </w:pPr>
  </w:style>
  <w:style w:type="paragraph" w:customStyle="1" w:styleId="ui-button-text2">
    <w:name w:val="ui-button-text2"/>
    <w:basedOn w:val="Normalny"/>
    <w:rsid w:val="001E70C1"/>
    <w:pPr>
      <w:spacing w:before="100" w:beforeAutospacing="1" w:after="100" w:afterAutospacing="1"/>
    </w:pPr>
  </w:style>
  <w:style w:type="paragraph" w:customStyle="1" w:styleId="ui-button-text3">
    <w:name w:val="ui-button-text3"/>
    <w:basedOn w:val="Normalny"/>
    <w:rsid w:val="001E70C1"/>
    <w:pPr>
      <w:spacing w:before="100" w:beforeAutospacing="1" w:after="100" w:afterAutospacing="1"/>
      <w:ind w:hanging="13107"/>
    </w:pPr>
  </w:style>
  <w:style w:type="paragraph" w:customStyle="1" w:styleId="ui-button-text4">
    <w:name w:val="ui-button-text4"/>
    <w:basedOn w:val="Normalny"/>
    <w:rsid w:val="001E70C1"/>
    <w:pPr>
      <w:spacing w:before="100" w:beforeAutospacing="1" w:after="100" w:afterAutospacing="1"/>
      <w:ind w:hanging="13107"/>
    </w:pPr>
  </w:style>
  <w:style w:type="paragraph" w:customStyle="1" w:styleId="ui-button-text5">
    <w:name w:val="ui-button-text5"/>
    <w:basedOn w:val="Normalny"/>
    <w:rsid w:val="001E70C1"/>
    <w:pPr>
      <w:spacing w:before="100" w:beforeAutospacing="1" w:after="100" w:afterAutospacing="1"/>
    </w:pPr>
  </w:style>
  <w:style w:type="paragraph" w:customStyle="1" w:styleId="ui-button-text6">
    <w:name w:val="ui-button-text6"/>
    <w:basedOn w:val="Normalny"/>
    <w:rsid w:val="001E70C1"/>
    <w:pPr>
      <w:spacing w:before="100" w:beforeAutospacing="1" w:after="100" w:afterAutospacing="1"/>
    </w:pPr>
  </w:style>
  <w:style w:type="paragraph" w:customStyle="1" w:styleId="ui-button-text7">
    <w:name w:val="ui-button-text7"/>
    <w:basedOn w:val="Normalny"/>
    <w:rsid w:val="001E70C1"/>
    <w:pPr>
      <w:spacing w:before="100" w:beforeAutospacing="1" w:after="100" w:afterAutospacing="1"/>
    </w:pPr>
  </w:style>
  <w:style w:type="paragraph" w:customStyle="1" w:styleId="ui-button-text8">
    <w:name w:val="ui-button-text8"/>
    <w:basedOn w:val="Normalny"/>
    <w:rsid w:val="001E70C1"/>
    <w:pPr>
      <w:spacing w:before="100" w:beforeAutospacing="1" w:after="100" w:afterAutospacing="1"/>
    </w:pPr>
  </w:style>
  <w:style w:type="paragraph" w:customStyle="1" w:styleId="ui-icon10">
    <w:name w:val="ui-icon10"/>
    <w:basedOn w:val="Normalny"/>
    <w:rsid w:val="001E70C1"/>
    <w:pPr>
      <w:spacing w:after="100" w:afterAutospacing="1"/>
      <w:ind w:left="-120" w:firstLine="7343"/>
    </w:pPr>
  </w:style>
  <w:style w:type="paragraph" w:customStyle="1" w:styleId="ui-icon11">
    <w:name w:val="ui-icon11"/>
    <w:basedOn w:val="Normalny"/>
    <w:rsid w:val="001E70C1"/>
    <w:pPr>
      <w:spacing w:after="100" w:afterAutospacing="1"/>
      <w:ind w:firstLine="7343"/>
    </w:pPr>
  </w:style>
  <w:style w:type="paragraph" w:customStyle="1" w:styleId="ui-icon12">
    <w:name w:val="ui-icon12"/>
    <w:basedOn w:val="Normalny"/>
    <w:rsid w:val="001E70C1"/>
    <w:pPr>
      <w:spacing w:after="100" w:afterAutospacing="1"/>
      <w:ind w:firstLine="7343"/>
    </w:pPr>
  </w:style>
  <w:style w:type="paragraph" w:customStyle="1" w:styleId="ui-icon13">
    <w:name w:val="ui-icon13"/>
    <w:basedOn w:val="Normalny"/>
    <w:rsid w:val="001E70C1"/>
    <w:pPr>
      <w:spacing w:after="100" w:afterAutospacing="1"/>
      <w:ind w:firstLine="7343"/>
    </w:pPr>
  </w:style>
  <w:style w:type="paragraph" w:customStyle="1" w:styleId="ui-icon14">
    <w:name w:val="ui-icon14"/>
    <w:basedOn w:val="Normalny"/>
    <w:rsid w:val="001E70C1"/>
    <w:pPr>
      <w:spacing w:after="100" w:afterAutospacing="1"/>
      <w:ind w:firstLine="7343"/>
    </w:pPr>
  </w:style>
  <w:style w:type="paragraph" w:customStyle="1" w:styleId="ui-icon15">
    <w:name w:val="ui-icon15"/>
    <w:basedOn w:val="Normalny"/>
    <w:rsid w:val="001E70C1"/>
    <w:pPr>
      <w:spacing w:after="100" w:afterAutospacing="1"/>
      <w:ind w:firstLine="7343"/>
    </w:pPr>
  </w:style>
  <w:style w:type="paragraph" w:customStyle="1" w:styleId="ui-button1">
    <w:name w:val="ui-button1"/>
    <w:basedOn w:val="Normalny"/>
    <w:rsid w:val="001E70C1"/>
    <w:pPr>
      <w:spacing w:before="100" w:beforeAutospacing="1" w:after="100" w:afterAutospacing="1"/>
      <w:ind w:right="-72"/>
      <w:jc w:val="center"/>
    </w:pPr>
  </w:style>
  <w:style w:type="paragraph" w:customStyle="1" w:styleId="ui-button2">
    <w:name w:val="ui-button2"/>
    <w:basedOn w:val="Normalny"/>
    <w:rsid w:val="001E70C1"/>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style>
  <w:style w:type="paragraph" w:customStyle="1" w:styleId="ui-button3">
    <w:name w:val="ui-button3"/>
    <w:basedOn w:val="Normalny"/>
    <w:rsid w:val="001E70C1"/>
    <w:pPr>
      <w:pBdr>
        <w:top w:val="single" w:sz="6" w:space="0" w:color="6E7273"/>
        <w:left w:val="single" w:sz="6" w:space="0" w:color="6E7273"/>
        <w:bottom w:val="single" w:sz="6" w:space="0" w:color="6E7273"/>
        <w:right w:val="single" w:sz="6" w:space="0" w:color="6E7273"/>
      </w:pBdr>
      <w:shd w:val="clear" w:color="auto" w:fill="E1E1E1"/>
      <w:spacing w:before="120" w:after="120" w:line="336" w:lineRule="atLeast"/>
      <w:ind w:left="96"/>
      <w:jc w:val="center"/>
    </w:pPr>
  </w:style>
  <w:style w:type="paragraph" w:customStyle="1" w:styleId="ui-dialog-titlebar1">
    <w:name w:val="ui-dialog-titlebar1"/>
    <w:basedOn w:val="Normalny"/>
    <w:rsid w:val="001E70C1"/>
    <w:pPr>
      <w:spacing w:before="100" w:beforeAutospacing="1" w:after="100" w:afterAutospacing="1"/>
    </w:pPr>
  </w:style>
  <w:style w:type="paragraph" w:customStyle="1" w:styleId="ui-dialog-title1">
    <w:name w:val="ui-dialog-title1"/>
    <w:basedOn w:val="Normalny"/>
    <w:rsid w:val="001E70C1"/>
  </w:style>
  <w:style w:type="paragraph" w:customStyle="1" w:styleId="ui-dialog-titlebar-close1">
    <w:name w:val="ui-dialog-titlebar-close1"/>
    <w:basedOn w:val="Normalny"/>
    <w:rsid w:val="001E70C1"/>
  </w:style>
  <w:style w:type="paragraph" w:customStyle="1" w:styleId="ui-dialog-titlebar-close2">
    <w:name w:val="ui-dialog-titlebar-close2"/>
    <w:basedOn w:val="Normalny"/>
    <w:rsid w:val="001E70C1"/>
  </w:style>
  <w:style w:type="paragraph" w:customStyle="1" w:styleId="ui-dialog-content1">
    <w:name w:val="ui-dialog-content1"/>
    <w:basedOn w:val="Normalny"/>
    <w:rsid w:val="001E70C1"/>
    <w:pPr>
      <w:spacing w:before="100" w:beforeAutospacing="1" w:after="100" w:afterAutospacing="1"/>
    </w:pPr>
  </w:style>
  <w:style w:type="paragraph" w:customStyle="1" w:styleId="ui-dialog-buttonpane1">
    <w:name w:val="ui-dialog-buttonpane1"/>
    <w:basedOn w:val="Normalny"/>
    <w:rsid w:val="001E70C1"/>
    <w:pPr>
      <w:spacing w:before="120"/>
    </w:pPr>
  </w:style>
  <w:style w:type="paragraph" w:customStyle="1" w:styleId="ui-resizable-se1">
    <w:name w:val="ui-resizable-se1"/>
    <w:basedOn w:val="Normalny"/>
    <w:rsid w:val="001E70C1"/>
    <w:pPr>
      <w:spacing w:before="100" w:beforeAutospacing="1" w:after="100" w:afterAutospacing="1"/>
    </w:pPr>
  </w:style>
  <w:style w:type="paragraph" w:customStyle="1" w:styleId="ui-dialog-titlebar-close3">
    <w:name w:val="ui-dialog-titlebar-close3"/>
    <w:basedOn w:val="Normalny"/>
    <w:rsid w:val="001E70C1"/>
  </w:style>
  <w:style w:type="paragraph" w:customStyle="1" w:styleId="ui-dialog-titlebar2">
    <w:name w:val="ui-dialog-titlebar2"/>
    <w:basedOn w:val="Normalny"/>
    <w:rsid w:val="001E70C1"/>
    <w:pPr>
      <w:spacing w:before="100" w:beforeAutospacing="1" w:after="100" w:afterAutospacing="1"/>
    </w:pPr>
  </w:style>
  <w:style w:type="paragraph" w:customStyle="1" w:styleId="ui-widget-header1">
    <w:name w:val="ui-widget-header1"/>
    <w:basedOn w:val="Normalny"/>
    <w:rsid w:val="001E70C1"/>
    <w:pPr>
      <w:pBdr>
        <w:bottom w:val="single" w:sz="6" w:space="0" w:color="BBBBBB"/>
      </w:pBdr>
      <w:shd w:val="clear" w:color="auto" w:fill="F0F0F0"/>
      <w:spacing w:before="100" w:beforeAutospacing="1" w:after="100" w:afterAutospacing="1" w:line="240" w:lineRule="atLeast"/>
    </w:pPr>
    <w:rPr>
      <w:b/>
      <w:bCs/>
      <w:color w:val="222222"/>
    </w:rPr>
  </w:style>
  <w:style w:type="paragraph" w:customStyle="1" w:styleId="ui-icon-closethick1">
    <w:name w:val="ui-icon-closethick1"/>
    <w:basedOn w:val="Normalny"/>
    <w:rsid w:val="001E70C1"/>
    <w:pPr>
      <w:spacing w:before="100" w:beforeAutospacing="1" w:after="100" w:afterAutospacing="1"/>
    </w:pPr>
  </w:style>
  <w:style w:type="paragraph" w:customStyle="1" w:styleId="ui-dialog-buttonpane2">
    <w:name w:val="ui-dialog-buttonpane2"/>
    <w:basedOn w:val="Normalny"/>
    <w:rsid w:val="001E70C1"/>
  </w:style>
  <w:style w:type="paragraph" w:customStyle="1" w:styleId="ui-widget-content1">
    <w:name w:val="ui-widget-content1"/>
    <w:basedOn w:val="Normalny"/>
    <w:rsid w:val="001E70C1"/>
    <w:pPr>
      <w:pBdr>
        <w:top w:val="single" w:sz="6" w:space="0" w:color="DDDDDD"/>
        <w:left w:val="single" w:sz="6" w:space="0" w:color="DDDDDD"/>
        <w:bottom w:val="single" w:sz="6" w:space="0" w:color="DDDDDD"/>
        <w:right w:val="single" w:sz="6" w:space="0" w:color="DDDDDD"/>
      </w:pBdr>
      <w:spacing w:before="100" w:beforeAutospacing="1" w:after="100" w:afterAutospacing="1"/>
    </w:pPr>
    <w:rPr>
      <w:color w:val="362B36"/>
    </w:rPr>
  </w:style>
  <w:style w:type="paragraph" w:customStyle="1" w:styleId="navbox-title1">
    <w:name w:val="navbox-title1"/>
    <w:basedOn w:val="Normalny"/>
    <w:rsid w:val="001E70C1"/>
    <w:pPr>
      <w:shd w:val="clear" w:color="auto" w:fill="DDDDFF"/>
      <w:spacing w:before="100" w:beforeAutospacing="1" w:after="100" w:afterAutospacing="1"/>
      <w:jc w:val="center"/>
    </w:pPr>
  </w:style>
  <w:style w:type="paragraph" w:customStyle="1" w:styleId="navbox-group1">
    <w:name w:val="navbox-group1"/>
    <w:basedOn w:val="Normalny"/>
    <w:rsid w:val="001E70C1"/>
    <w:pPr>
      <w:shd w:val="clear" w:color="auto" w:fill="E6E6FF"/>
      <w:spacing w:before="100" w:beforeAutospacing="1" w:after="100" w:afterAutospacing="1"/>
      <w:jc w:val="right"/>
    </w:pPr>
    <w:rPr>
      <w:b/>
      <w:bCs/>
    </w:rPr>
  </w:style>
  <w:style w:type="paragraph" w:customStyle="1" w:styleId="navbox-abovebelow1">
    <w:name w:val="navbox-abovebelow1"/>
    <w:basedOn w:val="Normalny"/>
    <w:rsid w:val="001E70C1"/>
    <w:pPr>
      <w:shd w:val="clear" w:color="auto" w:fill="E6E6FF"/>
      <w:spacing w:before="100" w:beforeAutospacing="1" w:after="100" w:afterAutospacing="1"/>
      <w:jc w:val="center"/>
    </w:pPr>
  </w:style>
  <w:style w:type="paragraph" w:customStyle="1" w:styleId="ramka1">
    <w:name w:val="ramka1"/>
    <w:basedOn w:val="Normalny"/>
    <w:rsid w:val="001E70C1"/>
    <w:pPr>
      <w:pBdr>
        <w:top w:val="single" w:sz="6" w:space="0" w:color="BBBBBB"/>
        <w:left w:val="single" w:sz="6" w:space="0" w:color="BBBBBB"/>
        <w:bottom w:val="single" w:sz="6" w:space="0" w:color="BBBBBB"/>
        <w:right w:val="single" w:sz="6" w:space="0" w:color="BBBBBB"/>
      </w:pBdr>
      <w:spacing w:before="100" w:beforeAutospacing="1" w:after="100" w:afterAutospacing="1"/>
    </w:pPr>
  </w:style>
  <w:style w:type="paragraph" w:customStyle="1" w:styleId="helplinksubpage1">
    <w:name w:val="helplink_subpage1"/>
    <w:basedOn w:val="Normalny"/>
    <w:rsid w:val="001E70C1"/>
    <w:pPr>
      <w:spacing w:before="100" w:beforeAutospacing="1" w:after="100" w:afterAutospacing="1"/>
    </w:pPr>
  </w:style>
  <w:style w:type="paragraph" w:customStyle="1" w:styleId="helplinkhelppage1">
    <w:name w:val="helplink_helppage1"/>
    <w:basedOn w:val="Normalny"/>
    <w:rsid w:val="001E70C1"/>
    <w:pPr>
      <w:spacing w:before="100" w:beforeAutospacing="1" w:after="100" w:afterAutospacing="1"/>
    </w:pPr>
  </w:style>
  <w:style w:type="paragraph" w:customStyle="1" w:styleId="helplinkcatpage1">
    <w:name w:val="helplink_catpage1"/>
    <w:basedOn w:val="Normalny"/>
    <w:rsid w:val="001E70C1"/>
    <w:pPr>
      <w:spacing w:before="100" w:beforeAutospacing="1" w:after="100" w:afterAutospacing="1"/>
    </w:pPr>
  </w:style>
  <w:style w:type="paragraph" w:customStyle="1" w:styleId="helplinkspecpage1">
    <w:name w:val="helplink_specpage1"/>
    <w:basedOn w:val="Normalny"/>
    <w:rsid w:val="001E70C1"/>
    <w:pPr>
      <w:spacing w:before="100" w:beforeAutospacing="1" w:after="100" w:afterAutospacing="1"/>
    </w:pPr>
  </w:style>
  <w:style w:type="paragraph" w:customStyle="1" w:styleId="helplinkorgpage1">
    <w:name w:val="helplink_orgpage1"/>
    <w:basedOn w:val="Normalny"/>
    <w:rsid w:val="001E70C1"/>
    <w:pPr>
      <w:spacing w:before="100" w:beforeAutospacing="1" w:after="100" w:afterAutospacing="1"/>
    </w:pPr>
  </w:style>
  <w:style w:type="paragraph" w:customStyle="1" w:styleId="buttonarea1">
    <w:name w:val="button_area1"/>
    <w:basedOn w:val="Normalny"/>
    <w:rsid w:val="001E70C1"/>
    <w:pPr>
      <w:spacing w:before="100" w:beforeAutospacing="1" w:after="100" w:afterAutospacing="1"/>
    </w:pPr>
  </w:style>
  <w:style w:type="paragraph" w:customStyle="1" w:styleId="poprzednia1">
    <w:name w:val="poprzednia1"/>
    <w:basedOn w:val="Normalny"/>
    <w:rsid w:val="001E70C1"/>
    <w:pPr>
      <w:shd w:val="clear" w:color="auto" w:fill="FFFFFF"/>
      <w:spacing w:before="100" w:beforeAutospacing="1" w:after="100" w:afterAutospacing="1"/>
    </w:pPr>
  </w:style>
  <w:style w:type="paragraph" w:customStyle="1" w:styleId="biezaca1">
    <w:name w:val="biezaca1"/>
    <w:basedOn w:val="Normalny"/>
    <w:rsid w:val="001E70C1"/>
    <w:pPr>
      <w:shd w:val="clear" w:color="auto" w:fill="00FF00"/>
      <w:spacing w:before="100" w:beforeAutospacing="1" w:after="100" w:afterAutospacing="1"/>
    </w:pPr>
  </w:style>
  <w:style w:type="paragraph" w:customStyle="1" w:styleId="testowa1">
    <w:name w:val="testowa1"/>
    <w:basedOn w:val="Normalny"/>
    <w:rsid w:val="001E70C1"/>
    <w:pPr>
      <w:shd w:val="clear" w:color="auto" w:fill="98FB98"/>
      <w:spacing w:before="100" w:beforeAutospacing="1" w:after="100" w:afterAutospacing="1"/>
    </w:pPr>
  </w:style>
  <w:style w:type="paragraph" w:customStyle="1" w:styleId="zapowiedziana1">
    <w:name w:val="zapowiedziana1"/>
    <w:basedOn w:val="Normalny"/>
    <w:rsid w:val="001E70C1"/>
    <w:pPr>
      <w:shd w:val="clear" w:color="auto" w:fill="FFFFE0"/>
      <w:spacing w:before="100" w:beforeAutospacing="1" w:after="100" w:afterAutospacing="1"/>
    </w:pPr>
  </w:style>
  <w:style w:type="character" w:customStyle="1" w:styleId="flagicon">
    <w:name w:val="flagicon"/>
    <w:basedOn w:val="Domylnaczcionkaakapitu"/>
    <w:rsid w:val="001E70C1"/>
  </w:style>
  <w:style w:type="character" w:customStyle="1" w:styleId="coordinates">
    <w:name w:val="coordinates"/>
    <w:basedOn w:val="Domylnaczcionkaakapitu"/>
    <w:rsid w:val="001E70C1"/>
  </w:style>
  <w:style w:type="character" w:customStyle="1" w:styleId="plainlinksneverexpand">
    <w:name w:val="plainlinksneverexpand"/>
    <w:basedOn w:val="Domylnaczcionkaakapitu"/>
    <w:rsid w:val="001E70C1"/>
  </w:style>
  <w:style w:type="character" w:customStyle="1" w:styleId="geo-default1">
    <w:name w:val="geo-default1"/>
    <w:basedOn w:val="Domylnaczcionkaakapitu"/>
    <w:rsid w:val="001E70C1"/>
    <w:rPr>
      <w:vanish w:val="0"/>
      <w:webHidden w:val="0"/>
      <w:specVanish w:val="0"/>
    </w:rPr>
  </w:style>
  <w:style w:type="character" w:customStyle="1" w:styleId="geo-dms1">
    <w:name w:val="geo-dms1"/>
    <w:basedOn w:val="Domylnaczcionkaakapitu"/>
    <w:rsid w:val="001E70C1"/>
    <w:rPr>
      <w:vanish w:val="0"/>
      <w:webHidden w:val="0"/>
      <w:specVanish w:val="0"/>
    </w:rPr>
  </w:style>
  <w:style w:type="character" w:customStyle="1" w:styleId="latitude1">
    <w:name w:val="latitude1"/>
    <w:basedOn w:val="Domylnaczcionkaakapitu"/>
    <w:rsid w:val="001E70C1"/>
  </w:style>
  <w:style w:type="character" w:customStyle="1" w:styleId="longitude1">
    <w:name w:val="longitude1"/>
    <w:basedOn w:val="Domylnaczcionkaakapitu"/>
    <w:rsid w:val="001E70C1"/>
  </w:style>
  <w:style w:type="character" w:customStyle="1" w:styleId="geo-multi-punct1">
    <w:name w:val="geo-multi-punct1"/>
    <w:basedOn w:val="Domylnaczcionkaakapitu"/>
    <w:rsid w:val="001E70C1"/>
    <w:rPr>
      <w:vanish/>
      <w:webHidden w:val="0"/>
      <w:specVanish w:val="0"/>
    </w:rPr>
  </w:style>
  <w:style w:type="character" w:customStyle="1" w:styleId="geo-nondefault1">
    <w:name w:val="geo-nondefault1"/>
    <w:basedOn w:val="Domylnaczcionkaakapitu"/>
    <w:rsid w:val="001E70C1"/>
    <w:rPr>
      <w:vanish/>
      <w:webHidden w:val="0"/>
      <w:specVanish w:val="0"/>
    </w:rPr>
  </w:style>
  <w:style w:type="character" w:customStyle="1" w:styleId="geo-dec1">
    <w:name w:val="geo-dec1"/>
    <w:basedOn w:val="Domylnaczcionkaakapitu"/>
    <w:rsid w:val="001E70C1"/>
    <w:rPr>
      <w:vanish w:val="0"/>
      <w:webHidden w:val="0"/>
      <w:specVanish w:val="0"/>
    </w:rPr>
  </w:style>
  <w:style w:type="character" w:customStyle="1" w:styleId="tocnumber">
    <w:name w:val="tocnumber"/>
    <w:basedOn w:val="Domylnaczcionkaakapitu"/>
    <w:rsid w:val="001E70C1"/>
  </w:style>
  <w:style w:type="character" w:customStyle="1" w:styleId="toctext">
    <w:name w:val="toctext"/>
    <w:basedOn w:val="Domylnaczcionkaakapitu"/>
    <w:rsid w:val="001E70C1"/>
  </w:style>
  <w:style w:type="character" w:customStyle="1" w:styleId="needref">
    <w:name w:val="need_ref"/>
    <w:basedOn w:val="Domylnaczcionkaakapitu"/>
    <w:rsid w:val="001E70C1"/>
  </w:style>
  <w:style w:type="paragraph" w:customStyle="1" w:styleId="center">
    <w:name w:val="center"/>
    <w:basedOn w:val="Normalny"/>
    <w:rsid w:val="001E70C1"/>
    <w:pPr>
      <w:spacing w:before="100" w:beforeAutospacing="1" w:after="100" w:afterAutospacing="1"/>
      <w:jc w:val="center"/>
    </w:pPr>
  </w:style>
  <w:style w:type="paragraph" w:customStyle="1" w:styleId="justify">
    <w:name w:val="justify"/>
    <w:basedOn w:val="Normalny"/>
    <w:rsid w:val="001E70C1"/>
    <w:pPr>
      <w:spacing w:before="100" w:beforeAutospacing="1" w:after="100" w:afterAutospacing="1"/>
      <w:jc w:val="both"/>
    </w:pPr>
  </w:style>
  <w:style w:type="paragraph" w:customStyle="1" w:styleId="marginesy">
    <w:name w:val="marginesy"/>
    <w:basedOn w:val="Normalny"/>
    <w:rsid w:val="00815B8C"/>
    <w:pPr>
      <w:spacing w:before="100" w:beforeAutospacing="1" w:after="100" w:afterAutospacing="1"/>
    </w:pPr>
  </w:style>
  <w:style w:type="paragraph" w:styleId="Akapitzlist">
    <w:name w:val="List Paragraph"/>
    <w:basedOn w:val="Normalny"/>
    <w:uiPriority w:val="34"/>
    <w:qFormat/>
    <w:rsid w:val="00AE707C"/>
    <w:pPr>
      <w:ind w:left="720"/>
      <w:contextualSpacing/>
    </w:pPr>
  </w:style>
  <w:style w:type="paragraph" w:styleId="Tekstpodstawowy">
    <w:name w:val="Body Text"/>
    <w:basedOn w:val="Normalny"/>
    <w:link w:val="TekstpodstawowyZnak"/>
    <w:rsid w:val="007A0944"/>
    <w:pPr>
      <w:widowControl w:val="0"/>
      <w:suppressAutoHyphens/>
      <w:spacing w:after="120"/>
    </w:pPr>
    <w:rPr>
      <w:rFonts w:eastAsia="Lucida Sans Unicode"/>
    </w:rPr>
  </w:style>
  <w:style w:type="character" w:customStyle="1" w:styleId="TekstpodstawowyZnak">
    <w:name w:val="Tekst podstawowy Znak"/>
    <w:basedOn w:val="Domylnaczcionkaakapitu"/>
    <w:link w:val="Tekstpodstawowy"/>
    <w:rsid w:val="007A0944"/>
    <w:rPr>
      <w:rFonts w:eastAsia="Lucida Sans Unicode"/>
      <w:sz w:val="24"/>
      <w:szCs w:val="24"/>
    </w:rPr>
  </w:style>
  <w:style w:type="paragraph" w:styleId="Nagwek">
    <w:name w:val="header"/>
    <w:basedOn w:val="Normalny"/>
    <w:link w:val="NagwekZnak"/>
    <w:rsid w:val="00894D91"/>
    <w:pPr>
      <w:tabs>
        <w:tab w:val="center" w:pos="4536"/>
        <w:tab w:val="right" w:pos="9072"/>
      </w:tabs>
    </w:pPr>
  </w:style>
  <w:style w:type="character" w:customStyle="1" w:styleId="NagwekZnak">
    <w:name w:val="Nagłówek Znak"/>
    <w:basedOn w:val="Domylnaczcionkaakapitu"/>
    <w:link w:val="Nagwek"/>
    <w:rsid w:val="00894D91"/>
    <w:rPr>
      <w:sz w:val="24"/>
      <w:szCs w:val="24"/>
    </w:rPr>
  </w:style>
  <w:style w:type="paragraph" w:styleId="Stopka">
    <w:name w:val="footer"/>
    <w:basedOn w:val="Normalny"/>
    <w:link w:val="StopkaZnak"/>
    <w:rsid w:val="00894D91"/>
    <w:pPr>
      <w:tabs>
        <w:tab w:val="center" w:pos="4536"/>
        <w:tab w:val="right" w:pos="9072"/>
      </w:tabs>
    </w:pPr>
  </w:style>
  <w:style w:type="character" w:customStyle="1" w:styleId="StopkaZnak">
    <w:name w:val="Stopka Znak"/>
    <w:basedOn w:val="Domylnaczcionkaakapitu"/>
    <w:link w:val="Stopka"/>
    <w:rsid w:val="00894D91"/>
    <w:rPr>
      <w:sz w:val="24"/>
      <w:szCs w:val="24"/>
    </w:rPr>
  </w:style>
  <w:style w:type="paragraph" w:styleId="Bezodstpw">
    <w:name w:val="No Spacing"/>
    <w:uiPriority w:val="1"/>
    <w:qFormat/>
    <w:rsid w:val="006E7F9B"/>
    <w:rPr>
      <w:rFonts w:asciiTheme="minorHAnsi" w:eastAsiaTheme="minorHAnsi" w:hAnsiTheme="minorHAnsi" w:cstheme="minorBidi"/>
      <w:sz w:val="22"/>
      <w:szCs w:val="22"/>
      <w:lang w:eastAsia="en-US"/>
    </w:rPr>
  </w:style>
  <w:style w:type="paragraph" w:customStyle="1" w:styleId="Standard">
    <w:name w:val="Standard"/>
    <w:rsid w:val="00F2178D"/>
    <w:pPr>
      <w:widowControl w:val="0"/>
      <w:suppressAutoHyphens/>
      <w:autoSpaceDN w:val="0"/>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23622"/>
    <w:rPr>
      <w:sz w:val="24"/>
      <w:szCs w:val="24"/>
    </w:rPr>
  </w:style>
  <w:style w:type="paragraph" w:styleId="Nagwek1">
    <w:name w:val="heading 1"/>
    <w:basedOn w:val="Normalny"/>
    <w:link w:val="Nagwek1Znak"/>
    <w:uiPriority w:val="9"/>
    <w:qFormat/>
    <w:rsid w:val="001E70C1"/>
    <w:pPr>
      <w:spacing w:before="100" w:beforeAutospacing="1" w:after="100" w:afterAutospacing="1"/>
      <w:outlineLvl w:val="0"/>
    </w:pPr>
    <w:rPr>
      <w:b/>
      <w:bCs/>
      <w:kern w:val="36"/>
      <w:sz w:val="48"/>
      <w:szCs w:val="48"/>
    </w:rPr>
  </w:style>
  <w:style w:type="paragraph" w:styleId="Nagwek2">
    <w:name w:val="heading 2"/>
    <w:basedOn w:val="Normalny"/>
    <w:link w:val="Nagwek2Znak"/>
    <w:uiPriority w:val="9"/>
    <w:qFormat/>
    <w:rsid w:val="001E70C1"/>
    <w:pPr>
      <w:spacing w:before="100" w:beforeAutospacing="1" w:after="100" w:afterAutospacing="1"/>
      <w:outlineLvl w:val="1"/>
    </w:pPr>
    <w:rPr>
      <w:b/>
      <w:bCs/>
      <w:sz w:val="36"/>
      <w:szCs w:val="36"/>
    </w:rPr>
  </w:style>
  <w:style w:type="paragraph" w:styleId="Nagwek3">
    <w:name w:val="heading 3"/>
    <w:basedOn w:val="Normalny"/>
    <w:link w:val="Nagwek3Znak"/>
    <w:uiPriority w:val="9"/>
    <w:qFormat/>
    <w:rsid w:val="001E70C1"/>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F6BE9"/>
    <w:rPr>
      <w:color w:val="0000FF"/>
      <w:u w:val="single"/>
    </w:rPr>
  </w:style>
  <w:style w:type="table" w:styleId="Tabela-Siatka">
    <w:name w:val="Table Grid"/>
    <w:basedOn w:val="Standardowy"/>
    <w:rsid w:val="0009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951CB4"/>
    <w:rPr>
      <w:b/>
      <w:bCs/>
    </w:rPr>
  </w:style>
  <w:style w:type="paragraph" w:styleId="NormalnyWeb">
    <w:name w:val="Normal (Web)"/>
    <w:basedOn w:val="Normalny"/>
    <w:unhideWhenUsed/>
    <w:rsid w:val="00DA7557"/>
    <w:pPr>
      <w:spacing w:before="100" w:beforeAutospacing="1" w:after="100" w:afterAutospacing="1"/>
    </w:pPr>
  </w:style>
  <w:style w:type="paragraph" w:styleId="Tekstdymka">
    <w:name w:val="Balloon Text"/>
    <w:basedOn w:val="Normalny"/>
    <w:link w:val="TekstdymkaZnak"/>
    <w:rsid w:val="00DA7557"/>
    <w:rPr>
      <w:rFonts w:ascii="Tahoma" w:hAnsi="Tahoma" w:cs="Tahoma"/>
      <w:sz w:val="16"/>
      <w:szCs w:val="16"/>
    </w:rPr>
  </w:style>
  <w:style w:type="character" w:customStyle="1" w:styleId="TekstdymkaZnak">
    <w:name w:val="Tekst dymka Znak"/>
    <w:basedOn w:val="Domylnaczcionkaakapitu"/>
    <w:link w:val="Tekstdymka"/>
    <w:rsid w:val="00DA7557"/>
    <w:rPr>
      <w:rFonts w:ascii="Tahoma" w:hAnsi="Tahoma" w:cs="Tahoma"/>
      <w:sz w:val="16"/>
      <w:szCs w:val="16"/>
    </w:rPr>
  </w:style>
  <w:style w:type="character" w:customStyle="1" w:styleId="Nagwek1Znak">
    <w:name w:val="Nagłówek 1 Znak"/>
    <w:basedOn w:val="Domylnaczcionkaakapitu"/>
    <w:link w:val="Nagwek1"/>
    <w:uiPriority w:val="9"/>
    <w:rsid w:val="001E70C1"/>
    <w:rPr>
      <w:b/>
      <w:bCs/>
      <w:kern w:val="36"/>
      <w:sz w:val="48"/>
      <w:szCs w:val="48"/>
    </w:rPr>
  </w:style>
  <w:style w:type="character" w:customStyle="1" w:styleId="Nagwek2Znak">
    <w:name w:val="Nagłówek 2 Znak"/>
    <w:basedOn w:val="Domylnaczcionkaakapitu"/>
    <w:link w:val="Nagwek2"/>
    <w:uiPriority w:val="9"/>
    <w:rsid w:val="001E70C1"/>
    <w:rPr>
      <w:b/>
      <w:bCs/>
      <w:sz w:val="36"/>
      <w:szCs w:val="36"/>
    </w:rPr>
  </w:style>
  <w:style w:type="character" w:customStyle="1" w:styleId="Nagwek3Znak">
    <w:name w:val="Nagłówek 3 Znak"/>
    <w:basedOn w:val="Domylnaczcionkaakapitu"/>
    <w:link w:val="Nagwek3"/>
    <w:uiPriority w:val="9"/>
    <w:rsid w:val="001E70C1"/>
    <w:rPr>
      <w:b/>
      <w:bCs/>
      <w:sz w:val="27"/>
      <w:szCs w:val="27"/>
    </w:rPr>
  </w:style>
  <w:style w:type="character" w:styleId="UyteHipercze">
    <w:name w:val="FollowedHyperlink"/>
    <w:basedOn w:val="Domylnaczcionkaakapitu"/>
    <w:uiPriority w:val="99"/>
    <w:unhideWhenUsed/>
    <w:rsid w:val="001E70C1"/>
    <w:rPr>
      <w:color w:val="800080"/>
      <w:u w:val="single"/>
    </w:rPr>
  </w:style>
  <w:style w:type="paragraph" w:styleId="HTML-wstpniesformatowany">
    <w:name w:val="HTML Preformatted"/>
    <w:basedOn w:val="Normalny"/>
    <w:link w:val="HTML-wstpniesformatowanyZnak"/>
    <w:uiPriority w:val="99"/>
    <w:unhideWhenUsed/>
    <w:rsid w:val="001E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1E70C1"/>
    <w:rPr>
      <w:rFonts w:ascii="Courier New" w:hAnsi="Courier New" w:cs="Courier New"/>
    </w:rPr>
  </w:style>
  <w:style w:type="paragraph" w:customStyle="1" w:styleId="fr-text-value">
    <w:name w:val="fr-text-value"/>
    <w:basedOn w:val="Normalny"/>
    <w:rsid w:val="001E70C1"/>
    <w:pPr>
      <w:spacing w:before="100" w:beforeAutospacing="1" w:after="100" w:afterAutospacing="1"/>
    </w:pPr>
  </w:style>
  <w:style w:type="paragraph" w:customStyle="1" w:styleId="fr-marker-20">
    <w:name w:val="fr-marker-20"/>
    <w:basedOn w:val="Normalny"/>
    <w:rsid w:val="001E70C1"/>
    <w:pPr>
      <w:spacing w:before="100" w:beforeAutospacing="1" w:after="100" w:afterAutospacing="1"/>
    </w:pPr>
  </w:style>
  <w:style w:type="paragraph" w:customStyle="1" w:styleId="fr-marker-40">
    <w:name w:val="fr-marker-40"/>
    <w:basedOn w:val="Normalny"/>
    <w:rsid w:val="001E70C1"/>
    <w:pPr>
      <w:spacing w:before="100" w:beforeAutospacing="1" w:after="100" w:afterAutospacing="1"/>
    </w:pPr>
  </w:style>
  <w:style w:type="paragraph" w:customStyle="1" w:styleId="fr-marker-60">
    <w:name w:val="fr-marker-60"/>
    <w:basedOn w:val="Normalny"/>
    <w:rsid w:val="001E70C1"/>
    <w:pPr>
      <w:spacing w:before="100" w:beforeAutospacing="1" w:after="100" w:afterAutospacing="1"/>
    </w:pPr>
  </w:style>
  <w:style w:type="paragraph" w:customStyle="1" w:styleId="fr-marker-80">
    <w:name w:val="fr-marker-80"/>
    <w:basedOn w:val="Normalny"/>
    <w:rsid w:val="001E70C1"/>
    <w:pPr>
      <w:spacing w:before="100" w:beforeAutospacing="1" w:after="100" w:afterAutospacing="1"/>
    </w:pPr>
  </w:style>
  <w:style w:type="paragraph" w:customStyle="1" w:styleId="fr-marker-100">
    <w:name w:val="fr-marker-100"/>
    <w:basedOn w:val="Normalny"/>
    <w:rsid w:val="001E70C1"/>
    <w:pPr>
      <w:spacing w:before="100" w:beforeAutospacing="1" w:after="100" w:afterAutospacing="1"/>
    </w:pPr>
  </w:style>
  <w:style w:type="paragraph" w:customStyle="1" w:styleId="fr-text">
    <w:name w:val="fr-text"/>
    <w:basedOn w:val="Normalny"/>
    <w:rsid w:val="001E70C1"/>
    <w:pPr>
      <w:spacing w:line="240" w:lineRule="atLeast"/>
      <w:ind w:right="105"/>
    </w:pPr>
    <w:rPr>
      <w:b/>
      <w:bCs/>
    </w:rPr>
  </w:style>
  <w:style w:type="paragraph" w:customStyle="1" w:styleId="fr-value20">
    <w:name w:val="fr-value20"/>
    <w:basedOn w:val="Normalny"/>
    <w:rsid w:val="001E70C1"/>
    <w:pPr>
      <w:spacing w:before="100" w:beforeAutospacing="1" w:after="100" w:afterAutospacing="1" w:line="240" w:lineRule="atLeast"/>
      <w:jc w:val="center"/>
    </w:pPr>
  </w:style>
  <w:style w:type="paragraph" w:customStyle="1" w:styleId="fr-value40">
    <w:name w:val="fr-value40"/>
    <w:basedOn w:val="Normalny"/>
    <w:rsid w:val="001E70C1"/>
    <w:pPr>
      <w:spacing w:before="100" w:beforeAutospacing="1" w:after="100" w:afterAutospacing="1" w:line="240" w:lineRule="atLeast"/>
      <w:jc w:val="center"/>
    </w:pPr>
  </w:style>
  <w:style w:type="paragraph" w:customStyle="1" w:styleId="fr-value60">
    <w:name w:val="fr-value60"/>
    <w:basedOn w:val="Normalny"/>
    <w:rsid w:val="001E70C1"/>
    <w:pPr>
      <w:spacing w:before="100" w:beforeAutospacing="1" w:after="100" w:afterAutospacing="1" w:line="240" w:lineRule="atLeast"/>
      <w:jc w:val="center"/>
    </w:pPr>
  </w:style>
  <w:style w:type="paragraph" w:customStyle="1" w:styleId="fr-value80">
    <w:name w:val="fr-value80"/>
    <w:basedOn w:val="Normalny"/>
    <w:rsid w:val="001E70C1"/>
    <w:pPr>
      <w:spacing w:before="100" w:beforeAutospacing="1" w:after="100" w:afterAutospacing="1" w:line="240" w:lineRule="atLeast"/>
      <w:jc w:val="center"/>
    </w:pPr>
  </w:style>
  <w:style w:type="paragraph" w:customStyle="1" w:styleId="fr-value100">
    <w:name w:val="fr-value100"/>
    <w:basedOn w:val="Normalny"/>
    <w:rsid w:val="001E70C1"/>
    <w:pPr>
      <w:spacing w:before="100" w:beforeAutospacing="1" w:after="100" w:afterAutospacing="1" w:line="240" w:lineRule="atLeast"/>
      <w:jc w:val="center"/>
    </w:pPr>
  </w:style>
  <w:style w:type="paragraph" w:customStyle="1" w:styleId="flaggedrevs-color-0">
    <w:name w:val="flaggedrevs-color-0"/>
    <w:basedOn w:val="Normalny"/>
    <w:rsid w:val="001E70C1"/>
    <w:pPr>
      <w:shd w:val="clear" w:color="auto" w:fill="F9F9F9"/>
      <w:spacing w:before="100" w:beforeAutospacing="1" w:after="100" w:afterAutospacing="1"/>
    </w:pPr>
  </w:style>
  <w:style w:type="paragraph" w:customStyle="1" w:styleId="flaggedrevs-color-1">
    <w:name w:val="flaggedrevs-color-1"/>
    <w:basedOn w:val="Normalny"/>
    <w:rsid w:val="001E70C1"/>
    <w:pPr>
      <w:shd w:val="clear" w:color="auto" w:fill="F0F8FF"/>
      <w:spacing w:before="100" w:beforeAutospacing="1" w:after="100" w:afterAutospacing="1"/>
    </w:pPr>
  </w:style>
  <w:style w:type="paragraph" w:customStyle="1" w:styleId="flaggedrevs-color-2">
    <w:name w:val="flaggedrevs-color-2"/>
    <w:basedOn w:val="Normalny"/>
    <w:rsid w:val="001E70C1"/>
    <w:pPr>
      <w:shd w:val="clear" w:color="auto" w:fill="E1FFE1"/>
      <w:spacing w:before="100" w:beforeAutospacing="1" w:after="100" w:afterAutospacing="1"/>
    </w:pPr>
  </w:style>
  <w:style w:type="paragraph" w:customStyle="1" w:styleId="flaggedrevs-color-3">
    <w:name w:val="flaggedrevs-color-3"/>
    <w:basedOn w:val="Normalny"/>
    <w:rsid w:val="001E70C1"/>
    <w:pPr>
      <w:shd w:val="clear" w:color="auto" w:fill="FFFFE3"/>
      <w:spacing w:before="100" w:beforeAutospacing="1" w:after="100" w:afterAutospacing="1"/>
    </w:pPr>
  </w:style>
  <w:style w:type="paragraph" w:customStyle="1" w:styleId="flaggedrevs-pending">
    <w:name w:val="flaggedrevs-pending"/>
    <w:basedOn w:val="Normalny"/>
    <w:rsid w:val="001E70C1"/>
    <w:pPr>
      <w:shd w:val="clear" w:color="auto" w:fill="FFEEAA"/>
      <w:spacing w:before="100" w:beforeAutospacing="1" w:after="100" w:afterAutospacing="1"/>
    </w:pPr>
  </w:style>
  <w:style w:type="paragraph" w:customStyle="1" w:styleId="flaggedrevs-unreviewed">
    <w:name w:val="flaggedrevs-unreviewed"/>
    <w:basedOn w:val="Normalny"/>
    <w:rsid w:val="001E70C1"/>
    <w:pPr>
      <w:shd w:val="clear" w:color="auto" w:fill="FAEBD7"/>
      <w:spacing w:before="100" w:beforeAutospacing="1" w:after="100" w:afterAutospacing="1"/>
    </w:pPr>
  </w:style>
  <w:style w:type="paragraph" w:customStyle="1" w:styleId="fr-diff-ratings">
    <w:name w:val="fr-diff-ratings"/>
    <w:basedOn w:val="Normalny"/>
    <w:rsid w:val="001E70C1"/>
    <w:pPr>
      <w:spacing w:before="100" w:beforeAutospacing="1" w:after="100" w:afterAutospacing="1" w:line="240" w:lineRule="atLeast"/>
    </w:pPr>
    <w:rPr>
      <w:b/>
      <w:bCs/>
      <w:sz w:val="22"/>
      <w:szCs w:val="22"/>
    </w:rPr>
  </w:style>
  <w:style w:type="paragraph" w:customStyle="1" w:styleId="fr-diff-to-stable">
    <w:name w:val="fr-diff-to-stable"/>
    <w:basedOn w:val="Normalny"/>
    <w:rsid w:val="001E70C1"/>
    <w:pPr>
      <w:spacing w:before="100" w:beforeAutospacing="1" w:after="100" w:afterAutospacing="1" w:line="240" w:lineRule="atLeast"/>
    </w:pPr>
  </w:style>
  <w:style w:type="paragraph" w:customStyle="1" w:styleId="fr-hist-basic-user">
    <w:name w:val="fr-hist-basic-user"/>
    <w:basedOn w:val="Normalny"/>
    <w:rsid w:val="001E70C1"/>
    <w:pPr>
      <w:spacing w:before="100" w:beforeAutospacing="1" w:after="100" w:afterAutospacing="1"/>
    </w:pPr>
    <w:rPr>
      <w:b/>
      <w:bCs/>
    </w:rPr>
  </w:style>
  <w:style w:type="paragraph" w:customStyle="1" w:styleId="fr-hist-quality-user">
    <w:name w:val="fr-hist-quality-user"/>
    <w:basedOn w:val="Normalny"/>
    <w:rsid w:val="001E70C1"/>
    <w:pPr>
      <w:spacing w:before="100" w:beforeAutospacing="1" w:after="100" w:afterAutospacing="1"/>
    </w:pPr>
    <w:rPr>
      <w:b/>
      <w:bCs/>
    </w:rPr>
  </w:style>
  <w:style w:type="paragraph" w:customStyle="1" w:styleId="fr-hist-basic-auto">
    <w:name w:val="fr-hist-basic-auto"/>
    <w:basedOn w:val="Normalny"/>
    <w:rsid w:val="001E70C1"/>
    <w:pPr>
      <w:spacing w:before="100" w:beforeAutospacing="1" w:after="100" w:afterAutospacing="1"/>
    </w:pPr>
    <w:rPr>
      <w:b/>
      <w:bCs/>
    </w:rPr>
  </w:style>
  <w:style w:type="paragraph" w:customStyle="1" w:styleId="fr-hist-quality-auto">
    <w:name w:val="fr-hist-quality-auto"/>
    <w:basedOn w:val="Normalny"/>
    <w:rsid w:val="001E70C1"/>
    <w:pPr>
      <w:spacing w:before="100" w:beforeAutospacing="1" w:after="100" w:afterAutospacing="1"/>
    </w:pPr>
    <w:rPr>
      <w:b/>
      <w:bCs/>
    </w:rPr>
  </w:style>
  <w:style w:type="paragraph" w:customStyle="1" w:styleId="fr-watchlist-pending-notice">
    <w:name w:val="fr-watchlist-pending-notice"/>
    <w:basedOn w:val="Normalny"/>
    <w:rsid w:val="001E70C1"/>
    <w:pPr>
      <w:pBdr>
        <w:top w:val="single" w:sz="6" w:space="2" w:color="990000"/>
        <w:left w:val="single" w:sz="6" w:space="2" w:color="990000"/>
        <w:bottom w:val="single" w:sz="6" w:space="2" w:color="990000"/>
        <w:right w:val="single" w:sz="6" w:space="2" w:color="990000"/>
      </w:pBdr>
      <w:shd w:val="clear" w:color="auto" w:fill="FEECD7"/>
      <w:spacing w:before="75" w:after="75"/>
      <w:ind w:left="75" w:right="75"/>
    </w:pPr>
  </w:style>
  <w:style w:type="paragraph" w:customStyle="1" w:styleId="fr-pending-long">
    <w:name w:val="fr-pending-long"/>
    <w:basedOn w:val="Normalny"/>
    <w:rsid w:val="001E70C1"/>
    <w:pPr>
      <w:shd w:val="clear" w:color="auto" w:fill="F5ECEC"/>
      <w:spacing w:before="100" w:beforeAutospacing="1" w:after="100" w:afterAutospacing="1"/>
    </w:pPr>
  </w:style>
  <w:style w:type="paragraph" w:customStyle="1" w:styleId="fr-pending-long2">
    <w:name w:val="fr-pending-long2"/>
    <w:basedOn w:val="Normalny"/>
    <w:rsid w:val="001E70C1"/>
    <w:pPr>
      <w:shd w:val="clear" w:color="auto" w:fill="F5DDDD"/>
      <w:spacing w:before="100" w:beforeAutospacing="1" w:after="100" w:afterAutospacing="1"/>
    </w:pPr>
  </w:style>
  <w:style w:type="paragraph" w:customStyle="1" w:styleId="fr-pending-long3">
    <w:name w:val="fr-pending-long3"/>
    <w:basedOn w:val="Normalny"/>
    <w:rsid w:val="001E70C1"/>
    <w:pPr>
      <w:shd w:val="clear" w:color="auto" w:fill="E2CACA"/>
      <w:spacing w:before="100" w:beforeAutospacing="1" w:after="100" w:afterAutospacing="1"/>
    </w:pPr>
  </w:style>
  <w:style w:type="paragraph" w:customStyle="1" w:styleId="fr-unreviewed-unwatched">
    <w:name w:val="fr-unreviewed-unwatched"/>
    <w:basedOn w:val="Normalny"/>
    <w:rsid w:val="001E70C1"/>
    <w:pPr>
      <w:shd w:val="clear" w:color="auto" w:fill="FAEBD7"/>
      <w:spacing w:before="100" w:beforeAutospacing="1" w:after="100" w:afterAutospacing="1"/>
    </w:pPr>
  </w:style>
  <w:style w:type="paragraph" w:customStyle="1" w:styleId="mw-fr-reviewlink">
    <w:name w:val="mw-fr-reviewlink"/>
    <w:basedOn w:val="Normalny"/>
    <w:rsid w:val="001E70C1"/>
    <w:pPr>
      <w:spacing w:before="100" w:beforeAutospacing="1" w:after="100" w:afterAutospacing="1"/>
    </w:pPr>
  </w:style>
  <w:style w:type="paragraph" w:customStyle="1" w:styleId="flaggedrevsreviewform">
    <w:name w:val="flaggedrevs_reviewform"/>
    <w:basedOn w:val="Normalny"/>
    <w:rsid w:val="001E70C1"/>
    <w:pPr>
      <w:shd w:val="clear" w:color="auto" w:fill="F9F9F9"/>
      <w:spacing w:before="100" w:beforeAutospacing="1" w:after="100" w:afterAutospacing="1"/>
    </w:pPr>
    <w:rPr>
      <w:sz w:val="22"/>
      <w:szCs w:val="22"/>
    </w:rPr>
  </w:style>
  <w:style w:type="paragraph" w:customStyle="1" w:styleId="fr-rating-controls">
    <w:name w:val="fr-rating-controls"/>
    <w:basedOn w:val="Normalny"/>
    <w:rsid w:val="001E70C1"/>
    <w:pPr>
      <w:spacing w:before="100" w:beforeAutospacing="1" w:after="100" w:afterAutospacing="1"/>
      <w:textAlignment w:val="center"/>
    </w:pPr>
  </w:style>
  <w:style w:type="paragraph" w:customStyle="1" w:styleId="fr-rating-controls-disabled">
    <w:name w:val="fr-rating-controls-disabled"/>
    <w:basedOn w:val="Normalny"/>
    <w:rsid w:val="001E70C1"/>
    <w:pPr>
      <w:spacing w:before="100" w:beforeAutospacing="1" w:after="100" w:afterAutospacing="1"/>
      <w:textAlignment w:val="center"/>
    </w:pPr>
  </w:style>
  <w:style w:type="paragraph" w:customStyle="1" w:styleId="fr-rating-options">
    <w:name w:val="fr-rating-options"/>
    <w:basedOn w:val="Normalny"/>
    <w:rsid w:val="001E70C1"/>
    <w:pPr>
      <w:spacing w:before="100" w:beforeAutospacing="1" w:after="100" w:afterAutospacing="1"/>
      <w:ind w:right="360"/>
    </w:pPr>
  </w:style>
  <w:style w:type="paragraph" w:customStyle="1" w:styleId="fr-rating-option-0">
    <w:name w:val="fr-rating-option-0"/>
    <w:basedOn w:val="Normalny"/>
    <w:rsid w:val="001E70C1"/>
    <w:pPr>
      <w:shd w:val="clear" w:color="auto" w:fill="F5ECEC"/>
      <w:spacing w:before="100" w:beforeAutospacing="1" w:after="100" w:afterAutospacing="1"/>
    </w:pPr>
  </w:style>
  <w:style w:type="paragraph" w:customStyle="1" w:styleId="fr-rating-option-1">
    <w:name w:val="fr-rating-option-1"/>
    <w:basedOn w:val="Normalny"/>
    <w:rsid w:val="001E70C1"/>
    <w:pPr>
      <w:shd w:val="clear" w:color="auto" w:fill="F0F8FF"/>
      <w:spacing w:before="100" w:beforeAutospacing="1" w:after="100" w:afterAutospacing="1"/>
    </w:pPr>
  </w:style>
  <w:style w:type="paragraph" w:customStyle="1" w:styleId="fr-rating-option-2">
    <w:name w:val="fr-rating-option-2"/>
    <w:basedOn w:val="Normalny"/>
    <w:rsid w:val="001E70C1"/>
    <w:pPr>
      <w:shd w:val="clear" w:color="auto" w:fill="E1FFE1"/>
      <w:spacing w:before="100" w:beforeAutospacing="1" w:after="100" w:afterAutospacing="1"/>
    </w:pPr>
  </w:style>
  <w:style w:type="paragraph" w:customStyle="1" w:styleId="fr-rating-option-3">
    <w:name w:val="fr-rating-option-3"/>
    <w:basedOn w:val="Normalny"/>
    <w:rsid w:val="001E70C1"/>
    <w:pPr>
      <w:shd w:val="clear" w:color="auto" w:fill="FEF0DB"/>
      <w:spacing w:before="100" w:beforeAutospacing="1" w:after="100" w:afterAutospacing="1"/>
    </w:pPr>
  </w:style>
  <w:style w:type="paragraph" w:customStyle="1" w:styleId="fr-rating-option-4">
    <w:name w:val="fr-rating-option-4"/>
    <w:basedOn w:val="Normalny"/>
    <w:rsid w:val="001E70C1"/>
    <w:pPr>
      <w:shd w:val="clear" w:color="auto" w:fill="FFFFE3"/>
      <w:spacing w:before="100" w:beforeAutospacing="1" w:after="100" w:afterAutospacing="1"/>
    </w:pPr>
  </w:style>
  <w:style w:type="paragraph" w:customStyle="1" w:styleId="fr-diff-patrollink">
    <w:name w:val="fr-diff-patrollink"/>
    <w:basedOn w:val="Normalny"/>
    <w:rsid w:val="001E70C1"/>
    <w:pPr>
      <w:spacing w:before="100" w:beforeAutospacing="1" w:after="100" w:afterAutospacing="1"/>
      <w:jc w:val="center"/>
    </w:pPr>
  </w:style>
  <w:style w:type="paragraph" w:customStyle="1" w:styleId="fr-notes-box">
    <w:name w:val="fr-notes-box"/>
    <w:basedOn w:val="Normalny"/>
    <w:rsid w:val="001E70C1"/>
    <w:pPr>
      <w:ind w:left="120" w:right="240"/>
    </w:pPr>
  </w:style>
  <w:style w:type="paragraph" w:customStyle="1" w:styleId="fr-comment-box">
    <w:name w:val="fr-comment-box"/>
    <w:basedOn w:val="Normalny"/>
    <w:rsid w:val="001E70C1"/>
    <w:pPr>
      <w:spacing w:before="60" w:after="100" w:afterAutospacing="1"/>
    </w:pPr>
  </w:style>
  <w:style w:type="paragraph" w:customStyle="1" w:styleId="fr-rating-dave">
    <w:name w:val="fr-rating-dave"/>
    <w:basedOn w:val="Normalny"/>
    <w:rsid w:val="001E70C1"/>
    <w:pPr>
      <w:shd w:val="clear" w:color="auto" w:fill="E0ECF8"/>
      <w:spacing w:before="100" w:beforeAutospacing="1" w:after="100" w:afterAutospacing="1"/>
    </w:pPr>
  </w:style>
  <w:style w:type="paragraph" w:customStyle="1" w:styleId="fr-rating-rave">
    <w:name w:val="fr-rating-rave"/>
    <w:basedOn w:val="Normalny"/>
    <w:rsid w:val="001E70C1"/>
    <w:pPr>
      <w:shd w:val="clear" w:color="auto" w:fill="E0F8EC"/>
      <w:spacing w:before="100" w:beforeAutospacing="1" w:after="100" w:afterAutospacing="1"/>
    </w:pPr>
  </w:style>
  <w:style w:type="paragraph" w:customStyle="1" w:styleId="fr-hiddenform">
    <w:name w:val="fr-hiddenform"/>
    <w:basedOn w:val="Normalny"/>
    <w:rsid w:val="001E70C1"/>
    <w:pPr>
      <w:spacing w:before="100" w:beforeAutospacing="1" w:after="100" w:afterAutospacing="1"/>
    </w:pPr>
    <w:rPr>
      <w:vanish/>
    </w:rPr>
  </w:style>
  <w:style w:type="paragraph" w:customStyle="1" w:styleId="loading">
    <w:name w:val="loading"/>
    <w:basedOn w:val="Normalny"/>
    <w:rsid w:val="001E70C1"/>
    <w:pPr>
      <w:spacing w:before="100" w:beforeAutospacing="1" w:after="100" w:afterAutospacing="1"/>
    </w:pPr>
    <w:rPr>
      <w:color w:val="666666"/>
    </w:rPr>
  </w:style>
  <w:style w:type="paragraph" w:customStyle="1" w:styleId="spinner">
    <w:name w:val="spinner"/>
    <w:basedOn w:val="Normalny"/>
    <w:rsid w:val="001E70C1"/>
    <w:pPr>
      <w:spacing w:after="100" w:afterAutospacing="1"/>
      <w:ind w:left="240"/>
    </w:pPr>
  </w:style>
  <w:style w:type="paragraph" w:customStyle="1" w:styleId="mw-hiero-outer">
    <w:name w:val="mw-hiero-outer"/>
    <w:basedOn w:val="Normalny"/>
    <w:rsid w:val="001E70C1"/>
    <w:pPr>
      <w:spacing w:before="100" w:beforeAutospacing="1" w:after="100" w:afterAutospacing="1"/>
    </w:pPr>
  </w:style>
  <w:style w:type="paragraph" w:customStyle="1" w:styleId="bibliografia">
    <w:name w:val="bibliografia"/>
    <w:basedOn w:val="Normalny"/>
    <w:rsid w:val="001E70C1"/>
    <w:pPr>
      <w:spacing w:before="100" w:beforeAutospacing="1" w:after="100" w:afterAutospacing="1"/>
    </w:pPr>
    <w:rPr>
      <w:sz w:val="20"/>
      <w:szCs w:val="20"/>
    </w:rPr>
  </w:style>
  <w:style w:type="paragraph" w:customStyle="1" w:styleId="js-messagebox">
    <w:name w:val="js-messagebox"/>
    <w:basedOn w:val="Normalny"/>
    <w:rsid w:val="001E70C1"/>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pPr>
    <w:rPr>
      <w:sz w:val="19"/>
      <w:szCs w:val="19"/>
    </w:rPr>
  </w:style>
  <w:style w:type="paragraph" w:customStyle="1" w:styleId="suggestions">
    <w:name w:val="suggestions"/>
    <w:basedOn w:val="Normalny"/>
    <w:rsid w:val="001E70C1"/>
    <w:pPr>
      <w:ind w:right="-15"/>
    </w:pPr>
  </w:style>
  <w:style w:type="paragraph" w:customStyle="1" w:styleId="suggestions-special">
    <w:name w:val="suggestions-special"/>
    <w:basedOn w:val="Normalny"/>
    <w:rsid w:val="001E70C1"/>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19"/>
      <w:szCs w:val="19"/>
    </w:rPr>
  </w:style>
  <w:style w:type="paragraph" w:customStyle="1" w:styleId="suggestions-results">
    <w:name w:val="suggestions-results"/>
    <w:basedOn w:val="Normalny"/>
    <w:rsid w:val="001E70C1"/>
    <w:pPr>
      <w:pBdr>
        <w:top w:val="single" w:sz="6" w:space="0" w:color="AAAAAA"/>
        <w:left w:val="single" w:sz="6" w:space="0" w:color="AAAAAA"/>
        <w:bottom w:val="single" w:sz="6" w:space="0" w:color="AAAAAA"/>
        <w:right w:val="single" w:sz="6" w:space="0" w:color="AAAAAA"/>
      </w:pBdr>
      <w:shd w:val="clear" w:color="auto" w:fill="FFFFFF"/>
    </w:pPr>
    <w:rPr>
      <w:sz w:val="19"/>
      <w:szCs w:val="19"/>
    </w:rPr>
  </w:style>
  <w:style w:type="paragraph" w:customStyle="1" w:styleId="suggestions-result">
    <w:name w:val="suggestions-result"/>
    <w:basedOn w:val="Normalny"/>
    <w:rsid w:val="001E70C1"/>
    <w:pPr>
      <w:spacing w:line="360" w:lineRule="atLeast"/>
    </w:pPr>
  </w:style>
  <w:style w:type="paragraph" w:customStyle="1" w:styleId="autoellipsis-matched">
    <w:name w:val="autoellipsis-matched"/>
    <w:basedOn w:val="Normalny"/>
    <w:rsid w:val="001E70C1"/>
    <w:pPr>
      <w:spacing w:before="100" w:beforeAutospacing="1" w:after="100" w:afterAutospacing="1"/>
    </w:pPr>
    <w:rPr>
      <w:b/>
      <w:bCs/>
    </w:rPr>
  </w:style>
  <w:style w:type="paragraph" w:customStyle="1" w:styleId="highlight">
    <w:name w:val="highlight"/>
    <w:basedOn w:val="Normalny"/>
    <w:rsid w:val="001E70C1"/>
    <w:pPr>
      <w:spacing w:before="100" w:beforeAutospacing="1" w:after="100" w:afterAutospacing="1"/>
    </w:pPr>
    <w:rPr>
      <w:b/>
      <w:bCs/>
    </w:rPr>
  </w:style>
  <w:style w:type="paragraph" w:customStyle="1" w:styleId="ui-helper-hidden">
    <w:name w:val="ui-helper-hidden"/>
    <w:basedOn w:val="Normalny"/>
    <w:rsid w:val="001E70C1"/>
    <w:pPr>
      <w:spacing w:before="100" w:beforeAutospacing="1" w:after="100" w:afterAutospacing="1"/>
    </w:pPr>
    <w:rPr>
      <w:vanish/>
    </w:rPr>
  </w:style>
  <w:style w:type="paragraph" w:customStyle="1" w:styleId="ui-helper-reset">
    <w:name w:val="ui-helper-reset"/>
    <w:basedOn w:val="Normalny"/>
    <w:rsid w:val="001E70C1"/>
  </w:style>
  <w:style w:type="paragraph" w:customStyle="1" w:styleId="ui-helper-clearfix">
    <w:name w:val="ui-helper-clearfix"/>
    <w:basedOn w:val="Normalny"/>
    <w:rsid w:val="001E70C1"/>
    <w:pPr>
      <w:spacing w:before="100" w:beforeAutospacing="1" w:after="100" w:afterAutospacing="1"/>
    </w:pPr>
  </w:style>
  <w:style w:type="paragraph" w:customStyle="1" w:styleId="ui-helper-zfix">
    <w:name w:val="ui-helper-zfix"/>
    <w:basedOn w:val="Normalny"/>
    <w:rsid w:val="001E70C1"/>
    <w:pPr>
      <w:spacing w:before="100" w:beforeAutospacing="1" w:after="100" w:afterAutospacing="1"/>
    </w:pPr>
  </w:style>
  <w:style w:type="paragraph" w:customStyle="1" w:styleId="ui-icon">
    <w:name w:val="ui-icon"/>
    <w:basedOn w:val="Normalny"/>
    <w:rsid w:val="001E70C1"/>
    <w:pPr>
      <w:spacing w:before="100" w:beforeAutospacing="1" w:after="100" w:afterAutospacing="1"/>
      <w:ind w:firstLine="7343"/>
    </w:pPr>
  </w:style>
  <w:style w:type="paragraph" w:customStyle="1" w:styleId="ui-widget-overlay">
    <w:name w:val="ui-widget-overlay"/>
    <w:basedOn w:val="Normalny"/>
    <w:rsid w:val="001E70C1"/>
    <w:pPr>
      <w:shd w:val="clear" w:color="auto" w:fill="000000"/>
      <w:spacing w:before="100" w:beforeAutospacing="1" w:after="100" w:afterAutospacing="1"/>
    </w:pPr>
  </w:style>
  <w:style w:type="paragraph" w:customStyle="1" w:styleId="ui-widget">
    <w:name w:val="ui-widget"/>
    <w:basedOn w:val="Normalny"/>
    <w:rsid w:val="001E70C1"/>
    <w:pPr>
      <w:spacing w:before="100" w:beforeAutospacing="1" w:after="100" w:afterAutospacing="1"/>
    </w:pPr>
    <w:rPr>
      <w:rFonts w:ascii="Arial" w:hAnsi="Arial" w:cs="Arial"/>
      <w:sz w:val="19"/>
      <w:szCs w:val="19"/>
    </w:rPr>
  </w:style>
  <w:style w:type="paragraph" w:customStyle="1" w:styleId="ui-widget-content">
    <w:name w:val="ui-widget-content"/>
    <w:basedOn w:val="Normalny"/>
    <w:rsid w:val="001E70C1"/>
    <w:pPr>
      <w:pBdr>
        <w:top w:val="single" w:sz="6" w:space="0" w:color="CCCCCC"/>
        <w:left w:val="single" w:sz="6" w:space="0" w:color="CCCCCC"/>
        <w:bottom w:val="single" w:sz="6" w:space="0" w:color="CCCCCC"/>
        <w:right w:val="single" w:sz="6" w:space="0" w:color="CCCCCC"/>
      </w:pBdr>
      <w:spacing w:before="100" w:beforeAutospacing="1" w:after="100" w:afterAutospacing="1"/>
    </w:pPr>
    <w:rPr>
      <w:color w:val="362B36"/>
    </w:rPr>
  </w:style>
  <w:style w:type="paragraph" w:customStyle="1" w:styleId="ui-widget-header">
    <w:name w:val="ui-widget-header"/>
    <w:basedOn w:val="Normalny"/>
    <w:rsid w:val="001E70C1"/>
    <w:pPr>
      <w:pBdr>
        <w:bottom w:val="single" w:sz="6" w:space="0" w:color="BBBBBB"/>
      </w:pBdr>
      <w:shd w:val="clear" w:color="auto" w:fill="FFFFFF"/>
      <w:spacing w:before="100" w:beforeAutospacing="1" w:after="100" w:afterAutospacing="1" w:line="240" w:lineRule="atLeast"/>
    </w:pPr>
    <w:rPr>
      <w:b/>
      <w:bCs/>
      <w:color w:val="222222"/>
    </w:rPr>
  </w:style>
  <w:style w:type="paragraph" w:customStyle="1" w:styleId="ui-state-default">
    <w:name w:val="ui-state-default"/>
    <w:basedOn w:val="Normalny"/>
    <w:rsid w:val="001E70C1"/>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rPr>
  </w:style>
  <w:style w:type="paragraph" w:customStyle="1" w:styleId="ui-state-hover">
    <w:name w:val="ui-state-hover"/>
    <w:basedOn w:val="Normalny"/>
    <w:rsid w:val="001E70C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focus">
    <w:name w:val="ui-state-focus"/>
    <w:basedOn w:val="Normalny"/>
    <w:rsid w:val="001E70C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active">
    <w:name w:val="ui-state-active"/>
    <w:basedOn w:val="Normalny"/>
    <w:rsid w:val="001E70C1"/>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rPr>
  </w:style>
  <w:style w:type="paragraph" w:customStyle="1" w:styleId="ui-state-highlight">
    <w:name w:val="ui-state-highlight"/>
    <w:basedOn w:val="Normalny"/>
    <w:rsid w:val="001E70C1"/>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error">
    <w:name w:val="ui-state-error"/>
    <w:basedOn w:val="Normalny"/>
    <w:rsid w:val="001E70C1"/>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text">
    <w:name w:val="ui-state-error-text"/>
    <w:basedOn w:val="Normalny"/>
    <w:rsid w:val="001E70C1"/>
    <w:pPr>
      <w:spacing w:before="100" w:beforeAutospacing="1" w:after="100" w:afterAutospacing="1"/>
    </w:pPr>
    <w:rPr>
      <w:color w:val="FFFFFF"/>
    </w:rPr>
  </w:style>
  <w:style w:type="paragraph" w:customStyle="1" w:styleId="ui-priority-primary">
    <w:name w:val="ui-priority-primary"/>
    <w:basedOn w:val="Normalny"/>
    <w:rsid w:val="001E70C1"/>
    <w:pPr>
      <w:spacing w:before="100" w:beforeAutospacing="1" w:after="100" w:afterAutospacing="1"/>
    </w:pPr>
    <w:rPr>
      <w:b/>
      <w:bCs/>
    </w:rPr>
  </w:style>
  <w:style w:type="paragraph" w:customStyle="1" w:styleId="ui-priority-secondary">
    <w:name w:val="ui-priority-secondary"/>
    <w:basedOn w:val="Normalny"/>
    <w:rsid w:val="001E70C1"/>
    <w:pPr>
      <w:spacing w:before="100" w:beforeAutospacing="1" w:after="100" w:afterAutospacing="1"/>
    </w:pPr>
  </w:style>
  <w:style w:type="paragraph" w:customStyle="1" w:styleId="ui-state-disabled">
    <w:name w:val="ui-state-disabled"/>
    <w:basedOn w:val="Normalny"/>
    <w:rsid w:val="001E70C1"/>
    <w:pPr>
      <w:spacing w:before="100" w:beforeAutospacing="1" w:after="100" w:afterAutospacing="1"/>
    </w:pPr>
  </w:style>
  <w:style w:type="paragraph" w:customStyle="1" w:styleId="ui-widget-shadow">
    <w:name w:val="ui-widget-shadow"/>
    <w:basedOn w:val="Normalny"/>
    <w:rsid w:val="001E70C1"/>
    <w:pPr>
      <w:shd w:val="clear" w:color="auto" w:fill="000000"/>
      <w:ind w:left="-105"/>
    </w:pPr>
  </w:style>
  <w:style w:type="paragraph" w:customStyle="1" w:styleId="ui-resizable-handle">
    <w:name w:val="ui-resizable-handle"/>
    <w:basedOn w:val="Normalny"/>
    <w:rsid w:val="001E70C1"/>
    <w:pPr>
      <w:spacing w:before="100" w:beforeAutospacing="1" w:after="100" w:afterAutospacing="1"/>
    </w:pPr>
    <w:rPr>
      <w:sz w:val="2"/>
      <w:szCs w:val="2"/>
    </w:rPr>
  </w:style>
  <w:style w:type="paragraph" w:customStyle="1" w:styleId="ui-resizable-n">
    <w:name w:val="ui-resizable-n"/>
    <w:basedOn w:val="Normalny"/>
    <w:rsid w:val="001E70C1"/>
    <w:pPr>
      <w:spacing w:before="100" w:beforeAutospacing="1" w:after="100" w:afterAutospacing="1"/>
    </w:pPr>
  </w:style>
  <w:style w:type="paragraph" w:customStyle="1" w:styleId="ui-resizable-s">
    <w:name w:val="ui-resizable-s"/>
    <w:basedOn w:val="Normalny"/>
    <w:rsid w:val="001E70C1"/>
    <w:pPr>
      <w:spacing w:before="100" w:beforeAutospacing="1" w:after="100" w:afterAutospacing="1"/>
    </w:pPr>
  </w:style>
  <w:style w:type="paragraph" w:customStyle="1" w:styleId="ui-resizable-e">
    <w:name w:val="ui-resizable-e"/>
    <w:basedOn w:val="Normalny"/>
    <w:rsid w:val="001E70C1"/>
    <w:pPr>
      <w:spacing w:before="100" w:beforeAutospacing="1" w:after="100" w:afterAutospacing="1"/>
    </w:pPr>
  </w:style>
  <w:style w:type="paragraph" w:customStyle="1" w:styleId="ui-resizable-w">
    <w:name w:val="ui-resizable-w"/>
    <w:basedOn w:val="Normalny"/>
    <w:rsid w:val="001E70C1"/>
    <w:pPr>
      <w:spacing w:before="100" w:beforeAutospacing="1" w:after="100" w:afterAutospacing="1"/>
    </w:pPr>
  </w:style>
  <w:style w:type="paragraph" w:customStyle="1" w:styleId="ui-resizable-se">
    <w:name w:val="ui-resizable-se"/>
    <w:basedOn w:val="Normalny"/>
    <w:rsid w:val="001E70C1"/>
    <w:pPr>
      <w:spacing w:before="100" w:beforeAutospacing="1" w:after="100" w:afterAutospacing="1"/>
    </w:pPr>
  </w:style>
  <w:style w:type="paragraph" w:customStyle="1" w:styleId="ui-resizable-sw">
    <w:name w:val="ui-resizable-sw"/>
    <w:basedOn w:val="Normalny"/>
    <w:rsid w:val="001E70C1"/>
    <w:pPr>
      <w:spacing w:before="100" w:beforeAutospacing="1" w:after="100" w:afterAutospacing="1"/>
    </w:pPr>
  </w:style>
  <w:style w:type="paragraph" w:customStyle="1" w:styleId="ui-resizable-nw">
    <w:name w:val="ui-resizable-nw"/>
    <w:basedOn w:val="Normalny"/>
    <w:rsid w:val="001E70C1"/>
    <w:pPr>
      <w:spacing w:before="100" w:beforeAutospacing="1" w:after="100" w:afterAutospacing="1"/>
    </w:pPr>
  </w:style>
  <w:style w:type="paragraph" w:customStyle="1" w:styleId="ui-resizable-ne">
    <w:name w:val="ui-resizable-ne"/>
    <w:basedOn w:val="Normalny"/>
    <w:rsid w:val="001E70C1"/>
    <w:pPr>
      <w:spacing w:before="100" w:beforeAutospacing="1" w:after="100" w:afterAutospacing="1"/>
    </w:pPr>
  </w:style>
  <w:style w:type="paragraph" w:customStyle="1" w:styleId="ui-button">
    <w:name w:val="ui-button"/>
    <w:basedOn w:val="Normalny"/>
    <w:rsid w:val="001E70C1"/>
    <w:pPr>
      <w:spacing w:before="100" w:beforeAutospacing="1" w:after="100" w:afterAutospacing="1"/>
      <w:ind w:right="24"/>
      <w:jc w:val="center"/>
    </w:pPr>
  </w:style>
  <w:style w:type="paragraph" w:customStyle="1" w:styleId="ui-button-icon-only">
    <w:name w:val="ui-button-icon-only"/>
    <w:basedOn w:val="Normalny"/>
    <w:rsid w:val="001E70C1"/>
    <w:pPr>
      <w:spacing w:before="100" w:beforeAutospacing="1" w:after="100" w:afterAutospacing="1"/>
    </w:pPr>
  </w:style>
  <w:style w:type="paragraph" w:customStyle="1" w:styleId="ui-button-icons-only">
    <w:name w:val="ui-button-icons-only"/>
    <w:basedOn w:val="Normalny"/>
    <w:rsid w:val="001E70C1"/>
    <w:pPr>
      <w:spacing w:before="100" w:beforeAutospacing="1" w:after="100" w:afterAutospacing="1"/>
    </w:pPr>
  </w:style>
  <w:style w:type="paragraph" w:customStyle="1" w:styleId="ui-buttonset">
    <w:name w:val="ui-buttonset"/>
    <w:basedOn w:val="Normalny"/>
    <w:rsid w:val="001E70C1"/>
    <w:pPr>
      <w:spacing w:before="100" w:beforeAutospacing="1" w:after="100" w:afterAutospacing="1"/>
      <w:ind w:right="105"/>
    </w:pPr>
  </w:style>
  <w:style w:type="paragraph" w:customStyle="1" w:styleId="ui-dialog">
    <w:name w:val="ui-dialog"/>
    <w:basedOn w:val="Normalny"/>
    <w:rsid w:val="001E70C1"/>
    <w:pPr>
      <w:spacing w:before="100" w:beforeAutospacing="1" w:after="100" w:afterAutospacing="1"/>
    </w:pPr>
  </w:style>
  <w:style w:type="paragraph" w:customStyle="1" w:styleId="infobox">
    <w:name w:val="infobox"/>
    <w:basedOn w:val="Normalny"/>
    <w:rsid w:val="001E70C1"/>
    <w:pPr>
      <w:pBdr>
        <w:top w:val="single" w:sz="6" w:space="0" w:color="AAAAAA"/>
        <w:left w:val="single" w:sz="6" w:space="0" w:color="AAAAAA"/>
        <w:bottom w:val="single" w:sz="6" w:space="0" w:color="AAAAAA"/>
        <w:right w:val="single" w:sz="6" w:space="0" w:color="AAAAAA"/>
      </w:pBdr>
      <w:shd w:val="clear" w:color="auto" w:fill="F8F8F8"/>
      <w:spacing w:before="100" w:beforeAutospacing="1" w:after="120"/>
      <w:ind w:left="240"/>
    </w:pPr>
    <w:rPr>
      <w:color w:val="000000"/>
      <w:sz w:val="20"/>
      <w:szCs w:val="20"/>
    </w:rPr>
  </w:style>
  <w:style w:type="paragraph" w:customStyle="1" w:styleId="messagebox">
    <w:name w:val="messagebox"/>
    <w:basedOn w:val="Normalny"/>
    <w:rsid w:val="001E70C1"/>
    <w:pPr>
      <w:pBdr>
        <w:top w:val="single" w:sz="6" w:space="2" w:color="AAAAAA"/>
        <w:left w:val="single" w:sz="6" w:space="2" w:color="AAAAAA"/>
        <w:bottom w:val="single" w:sz="6" w:space="2" w:color="AAAAAA"/>
        <w:right w:val="single" w:sz="6" w:space="2" w:color="AAAAAA"/>
      </w:pBdr>
      <w:shd w:val="clear" w:color="auto" w:fill="F9F9F9"/>
      <w:spacing w:after="240"/>
      <w:jc w:val="both"/>
    </w:pPr>
  </w:style>
  <w:style w:type="paragraph" w:customStyle="1" w:styleId="template-documentation">
    <w:name w:val="template-documentation"/>
    <w:basedOn w:val="Normalny"/>
    <w:rsid w:val="001E70C1"/>
    <w:pPr>
      <w:pBdr>
        <w:top w:val="single" w:sz="6" w:space="4" w:color="AAAAAA"/>
        <w:left w:val="single" w:sz="6" w:space="4" w:color="AAAAAA"/>
        <w:bottom w:val="single" w:sz="6" w:space="4" w:color="AAAAAA"/>
        <w:right w:val="single" w:sz="6" w:space="4" w:color="AAAAAA"/>
      </w:pBdr>
      <w:shd w:val="clear" w:color="auto" w:fill="ECFCF4"/>
      <w:spacing w:before="240"/>
    </w:pPr>
  </w:style>
  <w:style w:type="paragraph" w:customStyle="1" w:styleId="navbox-title">
    <w:name w:val="navbox-title"/>
    <w:basedOn w:val="Normalny"/>
    <w:rsid w:val="001E70C1"/>
    <w:pPr>
      <w:shd w:val="clear" w:color="auto" w:fill="CCCCFF"/>
      <w:spacing w:before="100" w:beforeAutospacing="1" w:after="100" w:afterAutospacing="1"/>
      <w:jc w:val="center"/>
    </w:pPr>
  </w:style>
  <w:style w:type="paragraph" w:customStyle="1" w:styleId="navbox-abovebelow">
    <w:name w:val="navbox-abovebelow"/>
    <w:basedOn w:val="Normalny"/>
    <w:rsid w:val="001E70C1"/>
    <w:pPr>
      <w:shd w:val="clear" w:color="auto" w:fill="DDDDFF"/>
      <w:spacing w:before="100" w:beforeAutospacing="1" w:after="100" w:afterAutospacing="1"/>
      <w:jc w:val="center"/>
    </w:pPr>
  </w:style>
  <w:style w:type="paragraph" w:customStyle="1" w:styleId="navbox-group">
    <w:name w:val="navbox-group"/>
    <w:basedOn w:val="Normalny"/>
    <w:rsid w:val="001E70C1"/>
    <w:pPr>
      <w:shd w:val="clear" w:color="auto" w:fill="DDDDFF"/>
      <w:spacing w:before="100" w:beforeAutospacing="1" w:after="100" w:afterAutospacing="1"/>
      <w:jc w:val="right"/>
    </w:pPr>
    <w:rPr>
      <w:b/>
      <w:bCs/>
    </w:rPr>
  </w:style>
  <w:style w:type="paragraph" w:customStyle="1" w:styleId="navbox">
    <w:name w:val="navbox"/>
    <w:basedOn w:val="Normalny"/>
    <w:rsid w:val="001E70C1"/>
    <w:pPr>
      <w:shd w:val="clear" w:color="auto" w:fill="FDFDFD"/>
      <w:spacing w:before="100" w:beforeAutospacing="1" w:after="100" w:afterAutospacing="1"/>
    </w:pPr>
  </w:style>
  <w:style w:type="paragraph" w:customStyle="1" w:styleId="navbox-subgroup">
    <w:name w:val="navbox-subgroup"/>
    <w:basedOn w:val="Normalny"/>
    <w:rsid w:val="001E70C1"/>
    <w:pPr>
      <w:shd w:val="clear" w:color="auto" w:fill="FDFDFD"/>
      <w:spacing w:before="100" w:beforeAutospacing="1" w:after="100" w:afterAutospacing="1"/>
    </w:pPr>
  </w:style>
  <w:style w:type="paragraph" w:customStyle="1" w:styleId="navbox-list">
    <w:name w:val="navbox-list"/>
    <w:basedOn w:val="Normalny"/>
    <w:rsid w:val="001E70C1"/>
    <w:pPr>
      <w:spacing w:before="100" w:beforeAutospacing="1" w:after="100" w:afterAutospacing="1"/>
    </w:pPr>
  </w:style>
  <w:style w:type="paragraph" w:customStyle="1" w:styleId="navbox-even">
    <w:name w:val="navbox-even"/>
    <w:basedOn w:val="Normalny"/>
    <w:rsid w:val="001E70C1"/>
    <w:pPr>
      <w:shd w:val="clear" w:color="auto" w:fill="F7F7F7"/>
      <w:spacing w:before="100" w:beforeAutospacing="1" w:after="100" w:afterAutospacing="1"/>
    </w:pPr>
  </w:style>
  <w:style w:type="paragraph" w:customStyle="1" w:styleId="navbox-odd">
    <w:name w:val="navbox-odd"/>
    <w:basedOn w:val="Normalny"/>
    <w:rsid w:val="001E70C1"/>
    <w:pPr>
      <w:spacing w:before="100" w:beforeAutospacing="1" w:after="100" w:afterAutospacing="1"/>
    </w:pPr>
  </w:style>
  <w:style w:type="paragraph" w:customStyle="1" w:styleId="collapsebutton">
    <w:name w:val="collapsebutton"/>
    <w:basedOn w:val="Normalny"/>
    <w:rsid w:val="001E70C1"/>
    <w:pPr>
      <w:spacing w:before="100" w:beforeAutospacing="1" w:after="100" w:afterAutospacing="1"/>
      <w:jc w:val="right"/>
    </w:pPr>
    <w:rPr>
      <w:sz w:val="20"/>
      <w:szCs w:val="20"/>
    </w:rPr>
  </w:style>
  <w:style w:type="paragraph" w:customStyle="1" w:styleId="detail">
    <w:name w:val="detail"/>
    <w:basedOn w:val="Normalny"/>
    <w:rsid w:val="001E70C1"/>
    <w:pPr>
      <w:pBdr>
        <w:top w:val="single" w:sz="6" w:space="1" w:color="E7E7E7"/>
        <w:left w:val="single" w:sz="2" w:space="3" w:color="E7E7E7"/>
        <w:bottom w:val="single" w:sz="6" w:space="1" w:color="E7E7E7"/>
        <w:right w:val="single" w:sz="2" w:space="3" w:color="E7E7E7"/>
      </w:pBdr>
      <w:shd w:val="clear" w:color="auto" w:fill="FDFDFD"/>
      <w:spacing w:after="168"/>
      <w:ind w:left="480"/>
    </w:pPr>
    <w:rPr>
      <w:sz w:val="23"/>
      <w:szCs w:val="23"/>
    </w:rPr>
  </w:style>
  <w:style w:type="paragraph" w:customStyle="1" w:styleId="details">
    <w:name w:val="details"/>
    <w:basedOn w:val="Normalny"/>
    <w:rsid w:val="001E70C1"/>
    <w:pPr>
      <w:pBdr>
        <w:top w:val="single" w:sz="6" w:space="1" w:color="E7E7E7"/>
        <w:left w:val="single" w:sz="2" w:space="3" w:color="E7E7E7"/>
        <w:bottom w:val="single" w:sz="6" w:space="1" w:color="E7E7E7"/>
        <w:right w:val="single" w:sz="2" w:space="3" w:color="E7E7E7"/>
      </w:pBdr>
      <w:shd w:val="clear" w:color="auto" w:fill="FDFDFD"/>
      <w:spacing w:after="168"/>
      <w:ind w:left="480"/>
    </w:pPr>
    <w:rPr>
      <w:sz w:val="23"/>
      <w:szCs w:val="23"/>
    </w:rPr>
  </w:style>
  <w:style w:type="paragraph" w:customStyle="1" w:styleId="firstheading">
    <w:name w:val="firstheading"/>
    <w:basedOn w:val="Normalny"/>
    <w:rsid w:val="001E70C1"/>
    <w:pPr>
      <w:spacing w:before="100" w:beforeAutospacing="1" w:after="100" w:afterAutospacing="1" w:line="288" w:lineRule="atLeast"/>
    </w:pPr>
  </w:style>
  <w:style w:type="paragraph" w:customStyle="1" w:styleId="wyszarz">
    <w:name w:val="wyszarz"/>
    <w:basedOn w:val="Normalny"/>
    <w:rsid w:val="001E70C1"/>
    <w:pPr>
      <w:spacing w:before="100" w:beforeAutospacing="1" w:after="100" w:afterAutospacing="1"/>
    </w:pPr>
    <w:rPr>
      <w:color w:val="666666"/>
    </w:rPr>
  </w:style>
  <w:style w:type="paragraph" w:customStyle="1" w:styleId="geo-default">
    <w:name w:val="geo-default"/>
    <w:basedOn w:val="Normalny"/>
    <w:rsid w:val="001E70C1"/>
    <w:pPr>
      <w:spacing w:before="100" w:beforeAutospacing="1" w:after="100" w:afterAutospacing="1"/>
    </w:pPr>
  </w:style>
  <w:style w:type="paragraph" w:customStyle="1" w:styleId="geo-dms">
    <w:name w:val="geo-dms"/>
    <w:basedOn w:val="Normalny"/>
    <w:rsid w:val="001E70C1"/>
    <w:pPr>
      <w:spacing w:before="100" w:beforeAutospacing="1" w:after="100" w:afterAutospacing="1"/>
    </w:pPr>
  </w:style>
  <w:style w:type="paragraph" w:customStyle="1" w:styleId="geo-dec">
    <w:name w:val="geo-dec"/>
    <w:basedOn w:val="Normalny"/>
    <w:rsid w:val="001E70C1"/>
    <w:pPr>
      <w:spacing w:before="100" w:beforeAutospacing="1" w:after="100" w:afterAutospacing="1"/>
    </w:pPr>
  </w:style>
  <w:style w:type="paragraph" w:customStyle="1" w:styleId="geo-nondefault">
    <w:name w:val="geo-nondefault"/>
    <w:basedOn w:val="Normalny"/>
    <w:rsid w:val="001E70C1"/>
    <w:pPr>
      <w:spacing w:before="100" w:beforeAutospacing="1" w:after="100" w:afterAutospacing="1"/>
    </w:pPr>
    <w:rPr>
      <w:vanish/>
    </w:rPr>
  </w:style>
  <w:style w:type="paragraph" w:customStyle="1" w:styleId="geo-multi-punct">
    <w:name w:val="geo-multi-punct"/>
    <w:basedOn w:val="Normalny"/>
    <w:rsid w:val="001E70C1"/>
    <w:pPr>
      <w:spacing w:before="100" w:beforeAutospacing="1" w:after="100" w:afterAutospacing="1"/>
    </w:pPr>
    <w:rPr>
      <w:vanish/>
    </w:rPr>
  </w:style>
  <w:style w:type="paragraph" w:customStyle="1" w:styleId="longitude">
    <w:name w:val="longitude"/>
    <w:basedOn w:val="Normalny"/>
    <w:rsid w:val="001E70C1"/>
    <w:pPr>
      <w:spacing w:before="100" w:beforeAutospacing="1" w:after="100" w:afterAutospacing="1"/>
    </w:pPr>
  </w:style>
  <w:style w:type="paragraph" w:customStyle="1" w:styleId="latitude">
    <w:name w:val="latitude"/>
    <w:basedOn w:val="Normalny"/>
    <w:rsid w:val="001E70C1"/>
    <w:pPr>
      <w:spacing w:before="100" w:beforeAutospacing="1" w:after="100" w:afterAutospacing="1"/>
    </w:pPr>
  </w:style>
  <w:style w:type="paragraph" w:customStyle="1" w:styleId="mw-tag-markers">
    <w:name w:val="mw-tag-markers"/>
    <w:basedOn w:val="Normalny"/>
    <w:rsid w:val="001E70C1"/>
    <w:pPr>
      <w:shd w:val="clear" w:color="auto" w:fill="F0FFF0"/>
      <w:spacing w:before="100" w:beforeAutospacing="1" w:after="100" w:afterAutospacing="1"/>
    </w:pPr>
    <w:rPr>
      <w:b/>
      <w:bCs/>
    </w:rPr>
  </w:style>
  <w:style w:type="paragraph" w:customStyle="1" w:styleId="poczekalnia">
    <w:name w:val="poczekalnia"/>
    <w:basedOn w:val="Normalny"/>
    <w:rsid w:val="001E70C1"/>
    <w:pPr>
      <w:spacing w:before="100" w:beforeAutospacing="1" w:after="100" w:afterAutospacing="1"/>
    </w:pPr>
    <w:rPr>
      <w:vanish/>
    </w:rPr>
  </w:style>
  <w:style w:type="paragraph" w:customStyle="1" w:styleId="wikiglob">
    <w:name w:val="wikiglob"/>
    <w:basedOn w:val="Normalny"/>
    <w:rsid w:val="001E70C1"/>
    <w:pPr>
      <w:spacing w:before="100" w:beforeAutospacing="1" w:after="100" w:afterAutospacing="1"/>
    </w:pPr>
  </w:style>
  <w:style w:type="paragraph" w:customStyle="1" w:styleId="mw-geshi">
    <w:name w:val="mw-geshi"/>
    <w:basedOn w:val="Normalny"/>
    <w:rsid w:val="001E70C1"/>
    <w:pPr>
      <w:pBdr>
        <w:top w:val="dashed" w:sz="6" w:space="12" w:color="2F6FAB"/>
        <w:left w:val="dashed" w:sz="6" w:space="12" w:color="2F6FAB"/>
        <w:bottom w:val="dashed" w:sz="6" w:space="12" w:color="2F6FAB"/>
        <w:right w:val="dashed" w:sz="6" w:space="12" w:color="2F6FAB"/>
      </w:pBdr>
      <w:shd w:val="clear" w:color="auto" w:fill="F9F9F9"/>
      <w:spacing w:before="100" w:beforeAutospacing="1" w:after="100" w:afterAutospacing="1"/>
    </w:pPr>
  </w:style>
  <w:style w:type="paragraph" w:customStyle="1" w:styleId="nonanonhideblock">
    <w:name w:val="nonanon_hide_block"/>
    <w:basedOn w:val="Normalny"/>
    <w:rsid w:val="001E70C1"/>
    <w:pPr>
      <w:spacing w:before="100" w:beforeAutospacing="1" w:after="100" w:afterAutospacing="1"/>
    </w:pPr>
    <w:rPr>
      <w:vanish/>
    </w:rPr>
  </w:style>
  <w:style w:type="paragraph" w:customStyle="1" w:styleId="js-messagebox-group">
    <w:name w:val="js-messagebox-group"/>
    <w:basedOn w:val="Normalny"/>
    <w:rsid w:val="001E70C1"/>
    <w:pPr>
      <w:spacing w:before="100" w:beforeAutospacing="1" w:after="100" w:afterAutospacing="1"/>
    </w:pPr>
  </w:style>
  <w:style w:type="paragraph" w:customStyle="1" w:styleId="special-label">
    <w:name w:val="special-label"/>
    <w:basedOn w:val="Normalny"/>
    <w:rsid w:val="001E70C1"/>
    <w:pPr>
      <w:spacing w:before="100" w:beforeAutospacing="1" w:after="100" w:afterAutospacing="1"/>
    </w:pPr>
  </w:style>
  <w:style w:type="paragraph" w:customStyle="1" w:styleId="special-query">
    <w:name w:val="special-query"/>
    <w:basedOn w:val="Normalny"/>
    <w:rsid w:val="001E70C1"/>
    <w:pPr>
      <w:spacing w:before="100" w:beforeAutospacing="1" w:after="100" w:afterAutospacing="1"/>
    </w:pPr>
  </w:style>
  <w:style w:type="paragraph" w:customStyle="1" w:styleId="special-hover">
    <w:name w:val="special-hover"/>
    <w:basedOn w:val="Normalny"/>
    <w:rsid w:val="001E70C1"/>
    <w:pPr>
      <w:spacing w:before="100" w:beforeAutospacing="1" w:after="100" w:afterAutospacing="1"/>
    </w:pPr>
  </w:style>
  <w:style w:type="paragraph" w:customStyle="1" w:styleId="ui-button-text">
    <w:name w:val="ui-button-text"/>
    <w:basedOn w:val="Normalny"/>
    <w:rsid w:val="001E70C1"/>
    <w:pPr>
      <w:spacing w:before="100" w:beforeAutospacing="1" w:after="100" w:afterAutospacing="1"/>
    </w:pPr>
  </w:style>
  <w:style w:type="paragraph" w:customStyle="1" w:styleId="ui-dialog-titlebar">
    <w:name w:val="ui-dialog-titlebar"/>
    <w:basedOn w:val="Normalny"/>
    <w:rsid w:val="001E70C1"/>
    <w:pPr>
      <w:spacing w:before="100" w:beforeAutospacing="1" w:after="100" w:afterAutospacing="1"/>
    </w:pPr>
  </w:style>
  <w:style w:type="paragraph" w:customStyle="1" w:styleId="ui-dialog-title">
    <w:name w:val="ui-dialog-title"/>
    <w:basedOn w:val="Normalny"/>
    <w:rsid w:val="001E70C1"/>
    <w:pPr>
      <w:spacing w:before="100" w:beforeAutospacing="1" w:after="100" w:afterAutospacing="1"/>
    </w:pPr>
  </w:style>
  <w:style w:type="paragraph" w:customStyle="1" w:styleId="ui-dialog-titlebar-close">
    <w:name w:val="ui-dialog-titlebar-close"/>
    <w:basedOn w:val="Normalny"/>
    <w:rsid w:val="001E70C1"/>
    <w:pPr>
      <w:spacing w:before="100" w:beforeAutospacing="1" w:after="100" w:afterAutospacing="1"/>
    </w:pPr>
  </w:style>
  <w:style w:type="paragraph" w:customStyle="1" w:styleId="ui-dialog-content">
    <w:name w:val="ui-dialog-content"/>
    <w:basedOn w:val="Normalny"/>
    <w:rsid w:val="001E70C1"/>
    <w:pPr>
      <w:spacing w:before="100" w:beforeAutospacing="1" w:after="100" w:afterAutospacing="1"/>
    </w:pPr>
  </w:style>
  <w:style w:type="paragraph" w:customStyle="1" w:styleId="ui-dialog-buttonpane">
    <w:name w:val="ui-dialog-buttonpane"/>
    <w:basedOn w:val="Normalny"/>
    <w:rsid w:val="001E70C1"/>
    <w:pPr>
      <w:spacing w:before="100" w:beforeAutospacing="1" w:after="100" w:afterAutospacing="1"/>
    </w:pPr>
  </w:style>
  <w:style w:type="paragraph" w:customStyle="1" w:styleId="editsection">
    <w:name w:val="editsection"/>
    <w:basedOn w:val="Normalny"/>
    <w:rsid w:val="001E70C1"/>
    <w:pPr>
      <w:spacing w:before="100" w:beforeAutospacing="1" w:after="100" w:afterAutospacing="1"/>
    </w:pPr>
  </w:style>
  <w:style w:type="paragraph" w:customStyle="1" w:styleId="mw-headline">
    <w:name w:val="mw-headline"/>
    <w:basedOn w:val="Normalny"/>
    <w:rsid w:val="001E70C1"/>
    <w:pPr>
      <w:spacing w:before="100" w:beforeAutospacing="1" w:after="100" w:afterAutospacing="1"/>
    </w:pPr>
  </w:style>
  <w:style w:type="paragraph" w:customStyle="1" w:styleId="ui-icon-closethick">
    <w:name w:val="ui-icon-closethick"/>
    <w:basedOn w:val="Normalny"/>
    <w:rsid w:val="001E70C1"/>
    <w:pPr>
      <w:spacing w:before="100" w:beforeAutospacing="1" w:after="100" w:afterAutospacing="1"/>
    </w:pPr>
  </w:style>
  <w:style w:type="paragraph" w:customStyle="1" w:styleId="poprzednia">
    <w:name w:val="poprzednia"/>
    <w:basedOn w:val="Normalny"/>
    <w:rsid w:val="001E70C1"/>
    <w:pPr>
      <w:spacing w:before="100" w:beforeAutospacing="1" w:after="100" w:afterAutospacing="1"/>
    </w:pPr>
  </w:style>
  <w:style w:type="paragraph" w:customStyle="1" w:styleId="biezaca">
    <w:name w:val="biezaca"/>
    <w:basedOn w:val="Normalny"/>
    <w:rsid w:val="001E70C1"/>
    <w:pPr>
      <w:spacing w:before="100" w:beforeAutospacing="1" w:after="100" w:afterAutospacing="1"/>
    </w:pPr>
  </w:style>
  <w:style w:type="paragraph" w:customStyle="1" w:styleId="testowa">
    <w:name w:val="testowa"/>
    <w:basedOn w:val="Normalny"/>
    <w:rsid w:val="001E70C1"/>
    <w:pPr>
      <w:spacing w:before="100" w:beforeAutospacing="1" w:after="100" w:afterAutospacing="1"/>
    </w:pPr>
  </w:style>
  <w:style w:type="paragraph" w:customStyle="1" w:styleId="zapowiedziana">
    <w:name w:val="zapowiedziana"/>
    <w:basedOn w:val="Normalny"/>
    <w:rsid w:val="001E70C1"/>
    <w:pPr>
      <w:spacing w:before="100" w:beforeAutospacing="1" w:after="100" w:afterAutospacing="1"/>
    </w:pPr>
  </w:style>
  <w:style w:type="paragraph" w:customStyle="1" w:styleId="ramka">
    <w:name w:val="ramka"/>
    <w:basedOn w:val="Normalny"/>
    <w:rsid w:val="001E70C1"/>
    <w:pPr>
      <w:spacing w:before="100" w:beforeAutospacing="1" w:after="100" w:afterAutospacing="1"/>
    </w:pPr>
  </w:style>
  <w:style w:type="paragraph" w:customStyle="1" w:styleId="buttonarea">
    <w:name w:val="button_area"/>
    <w:basedOn w:val="Normalny"/>
    <w:rsid w:val="001E70C1"/>
    <w:pPr>
      <w:spacing w:before="100" w:beforeAutospacing="1" w:after="100" w:afterAutospacing="1"/>
    </w:pPr>
  </w:style>
  <w:style w:type="paragraph" w:customStyle="1" w:styleId="helplinksubpage">
    <w:name w:val="helplink_subpage"/>
    <w:basedOn w:val="Normalny"/>
    <w:rsid w:val="001E70C1"/>
    <w:pPr>
      <w:spacing w:before="100" w:beforeAutospacing="1" w:after="100" w:afterAutospacing="1"/>
    </w:pPr>
  </w:style>
  <w:style w:type="paragraph" w:customStyle="1" w:styleId="helplinkhelppage">
    <w:name w:val="helplink_helppage"/>
    <w:basedOn w:val="Normalny"/>
    <w:rsid w:val="001E70C1"/>
    <w:pPr>
      <w:spacing w:before="100" w:beforeAutospacing="1" w:after="100" w:afterAutospacing="1"/>
    </w:pPr>
  </w:style>
  <w:style w:type="paragraph" w:customStyle="1" w:styleId="helplinkcatpage">
    <w:name w:val="helplink_catpage"/>
    <w:basedOn w:val="Normalny"/>
    <w:rsid w:val="001E70C1"/>
    <w:pPr>
      <w:spacing w:before="100" w:beforeAutospacing="1" w:after="100" w:afterAutospacing="1"/>
    </w:pPr>
  </w:style>
  <w:style w:type="paragraph" w:customStyle="1" w:styleId="helplinkspecpage">
    <w:name w:val="helplink_specpage"/>
    <w:basedOn w:val="Normalny"/>
    <w:rsid w:val="001E70C1"/>
    <w:pPr>
      <w:spacing w:before="100" w:beforeAutospacing="1" w:after="100" w:afterAutospacing="1"/>
    </w:pPr>
  </w:style>
  <w:style w:type="paragraph" w:customStyle="1" w:styleId="helplinkorgpage">
    <w:name w:val="helplink_orgpage"/>
    <w:basedOn w:val="Normalny"/>
    <w:rsid w:val="001E70C1"/>
    <w:pPr>
      <w:spacing w:before="100" w:beforeAutospacing="1" w:after="100" w:afterAutospacing="1"/>
    </w:pPr>
  </w:style>
  <w:style w:type="paragraph" w:customStyle="1" w:styleId="mw-hierotable">
    <w:name w:val="mw-hierotable"/>
    <w:basedOn w:val="Normalny"/>
    <w:rsid w:val="001E70C1"/>
    <w:pPr>
      <w:spacing w:before="100" w:beforeAutospacing="1" w:after="100" w:afterAutospacing="1"/>
    </w:pPr>
  </w:style>
  <w:style w:type="character" w:customStyle="1" w:styleId="flaggedrevsimportant">
    <w:name w:val="flaggedrevs_important"/>
    <w:basedOn w:val="Domylnaczcionkaakapitu"/>
    <w:rsid w:val="001E70C1"/>
    <w:rPr>
      <w:b/>
      <w:bCs/>
      <w:sz w:val="28"/>
      <w:szCs w:val="28"/>
    </w:rPr>
  </w:style>
  <w:style w:type="character" w:customStyle="1" w:styleId="fr-under-review">
    <w:name w:val="fr-under-review"/>
    <w:basedOn w:val="Domylnaczcionkaakapitu"/>
    <w:rsid w:val="001E70C1"/>
    <w:rPr>
      <w:b/>
      <w:bCs/>
      <w:shd w:val="clear" w:color="auto" w:fill="FFFF00"/>
    </w:rPr>
  </w:style>
  <w:style w:type="character" w:customStyle="1" w:styleId="texhtml">
    <w:name w:val="texhtml"/>
    <w:basedOn w:val="Domylnaczcionkaakapitu"/>
    <w:rsid w:val="001E70C1"/>
  </w:style>
  <w:style w:type="paragraph" w:customStyle="1" w:styleId="editsection1">
    <w:name w:val="editsection1"/>
    <w:basedOn w:val="Normalny"/>
    <w:rsid w:val="001E70C1"/>
    <w:pPr>
      <w:spacing w:before="100" w:beforeAutospacing="1" w:after="100" w:afterAutospacing="1"/>
    </w:pPr>
    <w:rPr>
      <w:sz w:val="20"/>
      <w:szCs w:val="20"/>
    </w:rPr>
  </w:style>
  <w:style w:type="paragraph" w:customStyle="1" w:styleId="editsection2">
    <w:name w:val="editsection2"/>
    <w:basedOn w:val="Normalny"/>
    <w:rsid w:val="001E70C1"/>
    <w:pPr>
      <w:spacing w:before="100" w:beforeAutospacing="1" w:after="100" w:afterAutospacing="1"/>
    </w:pPr>
    <w:rPr>
      <w:sz w:val="20"/>
      <w:szCs w:val="20"/>
    </w:rPr>
  </w:style>
  <w:style w:type="paragraph" w:customStyle="1" w:styleId="editsection3">
    <w:name w:val="editsection3"/>
    <w:basedOn w:val="Normalny"/>
    <w:rsid w:val="001E70C1"/>
    <w:pPr>
      <w:spacing w:before="100" w:beforeAutospacing="1" w:after="100" w:afterAutospacing="1"/>
    </w:pPr>
    <w:rPr>
      <w:sz w:val="20"/>
      <w:szCs w:val="20"/>
    </w:rPr>
  </w:style>
  <w:style w:type="paragraph" w:customStyle="1" w:styleId="editsection4">
    <w:name w:val="editsection4"/>
    <w:basedOn w:val="Normalny"/>
    <w:rsid w:val="001E70C1"/>
    <w:pPr>
      <w:spacing w:before="100" w:beforeAutospacing="1" w:after="100" w:afterAutospacing="1"/>
    </w:pPr>
    <w:rPr>
      <w:sz w:val="20"/>
      <w:szCs w:val="20"/>
    </w:rPr>
  </w:style>
  <w:style w:type="paragraph" w:customStyle="1" w:styleId="editsection5">
    <w:name w:val="editsection5"/>
    <w:basedOn w:val="Normalny"/>
    <w:rsid w:val="001E70C1"/>
    <w:pPr>
      <w:spacing w:before="100" w:beforeAutospacing="1" w:after="100" w:afterAutospacing="1"/>
    </w:pPr>
    <w:rPr>
      <w:sz w:val="20"/>
      <w:szCs w:val="20"/>
    </w:rPr>
  </w:style>
  <w:style w:type="paragraph" w:customStyle="1" w:styleId="editsection6">
    <w:name w:val="editsection6"/>
    <w:basedOn w:val="Normalny"/>
    <w:rsid w:val="001E70C1"/>
    <w:pPr>
      <w:spacing w:before="100" w:beforeAutospacing="1" w:after="100" w:afterAutospacing="1"/>
    </w:pPr>
    <w:rPr>
      <w:sz w:val="20"/>
      <w:szCs w:val="20"/>
    </w:rPr>
  </w:style>
  <w:style w:type="paragraph" w:customStyle="1" w:styleId="mw-headline1">
    <w:name w:val="mw-headline1"/>
    <w:basedOn w:val="Normalny"/>
    <w:rsid w:val="001E70C1"/>
    <w:pPr>
      <w:spacing w:before="100" w:beforeAutospacing="1" w:after="100" w:afterAutospacing="1"/>
      <w:ind w:right="72"/>
    </w:pPr>
  </w:style>
  <w:style w:type="paragraph" w:customStyle="1" w:styleId="mw-headline2">
    <w:name w:val="mw-headline2"/>
    <w:basedOn w:val="Normalny"/>
    <w:rsid w:val="001E70C1"/>
    <w:pPr>
      <w:spacing w:before="100" w:beforeAutospacing="1" w:after="100" w:afterAutospacing="1"/>
      <w:ind w:right="72"/>
    </w:pPr>
  </w:style>
  <w:style w:type="paragraph" w:customStyle="1" w:styleId="mw-headline3">
    <w:name w:val="mw-headline3"/>
    <w:basedOn w:val="Normalny"/>
    <w:rsid w:val="001E70C1"/>
    <w:pPr>
      <w:spacing w:before="100" w:beforeAutospacing="1" w:after="100" w:afterAutospacing="1"/>
      <w:ind w:right="72"/>
    </w:pPr>
  </w:style>
  <w:style w:type="paragraph" w:customStyle="1" w:styleId="mw-headline4">
    <w:name w:val="mw-headline4"/>
    <w:basedOn w:val="Normalny"/>
    <w:rsid w:val="001E70C1"/>
    <w:pPr>
      <w:spacing w:before="100" w:beforeAutospacing="1" w:after="100" w:afterAutospacing="1"/>
      <w:ind w:right="72"/>
    </w:pPr>
  </w:style>
  <w:style w:type="paragraph" w:customStyle="1" w:styleId="mw-headline5">
    <w:name w:val="mw-headline5"/>
    <w:basedOn w:val="Normalny"/>
    <w:rsid w:val="001E70C1"/>
    <w:pPr>
      <w:spacing w:before="100" w:beforeAutospacing="1" w:after="100" w:afterAutospacing="1"/>
      <w:ind w:right="72"/>
    </w:pPr>
  </w:style>
  <w:style w:type="paragraph" w:customStyle="1" w:styleId="mw-headline6">
    <w:name w:val="mw-headline6"/>
    <w:basedOn w:val="Normalny"/>
    <w:rsid w:val="001E70C1"/>
    <w:pPr>
      <w:spacing w:before="100" w:beforeAutospacing="1" w:after="100" w:afterAutospacing="1"/>
      <w:ind w:right="72"/>
    </w:pPr>
  </w:style>
  <w:style w:type="paragraph" w:customStyle="1" w:styleId="js-messagebox-group1">
    <w:name w:val="js-messagebox-group1"/>
    <w:basedOn w:val="Normalny"/>
    <w:rsid w:val="001E70C1"/>
    <w:pPr>
      <w:pBdr>
        <w:bottom w:val="single" w:sz="6" w:space="6" w:color="DDDDDD"/>
      </w:pBdr>
      <w:spacing w:before="15" w:after="15"/>
      <w:ind w:left="15" w:right="15"/>
    </w:pPr>
  </w:style>
  <w:style w:type="paragraph" w:customStyle="1" w:styleId="special-label1">
    <w:name w:val="special-label1"/>
    <w:basedOn w:val="Normalny"/>
    <w:rsid w:val="001E70C1"/>
    <w:pPr>
      <w:spacing w:before="100" w:beforeAutospacing="1" w:after="100" w:afterAutospacing="1"/>
    </w:pPr>
    <w:rPr>
      <w:color w:val="808080"/>
      <w:sz w:val="19"/>
      <w:szCs w:val="19"/>
    </w:rPr>
  </w:style>
  <w:style w:type="paragraph" w:customStyle="1" w:styleId="special-query1">
    <w:name w:val="special-query1"/>
    <w:basedOn w:val="Normalny"/>
    <w:rsid w:val="001E70C1"/>
    <w:pPr>
      <w:spacing w:before="100" w:beforeAutospacing="1" w:after="100" w:afterAutospacing="1"/>
    </w:pPr>
    <w:rPr>
      <w:i/>
      <w:iCs/>
      <w:color w:val="000000"/>
    </w:rPr>
  </w:style>
  <w:style w:type="paragraph" w:customStyle="1" w:styleId="special-hover1">
    <w:name w:val="special-hover1"/>
    <w:basedOn w:val="Normalny"/>
    <w:rsid w:val="001E70C1"/>
    <w:pPr>
      <w:shd w:val="clear" w:color="auto" w:fill="C0C0C0"/>
      <w:spacing w:before="100" w:beforeAutospacing="1" w:after="100" w:afterAutospacing="1"/>
    </w:pPr>
  </w:style>
  <w:style w:type="paragraph" w:customStyle="1" w:styleId="ui-widget1">
    <w:name w:val="ui-widget1"/>
    <w:basedOn w:val="Normalny"/>
    <w:rsid w:val="001E70C1"/>
    <w:pPr>
      <w:spacing w:before="100" w:beforeAutospacing="1" w:after="100" w:afterAutospacing="1"/>
    </w:pPr>
    <w:rPr>
      <w:rFonts w:ascii="Arial" w:hAnsi="Arial" w:cs="Arial"/>
    </w:rPr>
  </w:style>
  <w:style w:type="paragraph" w:customStyle="1" w:styleId="ui-state-default1">
    <w:name w:val="ui-state-default1"/>
    <w:basedOn w:val="Normalny"/>
    <w:rsid w:val="001E70C1"/>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rPr>
  </w:style>
  <w:style w:type="paragraph" w:customStyle="1" w:styleId="ui-state-default2">
    <w:name w:val="ui-state-default2"/>
    <w:basedOn w:val="Normalny"/>
    <w:rsid w:val="001E70C1"/>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rPr>
  </w:style>
  <w:style w:type="paragraph" w:customStyle="1" w:styleId="ui-state-hover1">
    <w:name w:val="ui-state-hover1"/>
    <w:basedOn w:val="Normalny"/>
    <w:rsid w:val="001E70C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hover2">
    <w:name w:val="ui-state-hover2"/>
    <w:basedOn w:val="Normalny"/>
    <w:rsid w:val="001E70C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focus1">
    <w:name w:val="ui-state-focus1"/>
    <w:basedOn w:val="Normalny"/>
    <w:rsid w:val="001E70C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focus2">
    <w:name w:val="ui-state-focus2"/>
    <w:basedOn w:val="Normalny"/>
    <w:rsid w:val="001E70C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active1">
    <w:name w:val="ui-state-active1"/>
    <w:basedOn w:val="Normalny"/>
    <w:rsid w:val="001E70C1"/>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rPr>
  </w:style>
  <w:style w:type="paragraph" w:customStyle="1" w:styleId="ui-state-active2">
    <w:name w:val="ui-state-active2"/>
    <w:basedOn w:val="Normalny"/>
    <w:rsid w:val="001E70C1"/>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rPr>
  </w:style>
  <w:style w:type="paragraph" w:customStyle="1" w:styleId="ui-state-highlight1">
    <w:name w:val="ui-state-highlight1"/>
    <w:basedOn w:val="Normalny"/>
    <w:rsid w:val="001E70C1"/>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highlight2">
    <w:name w:val="ui-state-highlight2"/>
    <w:basedOn w:val="Normalny"/>
    <w:rsid w:val="001E70C1"/>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error1">
    <w:name w:val="ui-state-error1"/>
    <w:basedOn w:val="Normalny"/>
    <w:rsid w:val="001E70C1"/>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2">
    <w:name w:val="ui-state-error2"/>
    <w:basedOn w:val="Normalny"/>
    <w:rsid w:val="001E70C1"/>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text1">
    <w:name w:val="ui-state-error-text1"/>
    <w:basedOn w:val="Normalny"/>
    <w:rsid w:val="001E70C1"/>
    <w:pPr>
      <w:spacing w:before="100" w:beforeAutospacing="1" w:after="100" w:afterAutospacing="1"/>
    </w:pPr>
    <w:rPr>
      <w:color w:val="FFFFFF"/>
    </w:rPr>
  </w:style>
  <w:style w:type="paragraph" w:customStyle="1" w:styleId="ui-state-error-text2">
    <w:name w:val="ui-state-error-text2"/>
    <w:basedOn w:val="Normalny"/>
    <w:rsid w:val="001E70C1"/>
    <w:pPr>
      <w:spacing w:before="100" w:beforeAutospacing="1" w:after="100" w:afterAutospacing="1"/>
    </w:pPr>
    <w:rPr>
      <w:color w:val="FFFFFF"/>
    </w:rPr>
  </w:style>
  <w:style w:type="paragraph" w:customStyle="1" w:styleId="ui-priority-primary1">
    <w:name w:val="ui-priority-primary1"/>
    <w:basedOn w:val="Normalny"/>
    <w:rsid w:val="001E70C1"/>
    <w:pPr>
      <w:spacing w:before="100" w:beforeAutospacing="1" w:after="100" w:afterAutospacing="1"/>
    </w:pPr>
    <w:rPr>
      <w:b/>
      <w:bCs/>
    </w:rPr>
  </w:style>
  <w:style w:type="paragraph" w:customStyle="1" w:styleId="ui-priority-primary2">
    <w:name w:val="ui-priority-primary2"/>
    <w:basedOn w:val="Normalny"/>
    <w:rsid w:val="001E70C1"/>
    <w:pPr>
      <w:spacing w:before="100" w:beforeAutospacing="1" w:after="100" w:afterAutospacing="1"/>
    </w:pPr>
    <w:rPr>
      <w:b/>
      <w:bCs/>
    </w:rPr>
  </w:style>
  <w:style w:type="paragraph" w:customStyle="1" w:styleId="ui-priority-secondary1">
    <w:name w:val="ui-priority-secondary1"/>
    <w:basedOn w:val="Normalny"/>
    <w:rsid w:val="001E70C1"/>
    <w:pPr>
      <w:spacing w:before="100" w:beforeAutospacing="1" w:after="100" w:afterAutospacing="1"/>
    </w:pPr>
  </w:style>
  <w:style w:type="paragraph" w:customStyle="1" w:styleId="ui-priority-secondary2">
    <w:name w:val="ui-priority-secondary2"/>
    <w:basedOn w:val="Normalny"/>
    <w:rsid w:val="001E70C1"/>
    <w:pPr>
      <w:spacing w:before="100" w:beforeAutospacing="1" w:after="100" w:afterAutospacing="1"/>
    </w:pPr>
  </w:style>
  <w:style w:type="paragraph" w:customStyle="1" w:styleId="ui-state-disabled1">
    <w:name w:val="ui-state-disabled1"/>
    <w:basedOn w:val="Normalny"/>
    <w:rsid w:val="001E70C1"/>
    <w:pPr>
      <w:spacing w:before="100" w:beforeAutospacing="1" w:after="100" w:afterAutospacing="1"/>
    </w:pPr>
  </w:style>
  <w:style w:type="paragraph" w:customStyle="1" w:styleId="ui-state-disabled2">
    <w:name w:val="ui-state-disabled2"/>
    <w:basedOn w:val="Normalny"/>
    <w:rsid w:val="001E70C1"/>
    <w:pPr>
      <w:spacing w:before="100" w:beforeAutospacing="1" w:after="100" w:afterAutospacing="1"/>
    </w:pPr>
  </w:style>
  <w:style w:type="paragraph" w:customStyle="1" w:styleId="ui-icon1">
    <w:name w:val="ui-icon1"/>
    <w:basedOn w:val="Normalny"/>
    <w:rsid w:val="001E70C1"/>
    <w:pPr>
      <w:spacing w:before="100" w:beforeAutospacing="1" w:after="100" w:afterAutospacing="1"/>
      <w:ind w:firstLine="7343"/>
    </w:pPr>
  </w:style>
  <w:style w:type="paragraph" w:customStyle="1" w:styleId="ui-icon2">
    <w:name w:val="ui-icon2"/>
    <w:basedOn w:val="Normalny"/>
    <w:rsid w:val="001E70C1"/>
    <w:pPr>
      <w:spacing w:before="100" w:beforeAutospacing="1" w:after="100" w:afterAutospacing="1"/>
      <w:ind w:firstLine="7343"/>
    </w:pPr>
  </w:style>
  <w:style w:type="paragraph" w:customStyle="1" w:styleId="ui-icon3">
    <w:name w:val="ui-icon3"/>
    <w:basedOn w:val="Normalny"/>
    <w:rsid w:val="001E70C1"/>
    <w:pPr>
      <w:spacing w:before="100" w:beforeAutospacing="1" w:after="100" w:afterAutospacing="1"/>
      <w:ind w:firstLine="7343"/>
    </w:pPr>
  </w:style>
  <w:style w:type="paragraph" w:customStyle="1" w:styleId="ui-icon4">
    <w:name w:val="ui-icon4"/>
    <w:basedOn w:val="Normalny"/>
    <w:rsid w:val="001E70C1"/>
    <w:pPr>
      <w:spacing w:before="100" w:beforeAutospacing="1" w:after="100" w:afterAutospacing="1"/>
      <w:ind w:firstLine="7343"/>
    </w:pPr>
  </w:style>
  <w:style w:type="paragraph" w:customStyle="1" w:styleId="ui-icon5">
    <w:name w:val="ui-icon5"/>
    <w:basedOn w:val="Normalny"/>
    <w:rsid w:val="001E70C1"/>
    <w:pPr>
      <w:spacing w:before="100" w:beforeAutospacing="1" w:after="100" w:afterAutospacing="1"/>
      <w:ind w:firstLine="7343"/>
    </w:pPr>
  </w:style>
  <w:style w:type="paragraph" w:customStyle="1" w:styleId="ui-icon6">
    <w:name w:val="ui-icon6"/>
    <w:basedOn w:val="Normalny"/>
    <w:rsid w:val="001E70C1"/>
    <w:pPr>
      <w:spacing w:before="100" w:beforeAutospacing="1" w:after="100" w:afterAutospacing="1"/>
      <w:ind w:firstLine="7343"/>
    </w:pPr>
  </w:style>
  <w:style w:type="paragraph" w:customStyle="1" w:styleId="ui-icon7">
    <w:name w:val="ui-icon7"/>
    <w:basedOn w:val="Normalny"/>
    <w:rsid w:val="001E70C1"/>
    <w:pPr>
      <w:spacing w:before="100" w:beforeAutospacing="1" w:after="100" w:afterAutospacing="1"/>
      <w:ind w:firstLine="7343"/>
    </w:pPr>
  </w:style>
  <w:style w:type="paragraph" w:customStyle="1" w:styleId="ui-icon8">
    <w:name w:val="ui-icon8"/>
    <w:basedOn w:val="Normalny"/>
    <w:rsid w:val="001E70C1"/>
    <w:pPr>
      <w:spacing w:before="100" w:beforeAutospacing="1" w:after="100" w:afterAutospacing="1"/>
      <w:ind w:firstLine="7343"/>
    </w:pPr>
  </w:style>
  <w:style w:type="paragraph" w:customStyle="1" w:styleId="ui-icon9">
    <w:name w:val="ui-icon9"/>
    <w:basedOn w:val="Normalny"/>
    <w:rsid w:val="001E70C1"/>
    <w:pPr>
      <w:spacing w:before="100" w:beforeAutospacing="1" w:after="100" w:afterAutospacing="1"/>
      <w:ind w:firstLine="7343"/>
    </w:pPr>
  </w:style>
  <w:style w:type="paragraph" w:customStyle="1" w:styleId="ui-resizable-handle1">
    <w:name w:val="ui-resizable-handle1"/>
    <w:basedOn w:val="Normalny"/>
    <w:rsid w:val="001E70C1"/>
    <w:pPr>
      <w:spacing w:before="100" w:beforeAutospacing="1" w:after="100" w:afterAutospacing="1"/>
    </w:pPr>
    <w:rPr>
      <w:vanish/>
      <w:sz w:val="2"/>
      <w:szCs w:val="2"/>
    </w:rPr>
  </w:style>
  <w:style w:type="paragraph" w:customStyle="1" w:styleId="ui-resizable-handle2">
    <w:name w:val="ui-resizable-handle2"/>
    <w:basedOn w:val="Normalny"/>
    <w:rsid w:val="001E70C1"/>
    <w:pPr>
      <w:spacing w:before="100" w:beforeAutospacing="1" w:after="100" w:afterAutospacing="1"/>
    </w:pPr>
    <w:rPr>
      <w:vanish/>
      <w:sz w:val="2"/>
      <w:szCs w:val="2"/>
    </w:rPr>
  </w:style>
  <w:style w:type="paragraph" w:customStyle="1" w:styleId="ui-button-text1">
    <w:name w:val="ui-button-text1"/>
    <w:basedOn w:val="Normalny"/>
    <w:rsid w:val="001E70C1"/>
    <w:pPr>
      <w:spacing w:before="100" w:beforeAutospacing="1" w:after="100" w:afterAutospacing="1" w:line="336" w:lineRule="atLeast"/>
    </w:pPr>
  </w:style>
  <w:style w:type="paragraph" w:customStyle="1" w:styleId="ui-button-text2">
    <w:name w:val="ui-button-text2"/>
    <w:basedOn w:val="Normalny"/>
    <w:rsid w:val="001E70C1"/>
    <w:pPr>
      <w:spacing w:before="100" w:beforeAutospacing="1" w:after="100" w:afterAutospacing="1"/>
    </w:pPr>
  </w:style>
  <w:style w:type="paragraph" w:customStyle="1" w:styleId="ui-button-text3">
    <w:name w:val="ui-button-text3"/>
    <w:basedOn w:val="Normalny"/>
    <w:rsid w:val="001E70C1"/>
    <w:pPr>
      <w:spacing w:before="100" w:beforeAutospacing="1" w:after="100" w:afterAutospacing="1"/>
      <w:ind w:hanging="13107"/>
    </w:pPr>
  </w:style>
  <w:style w:type="paragraph" w:customStyle="1" w:styleId="ui-button-text4">
    <w:name w:val="ui-button-text4"/>
    <w:basedOn w:val="Normalny"/>
    <w:rsid w:val="001E70C1"/>
    <w:pPr>
      <w:spacing w:before="100" w:beforeAutospacing="1" w:after="100" w:afterAutospacing="1"/>
      <w:ind w:hanging="13107"/>
    </w:pPr>
  </w:style>
  <w:style w:type="paragraph" w:customStyle="1" w:styleId="ui-button-text5">
    <w:name w:val="ui-button-text5"/>
    <w:basedOn w:val="Normalny"/>
    <w:rsid w:val="001E70C1"/>
    <w:pPr>
      <w:spacing w:before="100" w:beforeAutospacing="1" w:after="100" w:afterAutospacing="1"/>
    </w:pPr>
  </w:style>
  <w:style w:type="paragraph" w:customStyle="1" w:styleId="ui-button-text6">
    <w:name w:val="ui-button-text6"/>
    <w:basedOn w:val="Normalny"/>
    <w:rsid w:val="001E70C1"/>
    <w:pPr>
      <w:spacing w:before="100" w:beforeAutospacing="1" w:after="100" w:afterAutospacing="1"/>
    </w:pPr>
  </w:style>
  <w:style w:type="paragraph" w:customStyle="1" w:styleId="ui-button-text7">
    <w:name w:val="ui-button-text7"/>
    <w:basedOn w:val="Normalny"/>
    <w:rsid w:val="001E70C1"/>
    <w:pPr>
      <w:spacing w:before="100" w:beforeAutospacing="1" w:after="100" w:afterAutospacing="1"/>
    </w:pPr>
  </w:style>
  <w:style w:type="paragraph" w:customStyle="1" w:styleId="ui-button-text8">
    <w:name w:val="ui-button-text8"/>
    <w:basedOn w:val="Normalny"/>
    <w:rsid w:val="001E70C1"/>
    <w:pPr>
      <w:spacing w:before="100" w:beforeAutospacing="1" w:after="100" w:afterAutospacing="1"/>
    </w:pPr>
  </w:style>
  <w:style w:type="paragraph" w:customStyle="1" w:styleId="ui-icon10">
    <w:name w:val="ui-icon10"/>
    <w:basedOn w:val="Normalny"/>
    <w:rsid w:val="001E70C1"/>
    <w:pPr>
      <w:spacing w:after="100" w:afterAutospacing="1"/>
      <w:ind w:left="-120" w:firstLine="7343"/>
    </w:pPr>
  </w:style>
  <w:style w:type="paragraph" w:customStyle="1" w:styleId="ui-icon11">
    <w:name w:val="ui-icon11"/>
    <w:basedOn w:val="Normalny"/>
    <w:rsid w:val="001E70C1"/>
    <w:pPr>
      <w:spacing w:after="100" w:afterAutospacing="1"/>
      <w:ind w:firstLine="7343"/>
    </w:pPr>
  </w:style>
  <w:style w:type="paragraph" w:customStyle="1" w:styleId="ui-icon12">
    <w:name w:val="ui-icon12"/>
    <w:basedOn w:val="Normalny"/>
    <w:rsid w:val="001E70C1"/>
    <w:pPr>
      <w:spacing w:after="100" w:afterAutospacing="1"/>
      <w:ind w:firstLine="7343"/>
    </w:pPr>
  </w:style>
  <w:style w:type="paragraph" w:customStyle="1" w:styleId="ui-icon13">
    <w:name w:val="ui-icon13"/>
    <w:basedOn w:val="Normalny"/>
    <w:rsid w:val="001E70C1"/>
    <w:pPr>
      <w:spacing w:after="100" w:afterAutospacing="1"/>
      <w:ind w:firstLine="7343"/>
    </w:pPr>
  </w:style>
  <w:style w:type="paragraph" w:customStyle="1" w:styleId="ui-icon14">
    <w:name w:val="ui-icon14"/>
    <w:basedOn w:val="Normalny"/>
    <w:rsid w:val="001E70C1"/>
    <w:pPr>
      <w:spacing w:after="100" w:afterAutospacing="1"/>
      <w:ind w:firstLine="7343"/>
    </w:pPr>
  </w:style>
  <w:style w:type="paragraph" w:customStyle="1" w:styleId="ui-icon15">
    <w:name w:val="ui-icon15"/>
    <w:basedOn w:val="Normalny"/>
    <w:rsid w:val="001E70C1"/>
    <w:pPr>
      <w:spacing w:after="100" w:afterAutospacing="1"/>
      <w:ind w:firstLine="7343"/>
    </w:pPr>
  </w:style>
  <w:style w:type="paragraph" w:customStyle="1" w:styleId="ui-button1">
    <w:name w:val="ui-button1"/>
    <w:basedOn w:val="Normalny"/>
    <w:rsid w:val="001E70C1"/>
    <w:pPr>
      <w:spacing w:before="100" w:beforeAutospacing="1" w:after="100" w:afterAutospacing="1"/>
      <w:ind w:right="-72"/>
      <w:jc w:val="center"/>
    </w:pPr>
  </w:style>
  <w:style w:type="paragraph" w:customStyle="1" w:styleId="ui-button2">
    <w:name w:val="ui-button2"/>
    <w:basedOn w:val="Normalny"/>
    <w:rsid w:val="001E70C1"/>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style>
  <w:style w:type="paragraph" w:customStyle="1" w:styleId="ui-button3">
    <w:name w:val="ui-button3"/>
    <w:basedOn w:val="Normalny"/>
    <w:rsid w:val="001E70C1"/>
    <w:pPr>
      <w:pBdr>
        <w:top w:val="single" w:sz="6" w:space="0" w:color="6E7273"/>
        <w:left w:val="single" w:sz="6" w:space="0" w:color="6E7273"/>
        <w:bottom w:val="single" w:sz="6" w:space="0" w:color="6E7273"/>
        <w:right w:val="single" w:sz="6" w:space="0" w:color="6E7273"/>
      </w:pBdr>
      <w:shd w:val="clear" w:color="auto" w:fill="E1E1E1"/>
      <w:spacing w:before="120" w:after="120" w:line="336" w:lineRule="atLeast"/>
      <w:ind w:left="96"/>
      <w:jc w:val="center"/>
    </w:pPr>
  </w:style>
  <w:style w:type="paragraph" w:customStyle="1" w:styleId="ui-dialog-titlebar1">
    <w:name w:val="ui-dialog-titlebar1"/>
    <w:basedOn w:val="Normalny"/>
    <w:rsid w:val="001E70C1"/>
    <w:pPr>
      <w:spacing w:before="100" w:beforeAutospacing="1" w:after="100" w:afterAutospacing="1"/>
    </w:pPr>
  </w:style>
  <w:style w:type="paragraph" w:customStyle="1" w:styleId="ui-dialog-title1">
    <w:name w:val="ui-dialog-title1"/>
    <w:basedOn w:val="Normalny"/>
    <w:rsid w:val="001E70C1"/>
  </w:style>
  <w:style w:type="paragraph" w:customStyle="1" w:styleId="ui-dialog-titlebar-close1">
    <w:name w:val="ui-dialog-titlebar-close1"/>
    <w:basedOn w:val="Normalny"/>
    <w:rsid w:val="001E70C1"/>
  </w:style>
  <w:style w:type="paragraph" w:customStyle="1" w:styleId="ui-dialog-titlebar-close2">
    <w:name w:val="ui-dialog-titlebar-close2"/>
    <w:basedOn w:val="Normalny"/>
    <w:rsid w:val="001E70C1"/>
  </w:style>
  <w:style w:type="paragraph" w:customStyle="1" w:styleId="ui-dialog-content1">
    <w:name w:val="ui-dialog-content1"/>
    <w:basedOn w:val="Normalny"/>
    <w:rsid w:val="001E70C1"/>
    <w:pPr>
      <w:spacing w:before="100" w:beforeAutospacing="1" w:after="100" w:afterAutospacing="1"/>
    </w:pPr>
  </w:style>
  <w:style w:type="paragraph" w:customStyle="1" w:styleId="ui-dialog-buttonpane1">
    <w:name w:val="ui-dialog-buttonpane1"/>
    <w:basedOn w:val="Normalny"/>
    <w:rsid w:val="001E70C1"/>
    <w:pPr>
      <w:spacing w:before="120"/>
    </w:pPr>
  </w:style>
  <w:style w:type="paragraph" w:customStyle="1" w:styleId="ui-resizable-se1">
    <w:name w:val="ui-resizable-se1"/>
    <w:basedOn w:val="Normalny"/>
    <w:rsid w:val="001E70C1"/>
    <w:pPr>
      <w:spacing w:before="100" w:beforeAutospacing="1" w:after="100" w:afterAutospacing="1"/>
    </w:pPr>
  </w:style>
  <w:style w:type="paragraph" w:customStyle="1" w:styleId="ui-dialog-titlebar-close3">
    <w:name w:val="ui-dialog-titlebar-close3"/>
    <w:basedOn w:val="Normalny"/>
    <w:rsid w:val="001E70C1"/>
  </w:style>
  <w:style w:type="paragraph" w:customStyle="1" w:styleId="ui-dialog-titlebar2">
    <w:name w:val="ui-dialog-titlebar2"/>
    <w:basedOn w:val="Normalny"/>
    <w:rsid w:val="001E70C1"/>
    <w:pPr>
      <w:spacing w:before="100" w:beforeAutospacing="1" w:after="100" w:afterAutospacing="1"/>
    </w:pPr>
  </w:style>
  <w:style w:type="paragraph" w:customStyle="1" w:styleId="ui-widget-header1">
    <w:name w:val="ui-widget-header1"/>
    <w:basedOn w:val="Normalny"/>
    <w:rsid w:val="001E70C1"/>
    <w:pPr>
      <w:pBdr>
        <w:bottom w:val="single" w:sz="6" w:space="0" w:color="BBBBBB"/>
      </w:pBdr>
      <w:shd w:val="clear" w:color="auto" w:fill="F0F0F0"/>
      <w:spacing w:before="100" w:beforeAutospacing="1" w:after="100" w:afterAutospacing="1" w:line="240" w:lineRule="atLeast"/>
    </w:pPr>
    <w:rPr>
      <w:b/>
      <w:bCs/>
      <w:color w:val="222222"/>
    </w:rPr>
  </w:style>
  <w:style w:type="paragraph" w:customStyle="1" w:styleId="ui-icon-closethick1">
    <w:name w:val="ui-icon-closethick1"/>
    <w:basedOn w:val="Normalny"/>
    <w:rsid w:val="001E70C1"/>
    <w:pPr>
      <w:spacing w:before="100" w:beforeAutospacing="1" w:after="100" w:afterAutospacing="1"/>
    </w:pPr>
  </w:style>
  <w:style w:type="paragraph" w:customStyle="1" w:styleId="ui-dialog-buttonpane2">
    <w:name w:val="ui-dialog-buttonpane2"/>
    <w:basedOn w:val="Normalny"/>
    <w:rsid w:val="001E70C1"/>
  </w:style>
  <w:style w:type="paragraph" w:customStyle="1" w:styleId="ui-widget-content1">
    <w:name w:val="ui-widget-content1"/>
    <w:basedOn w:val="Normalny"/>
    <w:rsid w:val="001E70C1"/>
    <w:pPr>
      <w:pBdr>
        <w:top w:val="single" w:sz="6" w:space="0" w:color="DDDDDD"/>
        <w:left w:val="single" w:sz="6" w:space="0" w:color="DDDDDD"/>
        <w:bottom w:val="single" w:sz="6" w:space="0" w:color="DDDDDD"/>
        <w:right w:val="single" w:sz="6" w:space="0" w:color="DDDDDD"/>
      </w:pBdr>
      <w:spacing w:before="100" w:beforeAutospacing="1" w:after="100" w:afterAutospacing="1"/>
    </w:pPr>
    <w:rPr>
      <w:color w:val="362B36"/>
    </w:rPr>
  </w:style>
  <w:style w:type="paragraph" w:customStyle="1" w:styleId="navbox-title1">
    <w:name w:val="navbox-title1"/>
    <w:basedOn w:val="Normalny"/>
    <w:rsid w:val="001E70C1"/>
    <w:pPr>
      <w:shd w:val="clear" w:color="auto" w:fill="DDDDFF"/>
      <w:spacing w:before="100" w:beforeAutospacing="1" w:after="100" w:afterAutospacing="1"/>
      <w:jc w:val="center"/>
    </w:pPr>
  </w:style>
  <w:style w:type="paragraph" w:customStyle="1" w:styleId="navbox-group1">
    <w:name w:val="navbox-group1"/>
    <w:basedOn w:val="Normalny"/>
    <w:rsid w:val="001E70C1"/>
    <w:pPr>
      <w:shd w:val="clear" w:color="auto" w:fill="E6E6FF"/>
      <w:spacing w:before="100" w:beforeAutospacing="1" w:after="100" w:afterAutospacing="1"/>
      <w:jc w:val="right"/>
    </w:pPr>
    <w:rPr>
      <w:b/>
      <w:bCs/>
    </w:rPr>
  </w:style>
  <w:style w:type="paragraph" w:customStyle="1" w:styleId="navbox-abovebelow1">
    <w:name w:val="navbox-abovebelow1"/>
    <w:basedOn w:val="Normalny"/>
    <w:rsid w:val="001E70C1"/>
    <w:pPr>
      <w:shd w:val="clear" w:color="auto" w:fill="E6E6FF"/>
      <w:spacing w:before="100" w:beforeAutospacing="1" w:after="100" w:afterAutospacing="1"/>
      <w:jc w:val="center"/>
    </w:pPr>
  </w:style>
  <w:style w:type="paragraph" w:customStyle="1" w:styleId="ramka1">
    <w:name w:val="ramka1"/>
    <w:basedOn w:val="Normalny"/>
    <w:rsid w:val="001E70C1"/>
    <w:pPr>
      <w:pBdr>
        <w:top w:val="single" w:sz="6" w:space="0" w:color="BBBBBB"/>
        <w:left w:val="single" w:sz="6" w:space="0" w:color="BBBBBB"/>
        <w:bottom w:val="single" w:sz="6" w:space="0" w:color="BBBBBB"/>
        <w:right w:val="single" w:sz="6" w:space="0" w:color="BBBBBB"/>
      </w:pBdr>
      <w:spacing w:before="100" w:beforeAutospacing="1" w:after="100" w:afterAutospacing="1"/>
    </w:pPr>
  </w:style>
  <w:style w:type="paragraph" w:customStyle="1" w:styleId="helplinksubpage1">
    <w:name w:val="helplink_subpage1"/>
    <w:basedOn w:val="Normalny"/>
    <w:rsid w:val="001E70C1"/>
    <w:pPr>
      <w:spacing w:before="100" w:beforeAutospacing="1" w:after="100" w:afterAutospacing="1"/>
    </w:pPr>
  </w:style>
  <w:style w:type="paragraph" w:customStyle="1" w:styleId="helplinkhelppage1">
    <w:name w:val="helplink_helppage1"/>
    <w:basedOn w:val="Normalny"/>
    <w:rsid w:val="001E70C1"/>
    <w:pPr>
      <w:spacing w:before="100" w:beforeAutospacing="1" w:after="100" w:afterAutospacing="1"/>
    </w:pPr>
  </w:style>
  <w:style w:type="paragraph" w:customStyle="1" w:styleId="helplinkcatpage1">
    <w:name w:val="helplink_catpage1"/>
    <w:basedOn w:val="Normalny"/>
    <w:rsid w:val="001E70C1"/>
    <w:pPr>
      <w:spacing w:before="100" w:beforeAutospacing="1" w:after="100" w:afterAutospacing="1"/>
    </w:pPr>
  </w:style>
  <w:style w:type="paragraph" w:customStyle="1" w:styleId="helplinkspecpage1">
    <w:name w:val="helplink_specpage1"/>
    <w:basedOn w:val="Normalny"/>
    <w:rsid w:val="001E70C1"/>
    <w:pPr>
      <w:spacing w:before="100" w:beforeAutospacing="1" w:after="100" w:afterAutospacing="1"/>
    </w:pPr>
  </w:style>
  <w:style w:type="paragraph" w:customStyle="1" w:styleId="helplinkorgpage1">
    <w:name w:val="helplink_orgpage1"/>
    <w:basedOn w:val="Normalny"/>
    <w:rsid w:val="001E70C1"/>
    <w:pPr>
      <w:spacing w:before="100" w:beforeAutospacing="1" w:after="100" w:afterAutospacing="1"/>
    </w:pPr>
  </w:style>
  <w:style w:type="paragraph" w:customStyle="1" w:styleId="buttonarea1">
    <w:name w:val="button_area1"/>
    <w:basedOn w:val="Normalny"/>
    <w:rsid w:val="001E70C1"/>
    <w:pPr>
      <w:spacing w:before="100" w:beforeAutospacing="1" w:after="100" w:afterAutospacing="1"/>
    </w:pPr>
  </w:style>
  <w:style w:type="paragraph" w:customStyle="1" w:styleId="poprzednia1">
    <w:name w:val="poprzednia1"/>
    <w:basedOn w:val="Normalny"/>
    <w:rsid w:val="001E70C1"/>
    <w:pPr>
      <w:shd w:val="clear" w:color="auto" w:fill="FFFFFF"/>
      <w:spacing w:before="100" w:beforeAutospacing="1" w:after="100" w:afterAutospacing="1"/>
    </w:pPr>
  </w:style>
  <w:style w:type="paragraph" w:customStyle="1" w:styleId="biezaca1">
    <w:name w:val="biezaca1"/>
    <w:basedOn w:val="Normalny"/>
    <w:rsid w:val="001E70C1"/>
    <w:pPr>
      <w:shd w:val="clear" w:color="auto" w:fill="00FF00"/>
      <w:spacing w:before="100" w:beforeAutospacing="1" w:after="100" w:afterAutospacing="1"/>
    </w:pPr>
  </w:style>
  <w:style w:type="paragraph" w:customStyle="1" w:styleId="testowa1">
    <w:name w:val="testowa1"/>
    <w:basedOn w:val="Normalny"/>
    <w:rsid w:val="001E70C1"/>
    <w:pPr>
      <w:shd w:val="clear" w:color="auto" w:fill="98FB98"/>
      <w:spacing w:before="100" w:beforeAutospacing="1" w:after="100" w:afterAutospacing="1"/>
    </w:pPr>
  </w:style>
  <w:style w:type="paragraph" w:customStyle="1" w:styleId="zapowiedziana1">
    <w:name w:val="zapowiedziana1"/>
    <w:basedOn w:val="Normalny"/>
    <w:rsid w:val="001E70C1"/>
    <w:pPr>
      <w:shd w:val="clear" w:color="auto" w:fill="FFFFE0"/>
      <w:spacing w:before="100" w:beforeAutospacing="1" w:after="100" w:afterAutospacing="1"/>
    </w:pPr>
  </w:style>
  <w:style w:type="character" w:customStyle="1" w:styleId="flagicon">
    <w:name w:val="flagicon"/>
    <w:basedOn w:val="Domylnaczcionkaakapitu"/>
    <w:rsid w:val="001E70C1"/>
  </w:style>
  <w:style w:type="character" w:customStyle="1" w:styleId="coordinates">
    <w:name w:val="coordinates"/>
    <w:basedOn w:val="Domylnaczcionkaakapitu"/>
    <w:rsid w:val="001E70C1"/>
  </w:style>
  <w:style w:type="character" w:customStyle="1" w:styleId="plainlinksneverexpand">
    <w:name w:val="plainlinksneverexpand"/>
    <w:basedOn w:val="Domylnaczcionkaakapitu"/>
    <w:rsid w:val="001E70C1"/>
  </w:style>
  <w:style w:type="character" w:customStyle="1" w:styleId="geo-default1">
    <w:name w:val="geo-default1"/>
    <w:basedOn w:val="Domylnaczcionkaakapitu"/>
    <w:rsid w:val="001E70C1"/>
    <w:rPr>
      <w:vanish w:val="0"/>
      <w:webHidden w:val="0"/>
      <w:specVanish w:val="0"/>
    </w:rPr>
  </w:style>
  <w:style w:type="character" w:customStyle="1" w:styleId="geo-dms1">
    <w:name w:val="geo-dms1"/>
    <w:basedOn w:val="Domylnaczcionkaakapitu"/>
    <w:rsid w:val="001E70C1"/>
    <w:rPr>
      <w:vanish w:val="0"/>
      <w:webHidden w:val="0"/>
      <w:specVanish w:val="0"/>
    </w:rPr>
  </w:style>
  <w:style w:type="character" w:customStyle="1" w:styleId="latitude1">
    <w:name w:val="latitude1"/>
    <w:basedOn w:val="Domylnaczcionkaakapitu"/>
    <w:rsid w:val="001E70C1"/>
  </w:style>
  <w:style w:type="character" w:customStyle="1" w:styleId="longitude1">
    <w:name w:val="longitude1"/>
    <w:basedOn w:val="Domylnaczcionkaakapitu"/>
    <w:rsid w:val="001E70C1"/>
  </w:style>
  <w:style w:type="character" w:customStyle="1" w:styleId="geo-multi-punct1">
    <w:name w:val="geo-multi-punct1"/>
    <w:basedOn w:val="Domylnaczcionkaakapitu"/>
    <w:rsid w:val="001E70C1"/>
    <w:rPr>
      <w:vanish/>
      <w:webHidden w:val="0"/>
      <w:specVanish w:val="0"/>
    </w:rPr>
  </w:style>
  <w:style w:type="character" w:customStyle="1" w:styleId="geo-nondefault1">
    <w:name w:val="geo-nondefault1"/>
    <w:basedOn w:val="Domylnaczcionkaakapitu"/>
    <w:rsid w:val="001E70C1"/>
    <w:rPr>
      <w:vanish/>
      <w:webHidden w:val="0"/>
      <w:specVanish w:val="0"/>
    </w:rPr>
  </w:style>
  <w:style w:type="character" w:customStyle="1" w:styleId="geo-dec1">
    <w:name w:val="geo-dec1"/>
    <w:basedOn w:val="Domylnaczcionkaakapitu"/>
    <w:rsid w:val="001E70C1"/>
    <w:rPr>
      <w:vanish w:val="0"/>
      <w:webHidden w:val="0"/>
      <w:specVanish w:val="0"/>
    </w:rPr>
  </w:style>
  <w:style w:type="character" w:customStyle="1" w:styleId="tocnumber">
    <w:name w:val="tocnumber"/>
    <w:basedOn w:val="Domylnaczcionkaakapitu"/>
    <w:rsid w:val="001E70C1"/>
  </w:style>
  <w:style w:type="character" w:customStyle="1" w:styleId="toctext">
    <w:name w:val="toctext"/>
    <w:basedOn w:val="Domylnaczcionkaakapitu"/>
    <w:rsid w:val="001E70C1"/>
  </w:style>
  <w:style w:type="character" w:customStyle="1" w:styleId="needref">
    <w:name w:val="need_ref"/>
    <w:basedOn w:val="Domylnaczcionkaakapitu"/>
    <w:rsid w:val="001E70C1"/>
  </w:style>
  <w:style w:type="paragraph" w:customStyle="1" w:styleId="center">
    <w:name w:val="center"/>
    <w:basedOn w:val="Normalny"/>
    <w:rsid w:val="001E70C1"/>
    <w:pPr>
      <w:spacing w:before="100" w:beforeAutospacing="1" w:after="100" w:afterAutospacing="1"/>
      <w:jc w:val="center"/>
    </w:pPr>
  </w:style>
  <w:style w:type="paragraph" w:customStyle="1" w:styleId="justify">
    <w:name w:val="justify"/>
    <w:basedOn w:val="Normalny"/>
    <w:rsid w:val="001E70C1"/>
    <w:pPr>
      <w:spacing w:before="100" w:beforeAutospacing="1" w:after="100" w:afterAutospacing="1"/>
      <w:jc w:val="both"/>
    </w:pPr>
  </w:style>
  <w:style w:type="paragraph" w:customStyle="1" w:styleId="marginesy">
    <w:name w:val="marginesy"/>
    <w:basedOn w:val="Normalny"/>
    <w:rsid w:val="00815B8C"/>
    <w:pPr>
      <w:spacing w:before="100" w:beforeAutospacing="1" w:after="100" w:afterAutospacing="1"/>
    </w:pPr>
  </w:style>
  <w:style w:type="paragraph" w:styleId="Akapitzlist">
    <w:name w:val="List Paragraph"/>
    <w:basedOn w:val="Normalny"/>
    <w:uiPriority w:val="34"/>
    <w:qFormat/>
    <w:rsid w:val="00AE707C"/>
    <w:pPr>
      <w:ind w:left="720"/>
      <w:contextualSpacing/>
    </w:pPr>
  </w:style>
  <w:style w:type="paragraph" w:styleId="Tekstpodstawowy">
    <w:name w:val="Body Text"/>
    <w:basedOn w:val="Normalny"/>
    <w:link w:val="TekstpodstawowyZnak"/>
    <w:rsid w:val="007A0944"/>
    <w:pPr>
      <w:widowControl w:val="0"/>
      <w:suppressAutoHyphens/>
      <w:spacing w:after="120"/>
    </w:pPr>
    <w:rPr>
      <w:rFonts w:eastAsia="Lucida Sans Unicode"/>
    </w:rPr>
  </w:style>
  <w:style w:type="character" w:customStyle="1" w:styleId="TekstpodstawowyZnak">
    <w:name w:val="Tekst podstawowy Znak"/>
    <w:basedOn w:val="Domylnaczcionkaakapitu"/>
    <w:link w:val="Tekstpodstawowy"/>
    <w:rsid w:val="007A0944"/>
    <w:rPr>
      <w:rFonts w:eastAsia="Lucida Sans Unicode"/>
      <w:sz w:val="24"/>
      <w:szCs w:val="24"/>
    </w:rPr>
  </w:style>
  <w:style w:type="paragraph" w:styleId="Nagwek">
    <w:name w:val="header"/>
    <w:basedOn w:val="Normalny"/>
    <w:link w:val="NagwekZnak"/>
    <w:rsid w:val="00894D91"/>
    <w:pPr>
      <w:tabs>
        <w:tab w:val="center" w:pos="4536"/>
        <w:tab w:val="right" w:pos="9072"/>
      </w:tabs>
    </w:pPr>
  </w:style>
  <w:style w:type="character" w:customStyle="1" w:styleId="NagwekZnak">
    <w:name w:val="Nagłówek Znak"/>
    <w:basedOn w:val="Domylnaczcionkaakapitu"/>
    <w:link w:val="Nagwek"/>
    <w:rsid w:val="00894D91"/>
    <w:rPr>
      <w:sz w:val="24"/>
      <w:szCs w:val="24"/>
    </w:rPr>
  </w:style>
  <w:style w:type="paragraph" w:styleId="Stopka">
    <w:name w:val="footer"/>
    <w:basedOn w:val="Normalny"/>
    <w:link w:val="StopkaZnak"/>
    <w:rsid w:val="00894D91"/>
    <w:pPr>
      <w:tabs>
        <w:tab w:val="center" w:pos="4536"/>
        <w:tab w:val="right" w:pos="9072"/>
      </w:tabs>
    </w:pPr>
  </w:style>
  <w:style w:type="character" w:customStyle="1" w:styleId="StopkaZnak">
    <w:name w:val="Stopka Znak"/>
    <w:basedOn w:val="Domylnaczcionkaakapitu"/>
    <w:link w:val="Stopka"/>
    <w:rsid w:val="00894D91"/>
    <w:rPr>
      <w:sz w:val="24"/>
      <w:szCs w:val="24"/>
    </w:rPr>
  </w:style>
  <w:style w:type="paragraph" w:styleId="Bezodstpw">
    <w:name w:val="No Spacing"/>
    <w:uiPriority w:val="1"/>
    <w:qFormat/>
    <w:rsid w:val="006E7F9B"/>
    <w:rPr>
      <w:rFonts w:asciiTheme="minorHAnsi" w:eastAsiaTheme="minorHAnsi" w:hAnsiTheme="minorHAnsi" w:cstheme="minorBidi"/>
      <w:sz w:val="22"/>
      <w:szCs w:val="22"/>
      <w:lang w:eastAsia="en-US"/>
    </w:rPr>
  </w:style>
  <w:style w:type="paragraph" w:customStyle="1" w:styleId="Standard">
    <w:name w:val="Standard"/>
    <w:rsid w:val="00F2178D"/>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121">
      <w:bodyDiv w:val="1"/>
      <w:marLeft w:val="0"/>
      <w:marRight w:val="0"/>
      <w:marTop w:val="0"/>
      <w:marBottom w:val="0"/>
      <w:divBdr>
        <w:top w:val="none" w:sz="0" w:space="0" w:color="auto"/>
        <w:left w:val="none" w:sz="0" w:space="0" w:color="auto"/>
        <w:bottom w:val="none" w:sz="0" w:space="0" w:color="auto"/>
        <w:right w:val="none" w:sz="0" w:space="0" w:color="auto"/>
      </w:divBdr>
      <w:divsChild>
        <w:div w:id="1174763488">
          <w:marLeft w:val="0"/>
          <w:marRight w:val="0"/>
          <w:marTop w:val="0"/>
          <w:marBottom w:val="0"/>
          <w:divBdr>
            <w:top w:val="none" w:sz="0" w:space="0" w:color="auto"/>
            <w:left w:val="none" w:sz="0" w:space="0" w:color="auto"/>
            <w:bottom w:val="none" w:sz="0" w:space="0" w:color="auto"/>
            <w:right w:val="none" w:sz="0" w:space="0" w:color="auto"/>
          </w:divBdr>
          <w:divsChild>
            <w:div w:id="1228342317">
              <w:marLeft w:val="0"/>
              <w:marRight w:val="0"/>
              <w:marTop w:val="0"/>
              <w:marBottom w:val="0"/>
              <w:divBdr>
                <w:top w:val="none" w:sz="0" w:space="0" w:color="auto"/>
                <w:left w:val="none" w:sz="0" w:space="0" w:color="auto"/>
                <w:bottom w:val="none" w:sz="0" w:space="0" w:color="auto"/>
                <w:right w:val="none" w:sz="0" w:space="0" w:color="auto"/>
              </w:divBdr>
              <w:divsChild>
                <w:div w:id="1917203445">
                  <w:marLeft w:val="0"/>
                  <w:marRight w:val="0"/>
                  <w:marTop w:val="0"/>
                  <w:marBottom w:val="0"/>
                  <w:divBdr>
                    <w:top w:val="none" w:sz="0" w:space="0" w:color="auto"/>
                    <w:left w:val="none" w:sz="0" w:space="0" w:color="auto"/>
                    <w:bottom w:val="none" w:sz="0" w:space="0" w:color="auto"/>
                    <w:right w:val="none" w:sz="0" w:space="0" w:color="auto"/>
                  </w:divBdr>
                  <w:divsChild>
                    <w:div w:id="1531072290">
                      <w:marLeft w:val="0"/>
                      <w:marRight w:val="0"/>
                      <w:marTop w:val="0"/>
                      <w:marBottom w:val="0"/>
                      <w:divBdr>
                        <w:top w:val="none" w:sz="0" w:space="0" w:color="auto"/>
                        <w:left w:val="none" w:sz="0" w:space="0" w:color="auto"/>
                        <w:bottom w:val="none" w:sz="0" w:space="0" w:color="auto"/>
                        <w:right w:val="none" w:sz="0" w:space="0" w:color="auto"/>
                      </w:divBdr>
                      <w:divsChild>
                        <w:div w:id="64687237">
                          <w:marLeft w:val="0"/>
                          <w:marRight w:val="0"/>
                          <w:marTop w:val="0"/>
                          <w:marBottom w:val="225"/>
                          <w:divBdr>
                            <w:top w:val="single" w:sz="6" w:space="0" w:color="F1F2F4"/>
                            <w:left w:val="single" w:sz="6" w:space="0" w:color="F1F2F4"/>
                            <w:bottom w:val="single" w:sz="6" w:space="0" w:color="F1F2F4"/>
                            <w:right w:val="single" w:sz="6" w:space="0" w:color="F1F2F4"/>
                          </w:divBdr>
                        </w:div>
                      </w:divsChild>
                    </w:div>
                  </w:divsChild>
                </w:div>
              </w:divsChild>
            </w:div>
          </w:divsChild>
        </w:div>
      </w:divsChild>
    </w:div>
    <w:div w:id="194001558">
      <w:bodyDiv w:val="1"/>
      <w:marLeft w:val="0"/>
      <w:marRight w:val="0"/>
      <w:marTop w:val="0"/>
      <w:marBottom w:val="0"/>
      <w:divBdr>
        <w:top w:val="none" w:sz="0" w:space="0" w:color="auto"/>
        <w:left w:val="none" w:sz="0" w:space="0" w:color="auto"/>
        <w:bottom w:val="none" w:sz="0" w:space="0" w:color="auto"/>
        <w:right w:val="none" w:sz="0" w:space="0" w:color="auto"/>
      </w:divBdr>
      <w:divsChild>
        <w:div w:id="1843474883">
          <w:marLeft w:val="0"/>
          <w:marRight w:val="0"/>
          <w:marTop w:val="0"/>
          <w:marBottom w:val="0"/>
          <w:divBdr>
            <w:top w:val="none" w:sz="0" w:space="0" w:color="auto"/>
            <w:left w:val="none" w:sz="0" w:space="0" w:color="auto"/>
            <w:bottom w:val="none" w:sz="0" w:space="0" w:color="auto"/>
            <w:right w:val="none" w:sz="0" w:space="0" w:color="auto"/>
          </w:divBdr>
          <w:divsChild>
            <w:div w:id="18840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62308">
      <w:bodyDiv w:val="1"/>
      <w:marLeft w:val="0"/>
      <w:marRight w:val="0"/>
      <w:marTop w:val="0"/>
      <w:marBottom w:val="0"/>
      <w:divBdr>
        <w:top w:val="none" w:sz="0" w:space="0" w:color="auto"/>
        <w:left w:val="none" w:sz="0" w:space="0" w:color="auto"/>
        <w:bottom w:val="none" w:sz="0" w:space="0" w:color="auto"/>
        <w:right w:val="none" w:sz="0" w:space="0" w:color="auto"/>
      </w:divBdr>
      <w:divsChild>
        <w:div w:id="843470387">
          <w:marLeft w:val="0"/>
          <w:marRight w:val="0"/>
          <w:marTop w:val="0"/>
          <w:marBottom w:val="0"/>
          <w:divBdr>
            <w:top w:val="none" w:sz="0" w:space="0" w:color="auto"/>
            <w:left w:val="none" w:sz="0" w:space="0" w:color="auto"/>
            <w:bottom w:val="none" w:sz="0" w:space="0" w:color="auto"/>
            <w:right w:val="none" w:sz="0" w:space="0" w:color="auto"/>
          </w:divBdr>
          <w:divsChild>
            <w:div w:id="406922189">
              <w:marLeft w:val="0"/>
              <w:marRight w:val="0"/>
              <w:marTop w:val="0"/>
              <w:marBottom w:val="0"/>
              <w:divBdr>
                <w:top w:val="none" w:sz="0" w:space="0" w:color="auto"/>
                <w:left w:val="none" w:sz="0" w:space="0" w:color="auto"/>
                <w:bottom w:val="none" w:sz="0" w:space="0" w:color="auto"/>
                <w:right w:val="none" w:sz="0" w:space="0" w:color="auto"/>
              </w:divBdr>
            </w:div>
            <w:div w:id="229854475">
              <w:marLeft w:val="0"/>
              <w:marRight w:val="0"/>
              <w:marTop w:val="0"/>
              <w:marBottom w:val="0"/>
              <w:divBdr>
                <w:top w:val="none" w:sz="0" w:space="0" w:color="auto"/>
                <w:left w:val="none" w:sz="0" w:space="0" w:color="auto"/>
                <w:bottom w:val="none" w:sz="0" w:space="0" w:color="auto"/>
                <w:right w:val="none" w:sz="0" w:space="0" w:color="auto"/>
              </w:divBdr>
              <w:divsChild>
                <w:div w:id="32507439">
                  <w:marLeft w:val="0"/>
                  <w:marRight w:val="0"/>
                  <w:marTop w:val="0"/>
                  <w:marBottom w:val="0"/>
                  <w:divBdr>
                    <w:top w:val="none" w:sz="0" w:space="0" w:color="auto"/>
                    <w:left w:val="none" w:sz="0" w:space="0" w:color="auto"/>
                    <w:bottom w:val="none" w:sz="0" w:space="0" w:color="auto"/>
                    <w:right w:val="none" w:sz="0" w:space="0" w:color="auto"/>
                  </w:divBdr>
                </w:div>
                <w:div w:id="892228678">
                  <w:marLeft w:val="0"/>
                  <w:marRight w:val="0"/>
                  <w:marTop w:val="0"/>
                  <w:marBottom w:val="0"/>
                  <w:divBdr>
                    <w:top w:val="none" w:sz="0" w:space="0" w:color="auto"/>
                    <w:left w:val="none" w:sz="0" w:space="0" w:color="auto"/>
                    <w:bottom w:val="none" w:sz="0" w:space="0" w:color="auto"/>
                    <w:right w:val="none" w:sz="0" w:space="0" w:color="auto"/>
                  </w:divBdr>
                </w:div>
                <w:div w:id="873931599">
                  <w:marLeft w:val="0"/>
                  <w:marRight w:val="0"/>
                  <w:marTop w:val="0"/>
                  <w:marBottom w:val="0"/>
                  <w:divBdr>
                    <w:top w:val="none" w:sz="0" w:space="0" w:color="auto"/>
                    <w:left w:val="none" w:sz="0" w:space="0" w:color="auto"/>
                    <w:bottom w:val="none" w:sz="0" w:space="0" w:color="auto"/>
                    <w:right w:val="none" w:sz="0" w:space="0" w:color="auto"/>
                  </w:divBdr>
                  <w:divsChild>
                    <w:div w:id="339280595">
                      <w:marLeft w:val="0"/>
                      <w:marRight w:val="0"/>
                      <w:marTop w:val="0"/>
                      <w:marBottom w:val="240"/>
                      <w:divBdr>
                        <w:top w:val="none" w:sz="0" w:space="0" w:color="auto"/>
                        <w:left w:val="none" w:sz="0" w:space="0" w:color="auto"/>
                        <w:bottom w:val="single" w:sz="6" w:space="0" w:color="CCCCCC"/>
                        <w:right w:val="none" w:sz="0" w:space="0" w:color="auto"/>
                      </w:divBdr>
                    </w:div>
                    <w:div w:id="546911092">
                      <w:marLeft w:val="0"/>
                      <w:marRight w:val="0"/>
                      <w:marTop w:val="0"/>
                      <w:marBottom w:val="0"/>
                      <w:divBdr>
                        <w:top w:val="none" w:sz="0" w:space="0" w:color="auto"/>
                        <w:left w:val="none" w:sz="0" w:space="0" w:color="auto"/>
                        <w:bottom w:val="none" w:sz="0" w:space="0" w:color="auto"/>
                        <w:right w:val="none" w:sz="0" w:space="0" w:color="auto"/>
                      </w:divBdr>
                      <w:divsChild>
                        <w:div w:id="181744234">
                          <w:marLeft w:val="0"/>
                          <w:marRight w:val="0"/>
                          <w:marTop w:val="0"/>
                          <w:marBottom w:val="0"/>
                          <w:divBdr>
                            <w:top w:val="none" w:sz="0" w:space="0" w:color="auto"/>
                            <w:left w:val="none" w:sz="0" w:space="0" w:color="auto"/>
                            <w:bottom w:val="none" w:sz="0" w:space="0" w:color="auto"/>
                            <w:right w:val="none" w:sz="0" w:space="0" w:color="auto"/>
                          </w:divBdr>
                          <w:divsChild>
                            <w:div w:id="1095979427">
                              <w:marLeft w:val="0"/>
                              <w:marRight w:val="0"/>
                              <w:marTop w:val="0"/>
                              <w:marBottom w:val="0"/>
                              <w:divBdr>
                                <w:top w:val="none" w:sz="0" w:space="0" w:color="auto"/>
                                <w:left w:val="none" w:sz="0" w:space="0" w:color="auto"/>
                                <w:bottom w:val="none" w:sz="0" w:space="0" w:color="auto"/>
                                <w:right w:val="none" w:sz="0" w:space="0" w:color="auto"/>
                              </w:divBdr>
                              <w:divsChild>
                                <w:div w:id="9663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9488">
                      <w:marLeft w:val="0"/>
                      <w:marRight w:val="0"/>
                      <w:marTop w:val="0"/>
                      <w:marBottom w:val="0"/>
                      <w:divBdr>
                        <w:top w:val="none" w:sz="0" w:space="0" w:color="auto"/>
                        <w:left w:val="none" w:sz="0" w:space="0" w:color="auto"/>
                        <w:bottom w:val="none" w:sz="0" w:space="0" w:color="auto"/>
                        <w:right w:val="none" w:sz="0" w:space="0" w:color="auto"/>
                      </w:divBdr>
                    </w:div>
                    <w:div w:id="472066827">
                      <w:marLeft w:val="0"/>
                      <w:marRight w:val="0"/>
                      <w:marTop w:val="0"/>
                      <w:marBottom w:val="0"/>
                      <w:divBdr>
                        <w:top w:val="none" w:sz="0" w:space="0" w:color="auto"/>
                        <w:left w:val="none" w:sz="0" w:space="0" w:color="auto"/>
                        <w:bottom w:val="none" w:sz="0" w:space="0" w:color="auto"/>
                        <w:right w:val="none" w:sz="0" w:space="0" w:color="auto"/>
                      </w:divBdr>
                      <w:divsChild>
                        <w:div w:id="786780066">
                          <w:marLeft w:val="0"/>
                          <w:marRight w:val="0"/>
                          <w:marTop w:val="0"/>
                          <w:marBottom w:val="0"/>
                          <w:divBdr>
                            <w:top w:val="none" w:sz="0" w:space="0" w:color="auto"/>
                            <w:left w:val="none" w:sz="0" w:space="0" w:color="auto"/>
                            <w:bottom w:val="none" w:sz="0" w:space="0" w:color="auto"/>
                            <w:right w:val="none" w:sz="0" w:space="0" w:color="auto"/>
                          </w:divBdr>
                          <w:divsChild>
                            <w:div w:id="409423215">
                              <w:marLeft w:val="0"/>
                              <w:marRight w:val="0"/>
                              <w:marTop w:val="0"/>
                              <w:marBottom w:val="0"/>
                              <w:divBdr>
                                <w:top w:val="none" w:sz="0" w:space="0" w:color="auto"/>
                                <w:left w:val="none" w:sz="0" w:space="0" w:color="auto"/>
                                <w:bottom w:val="none" w:sz="0" w:space="0" w:color="auto"/>
                                <w:right w:val="none" w:sz="0" w:space="0" w:color="auto"/>
                              </w:divBdr>
                            </w:div>
                            <w:div w:id="11057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6801">
                      <w:marLeft w:val="0"/>
                      <w:marRight w:val="0"/>
                      <w:marTop w:val="0"/>
                      <w:marBottom w:val="0"/>
                      <w:divBdr>
                        <w:top w:val="none" w:sz="0" w:space="0" w:color="auto"/>
                        <w:left w:val="none" w:sz="0" w:space="0" w:color="auto"/>
                        <w:bottom w:val="none" w:sz="0" w:space="0" w:color="auto"/>
                        <w:right w:val="none" w:sz="0" w:space="0" w:color="auto"/>
                      </w:divBdr>
                      <w:divsChild>
                        <w:div w:id="56319153">
                          <w:marLeft w:val="0"/>
                          <w:marRight w:val="0"/>
                          <w:marTop w:val="0"/>
                          <w:marBottom w:val="0"/>
                          <w:divBdr>
                            <w:top w:val="none" w:sz="0" w:space="0" w:color="auto"/>
                            <w:left w:val="none" w:sz="0" w:space="0" w:color="auto"/>
                            <w:bottom w:val="none" w:sz="0" w:space="0" w:color="auto"/>
                            <w:right w:val="none" w:sz="0" w:space="0" w:color="auto"/>
                          </w:divBdr>
                          <w:divsChild>
                            <w:div w:id="1461653186">
                              <w:marLeft w:val="0"/>
                              <w:marRight w:val="0"/>
                              <w:marTop w:val="0"/>
                              <w:marBottom w:val="0"/>
                              <w:divBdr>
                                <w:top w:val="none" w:sz="0" w:space="0" w:color="auto"/>
                                <w:left w:val="none" w:sz="0" w:space="0" w:color="auto"/>
                                <w:bottom w:val="none" w:sz="0" w:space="0" w:color="auto"/>
                                <w:right w:val="none" w:sz="0" w:space="0" w:color="auto"/>
                              </w:divBdr>
                            </w:div>
                            <w:div w:id="697003618">
                              <w:marLeft w:val="0"/>
                              <w:marRight w:val="0"/>
                              <w:marTop w:val="0"/>
                              <w:marBottom w:val="0"/>
                              <w:divBdr>
                                <w:top w:val="none" w:sz="0" w:space="0" w:color="auto"/>
                                <w:left w:val="none" w:sz="0" w:space="0" w:color="auto"/>
                                <w:bottom w:val="none" w:sz="0" w:space="0" w:color="auto"/>
                                <w:right w:val="none" w:sz="0" w:space="0" w:color="auto"/>
                              </w:divBdr>
                            </w:div>
                            <w:div w:id="1500609645">
                              <w:marLeft w:val="0"/>
                              <w:marRight w:val="0"/>
                              <w:marTop w:val="0"/>
                              <w:marBottom w:val="0"/>
                              <w:divBdr>
                                <w:top w:val="none" w:sz="0" w:space="0" w:color="auto"/>
                                <w:left w:val="none" w:sz="0" w:space="0" w:color="auto"/>
                                <w:bottom w:val="none" w:sz="0" w:space="0" w:color="auto"/>
                                <w:right w:val="none" w:sz="0" w:space="0" w:color="auto"/>
                              </w:divBdr>
                            </w:div>
                            <w:div w:id="428237350">
                              <w:marLeft w:val="0"/>
                              <w:marRight w:val="0"/>
                              <w:marTop w:val="0"/>
                              <w:marBottom w:val="0"/>
                              <w:divBdr>
                                <w:top w:val="none" w:sz="0" w:space="0" w:color="auto"/>
                                <w:left w:val="none" w:sz="0" w:space="0" w:color="auto"/>
                                <w:bottom w:val="none" w:sz="0" w:space="0" w:color="auto"/>
                                <w:right w:val="none" w:sz="0" w:space="0" w:color="auto"/>
                              </w:divBdr>
                            </w:div>
                            <w:div w:id="1633903427">
                              <w:marLeft w:val="0"/>
                              <w:marRight w:val="0"/>
                              <w:marTop w:val="0"/>
                              <w:marBottom w:val="0"/>
                              <w:divBdr>
                                <w:top w:val="none" w:sz="0" w:space="0" w:color="auto"/>
                                <w:left w:val="none" w:sz="0" w:space="0" w:color="auto"/>
                                <w:bottom w:val="none" w:sz="0" w:space="0" w:color="auto"/>
                                <w:right w:val="none" w:sz="0" w:space="0" w:color="auto"/>
                              </w:divBdr>
                            </w:div>
                            <w:div w:id="627976979">
                              <w:marLeft w:val="0"/>
                              <w:marRight w:val="0"/>
                              <w:marTop w:val="0"/>
                              <w:marBottom w:val="0"/>
                              <w:divBdr>
                                <w:top w:val="none" w:sz="0" w:space="0" w:color="auto"/>
                                <w:left w:val="none" w:sz="0" w:space="0" w:color="auto"/>
                                <w:bottom w:val="none" w:sz="0" w:space="0" w:color="auto"/>
                                <w:right w:val="none" w:sz="0" w:space="0" w:color="auto"/>
                              </w:divBdr>
                            </w:div>
                            <w:div w:id="2116095279">
                              <w:marLeft w:val="0"/>
                              <w:marRight w:val="0"/>
                              <w:marTop w:val="0"/>
                              <w:marBottom w:val="0"/>
                              <w:divBdr>
                                <w:top w:val="none" w:sz="0" w:space="0" w:color="auto"/>
                                <w:left w:val="none" w:sz="0" w:space="0" w:color="auto"/>
                                <w:bottom w:val="none" w:sz="0" w:space="0" w:color="auto"/>
                                <w:right w:val="none" w:sz="0" w:space="0" w:color="auto"/>
                              </w:divBdr>
                            </w:div>
                            <w:div w:id="1211653925">
                              <w:marLeft w:val="0"/>
                              <w:marRight w:val="0"/>
                              <w:marTop w:val="0"/>
                              <w:marBottom w:val="0"/>
                              <w:divBdr>
                                <w:top w:val="none" w:sz="0" w:space="0" w:color="auto"/>
                                <w:left w:val="none" w:sz="0" w:space="0" w:color="auto"/>
                                <w:bottom w:val="none" w:sz="0" w:space="0" w:color="auto"/>
                                <w:right w:val="none" w:sz="0" w:space="0" w:color="auto"/>
                              </w:divBdr>
                            </w:div>
                            <w:div w:id="7547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1394">
                      <w:marLeft w:val="0"/>
                      <w:marRight w:val="0"/>
                      <w:marTop w:val="0"/>
                      <w:marBottom w:val="0"/>
                      <w:divBdr>
                        <w:top w:val="none" w:sz="0" w:space="0" w:color="auto"/>
                        <w:left w:val="none" w:sz="0" w:space="0" w:color="auto"/>
                        <w:bottom w:val="none" w:sz="0" w:space="0" w:color="auto"/>
                        <w:right w:val="none" w:sz="0" w:space="0" w:color="auto"/>
                      </w:divBdr>
                      <w:divsChild>
                        <w:div w:id="1481732301">
                          <w:marLeft w:val="0"/>
                          <w:marRight w:val="0"/>
                          <w:marTop w:val="0"/>
                          <w:marBottom w:val="0"/>
                          <w:divBdr>
                            <w:top w:val="none" w:sz="0" w:space="0" w:color="auto"/>
                            <w:left w:val="none" w:sz="0" w:space="0" w:color="auto"/>
                            <w:bottom w:val="none" w:sz="0" w:space="0" w:color="auto"/>
                            <w:right w:val="none" w:sz="0" w:space="0" w:color="auto"/>
                          </w:divBdr>
                          <w:divsChild>
                            <w:div w:id="2116554742">
                              <w:marLeft w:val="0"/>
                              <w:marRight w:val="0"/>
                              <w:marTop w:val="0"/>
                              <w:marBottom w:val="0"/>
                              <w:divBdr>
                                <w:top w:val="none" w:sz="0" w:space="0" w:color="auto"/>
                                <w:left w:val="none" w:sz="0" w:space="0" w:color="auto"/>
                                <w:bottom w:val="none" w:sz="0" w:space="0" w:color="auto"/>
                                <w:right w:val="none" w:sz="0" w:space="0" w:color="auto"/>
                              </w:divBdr>
                              <w:divsChild>
                                <w:div w:id="8864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4">
                      <w:marLeft w:val="0"/>
                      <w:marRight w:val="0"/>
                      <w:marTop w:val="0"/>
                      <w:marBottom w:val="0"/>
                      <w:divBdr>
                        <w:top w:val="none" w:sz="0" w:space="0" w:color="auto"/>
                        <w:left w:val="none" w:sz="0" w:space="0" w:color="auto"/>
                        <w:bottom w:val="none" w:sz="0" w:space="0" w:color="auto"/>
                        <w:right w:val="none" w:sz="0" w:space="0" w:color="auto"/>
                      </w:divBdr>
                      <w:divsChild>
                        <w:div w:id="1079987799">
                          <w:marLeft w:val="0"/>
                          <w:marRight w:val="0"/>
                          <w:marTop w:val="0"/>
                          <w:marBottom w:val="0"/>
                          <w:divBdr>
                            <w:top w:val="none" w:sz="0" w:space="0" w:color="auto"/>
                            <w:left w:val="none" w:sz="0" w:space="0" w:color="auto"/>
                            <w:bottom w:val="none" w:sz="0" w:space="0" w:color="auto"/>
                            <w:right w:val="none" w:sz="0" w:space="0" w:color="auto"/>
                          </w:divBdr>
                          <w:divsChild>
                            <w:div w:id="287786684">
                              <w:marLeft w:val="0"/>
                              <w:marRight w:val="0"/>
                              <w:marTop w:val="0"/>
                              <w:marBottom w:val="0"/>
                              <w:divBdr>
                                <w:top w:val="none" w:sz="0" w:space="0" w:color="auto"/>
                                <w:left w:val="none" w:sz="0" w:space="0" w:color="auto"/>
                                <w:bottom w:val="none" w:sz="0" w:space="0" w:color="auto"/>
                                <w:right w:val="none" w:sz="0" w:space="0" w:color="auto"/>
                              </w:divBdr>
                              <w:divsChild>
                                <w:div w:id="11246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544362">
                      <w:marLeft w:val="0"/>
                      <w:marRight w:val="0"/>
                      <w:marTop w:val="0"/>
                      <w:marBottom w:val="0"/>
                      <w:divBdr>
                        <w:top w:val="none" w:sz="0" w:space="0" w:color="auto"/>
                        <w:left w:val="none" w:sz="0" w:space="0" w:color="auto"/>
                        <w:bottom w:val="none" w:sz="0" w:space="0" w:color="auto"/>
                        <w:right w:val="none" w:sz="0" w:space="0" w:color="auto"/>
                      </w:divBdr>
                      <w:divsChild>
                        <w:div w:id="950624827">
                          <w:marLeft w:val="0"/>
                          <w:marRight w:val="0"/>
                          <w:marTop w:val="0"/>
                          <w:marBottom w:val="0"/>
                          <w:divBdr>
                            <w:top w:val="none" w:sz="0" w:space="0" w:color="auto"/>
                            <w:left w:val="none" w:sz="0" w:space="0" w:color="auto"/>
                            <w:bottom w:val="none" w:sz="0" w:space="0" w:color="auto"/>
                            <w:right w:val="none" w:sz="0" w:space="0" w:color="auto"/>
                          </w:divBdr>
                          <w:divsChild>
                            <w:div w:id="2069065277">
                              <w:marLeft w:val="0"/>
                              <w:marRight w:val="0"/>
                              <w:marTop w:val="0"/>
                              <w:marBottom w:val="0"/>
                              <w:divBdr>
                                <w:top w:val="none" w:sz="0" w:space="0" w:color="auto"/>
                                <w:left w:val="none" w:sz="0" w:space="0" w:color="auto"/>
                                <w:bottom w:val="none" w:sz="0" w:space="0" w:color="auto"/>
                                <w:right w:val="none" w:sz="0" w:space="0" w:color="auto"/>
                              </w:divBdr>
                              <w:divsChild>
                                <w:div w:id="11223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21364">
                      <w:marLeft w:val="0"/>
                      <w:marRight w:val="0"/>
                      <w:marTop w:val="0"/>
                      <w:marBottom w:val="0"/>
                      <w:divBdr>
                        <w:top w:val="none" w:sz="0" w:space="0" w:color="auto"/>
                        <w:left w:val="none" w:sz="0" w:space="0" w:color="auto"/>
                        <w:bottom w:val="none" w:sz="0" w:space="0" w:color="auto"/>
                        <w:right w:val="none" w:sz="0" w:space="0" w:color="auto"/>
                      </w:divBdr>
                      <w:divsChild>
                        <w:div w:id="958267422">
                          <w:marLeft w:val="0"/>
                          <w:marRight w:val="0"/>
                          <w:marTop w:val="0"/>
                          <w:marBottom w:val="0"/>
                          <w:divBdr>
                            <w:top w:val="none" w:sz="0" w:space="0" w:color="auto"/>
                            <w:left w:val="none" w:sz="0" w:space="0" w:color="auto"/>
                            <w:bottom w:val="none" w:sz="0" w:space="0" w:color="auto"/>
                            <w:right w:val="none" w:sz="0" w:space="0" w:color="auto"/>
                          </w:divBdr>
                          <w:divsChild>
                            <w:div w:id="1235505453">
                              <w:marLeft w:val="0"/>
                              <w:marRight w:val="0"/>
                              <w:marTop w:val="0"/>
                              <w:marBottom w:val="0"/>
                              <w:divBdr>
                                <w:top w:val="none" w:sz="0" w:space="0" w:color="auto"/>
                                <w:left w:val="none" w:sz="0" w:space="0" w:color="auto"/>
                                <w:bottom w:val="none" w:sz="0" w:space="0" w:color="auto"/>
                                <w:right w:val="none" w:sz="0" w:space="0" w:color="auto"/>
                              </w:divBdr>
                              <w:divsChild>
                                <w:div w:id="1154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375">
                      <w:marLeft w:val="0"/>
                      <w:marRight w:val="0"/>
                      <w:marTop w:val="0"/>
                      <w:marBottom w:val="0"/>
                      <w:divBdr>
                        <w:top w:val="none" w:sz="0" w:space="0" w:color="auto"/>
                        <w:left w:val="none" w:sz="0" w:space="0" w:color="auto"/>
                        <w:bottom w:val="none" w:sz="0" w:space="0" w:color="auto"/>
                        <w:right w:val="none" w:sz="0" w:space="0" w:color="auto"/>
                      </w:divBdr>
                      <w:divsChild>
                        <w:div w:id="984897088">
                          <w:marLeft w:val="0"/>
                          <w:marRight w:val="0"/>
                          <w:marTop w:val="0"/>
                          <w:marBottom w:val="0"/>
                          <w:divBdr>
                            <w:top w:val="none" w:sz="0" w:space="0" w:color="auto"/>
                            <w:left w:val="none" w:sz="0" w:space="0" w:color="auto"/>
                            <w:bottom w:val="none" w:sz="0" w:space="0" w:color="auto"/>
                            <w:right w:val="none" w:sz="0" w:space="0" w:color="auto"/>
                          </w:divBdr>
                          <w:divsChild>
                            <w:div w:id="2106344864">
                              <w:marLeft w:val="0"/>
                              <w:marRight w:val="0"/>
                              <w:marTop w:val="0"/>
                              <w:marBottom w:val="0"/>
                              <w:divBdr>
                                <w:top w:val="none" w:sz="0" w:space="0" w:color="auto"/>
                                <w:left w:val="none" w:sz="0" w:space="0" w:color="auto"/>
                                <w:bottom w:val="none" w:sz="0" w:space="0" w:color="auto"/>
                                <w:right w:val="none" w:sz="0" w:space="0" w:color="auto"/>
                              </w:divBdr>
                              <w:divsChild>
                                <w:div w:id="1539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93407">
                      <w:marLeft w:val="0"/>
                      <w:marRight w:val="0"/>
                      <w:marTop w:val="0"/>
                      <w:marBottom w:val="0"/>
                      <w:divBdr>
                        <w:top w:val="none" w:sz="0" w:space="0" w:color="auto"/>
                        <w:left w:val="none" w:sz="0" w:space="0" w:color="auto"/>
                        <w:bottom w:val="none" w:sz="0" w:space="0" w:color="auto"/>
                        <w:right w:val="none" w:sz="0" w:space="0" w:color="auto"/>
                      </w:divBdr>
                      <w:divsChild>
                        <w:div w:id="109016210">
                          <w:marLeft w:val="0"/>
                          <w:marRight w:val="0"/>
                          <w:marTop w:val="0"/>
                          <w:marBottom w:val="0"/>
                          <w:divBdr>
                            <w:top w:val="none" w:sz="0" w:space="0" w:color="auto"/>
                            <w:left w:val="none" w:sz="0" w:space="0" w:color="auto"/>
                            <w:bottom w:val="none" w:sz="0" w:space="0" w:color="auto"/>
                            <w:right w:val="none" w:sz="0" w:space="0" w:color="auto"/>
                          </w:divBdr>
                          <w:divsChild>
                            <w:div w:id="1242638793">
                              <w:marLeft w:val="0"/>
                              <w:marRight w:val="0"/>
                              <w:marTop w:val="0"/>
                              <w:marBottom w:val="0"/>
                              <w:divBdr>
                                <w:top w:val="none" w:sz="0" w:space="0" w:color="auto"/>
                                <w:left w:val="none" w:sz="0" w:space="0" w:color="auto"/>
                                <w:bottom w:val="none" w:sz="0" w:space="0" w:color="auto"/>
                                <w:right w:val="none" w:sz="0" w:space="0" w:color="auto"/>
                              </w:divBdr>
                              <w:divsChild>
                                <w:div w:id="561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79086">
                      <w:marLeft w:val="0"/>
                      <w:marRight w:val="0"/>
                      <w:marTop w:val="0"/>
                      <w:marBottom w:val="0"/>
                      <w:divBdr>
                        <w:top w:val="none" w:sz="0" w:space="0" w:color="auto"/>
                        <w:left w:val="none" w:sz="0" w:space="0" w:color="auto"/>
                        <w:bottom w:val="none" w:sz="0" w:space="0" w:color="auto"/>
                        <w:right w:val="none" w:sz="0" w:space="0" w:color="auto"/>
                      </w:divBdr>
                    </w:div>
                    <w:div w:id="1002127384">
                      <w:marLeft w:val="0"/>
                      <w:marRight w:val="0"/>
                      <w:marTop w:val="0"/>
                      <w:marBottom w:val="0"/>
                      <w:divBdr>
                        <w:top w:val="none" w:sz="0" w:space="0" w:color="auto"/>
                        <w:left w:val="none" w:sz="0" w:space="0" w:color="auto"/>
                        <w:bottom w:val="none" w:sz="0" w:space="0" w:color="auto"/>
                        <w:right w:val="none" w:sz="0" w:space="0" w:color="auto"/>
                      </w:divBdr>
                    </w:div>
                    <w:div w:id="1753891656">
                      <w:marLeft w:val="0"/>
                      <w:marRight w:val="0"/>
                      <w:marTop w:val="0"/>
                      <w:marBottom w:val="0"/>
                      <w:divBdr>
                        <w:top w:val="none" w:sz="0" w:space="0" w:color="auto"/>
                        <w:left w:val="none" w:sz="0" w:space="0" w:color="auto"/>
                        <w:bottom w:val="none" w:sz="0" w:space="0" w:color="auto"/>
                        <w:right w:val="none" w:sz="0" w:space="0" w:color="auto"/>
                      </w:divBdr>
                      <w:divsChild>
                        <w:div w:id="1127432332">
                          <w:marLeft w:val="0"/>
                          <w:marRight w:val="0"/>
                          <w:marTop w:val="0"/>
                          <w:marBottom w:val="0"/>
                          <w:divBdr>
                            <w:top w:val="none" w:sz="0" w:space="0" w:color="auto"/>
                            <w:left w:val="none" w:sz="0" w:space="0" w:color="auto"/>
                            <w:bottom w:val="none" w:sz="0" w:space="0" w:color="auto"/>
                            <w:right w:val="none" w:sz="0" w:space="0" w:color="auto"/>
                          </w:divBdr>
                          <w:divsChild>
                            <w:div w:id="911357280">
                              <w:marLeft w:val="0"/>
                              <w:marRight w:val="0"/>
                              <w:marTop w:val="0"/>
                              <w:marBottom w:val="0"/>
                              <w:divBdr>
                                <w:top w:val="none" w:sz="0" w:space="0" w:color="auto"/>
                                <w:left w:val="none" w:sz="0" w:space="0" w:color="auto"/>
                                <w:bottom w:val="none" w:sz="0" w:space="0" w:color="auto"/>
                                <w:right w:val="none" w:sz="0" w:space="0" w:color="auto"/>
                              </w:divBdr>
                              <w:divsChild>
                                <w:div w:id="9815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5629">
                      <w:marLeft w:val="0"/>
                      <w:marRight w:val="0"/>
                      <w:marTop w:val="0"/>
                      <w:marBottom w:val="0"/>
                      <w:divBdr>
                        <w:top w:val="none" w:sz="0" w:space="0" w:color="auto"/>
                        <w:left w:val="none" w:sz="0" w:space="0" w:color="auto"/>
                        <w:bottom w:val="none" w:sz="0" w:space="0" w:color="auto"/>
                        <w:right w:val="none" w:sz="0" w:space="0" w:color="auto"/>
                      </w:divBdr>
                      <w:divsChild>
                        <w:div w:id="785082888">
                          <w:marLeft w:val="0"/>
                          <w:marRight w:val="0"/>
                          <w:marTop w:val="0"/>
                          <w:marBottom w:val="0"/>
                          <w:divBdr>
                            <w:top w:val="none" w:sz="0" w:space="0" w:color="auto"/>
                            <w:left w:val="none" w:sz="0" w:space="0" w:color="auto"/>
                            <w:bottom w:val="none" w:sz="0" w:space="0" w:color="auto"/>
                            <w:right w:val="none" w:sz="0" w:space="0" w:color="auto"/>
                          </w:divBdr>
                          <w:divsChild>
                            <w:div w:id="2126539014">
                              <w:marLeft w:val="0"/>
                              <w:marRight w:val="0"/>
                              <w:marTop w:val="0"/>
                              <w:marBottom w:val="0"/>
                              <w:divBdr>
                                <w:top w:val="none" w:sz="0" w:space="0" w:color="auto"/>
                                <w:left w:val="none" w:sz="0" w:space="0" w:color="auto"/>
                                <w:bottom w:val="none" w:sz="0" w:space="0" w:color="auto"/>
                                <w:right w:val="none" w:sz="0" w:space="0" w:color="auto"/>
                              </w:divBdr>
                              <w:divsChild>
                                <w:div w:id="9053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43397">
                      <w:marLeft w:val="0"/>
                      <w:marRight w:val="0"/>
                      <w:marTop w:val="0"/>
                      <w:marBottom w:val="0"/>
                      <w:divBdr>
                        <w:top w:val="none" w:sz="0" w:space="0" w:color="auto"/>
                        <w:left w:val="none" w:sz="0" w:space="0" w:color="auto"/>
                        <w:bottom w:val="none" w:sz="0" w:space="0" w:color="auto"/>
                        <w:right w:val="none" w:sz="0" w:space="0" w:color="auto"/>
                      </w:divBdr>
                      <w:divsChild>
                        <w:div w:id="357044311">
                          <w:marLeft w:val="0"/>
                          <w:marRight w:val="0"/>
                          <w:marTop w:val="0"/>
                          <w:marBottom w:val="0"/>
                          <w:divBdr>
                            <w:top w:val="none" w:sz="0" w:space="0" w:color="auto"/>
                            <w:left w:val="none" w:sz="0" w:space="0" w:color="auto"/>
                            <w:bottom w:val="none" w:sz="0" w:space="0" w:color="auto"/>
                            <w:right w:val="none" w:sz="0" w:space="0" w:color="auto"/>
                          </w:divBdr>
                          <w:divsChild>
                            <w:div w:id="567957517">
                              <w:marLeft w:val="0"/>
                              <w:marRight w:val="0"/>
                              <w:marTop w:val="0"/>
                              <w:marBottom w:val="0"/>
                              <w:divBdr>
                                <w:top w:val="none" w:sz="0" w:space="0" w:color="auto"/>
                                <w:left w:val="none" w:sz="0" w:space="0" w:color="auto"/>
                                <w:bottom w:val="none" w:sz="0" w:space="0" w:color="auto"/>
                                <w:right w:val="none" w:sz="0" w:space="0" w:color="auto"/>
                              </w:divBdr>
                              <w:divsChild>
                                <w:div w:id="2829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50192">
                      <w:marLeft w:val="0"/>
                      <w:marRight w:val="0"/>
                      <w:marTop w:val="0"/>
                      <w:marBottom w:val="0"/>
                      <w:divBdr>
                        <w:top w:val="none" w:sz="0" w:space="0" w:color="auto"/>
                        <w:left w:val="none" w:sz="0" w:space="0" w:color="auto"/>
                        <w:bottom w:val="none" w:sz="0" w:space="0" w:color="auto"/>
                        <w:right w:val="none" w:sz="0" w:space="0" w:color="auto"/>
                      </w:divBdr>
                    </w:div>
                    <w:div w:id="2045132160">
                      <w:marLeft w:val="0"/>
                      <w:marRight w:val="0"/>
                      <w:marTop w:val="0"/>
                      <w:marBottom w:val="0"/>
                      <w:divBdr>
                        <w:top w:val="none" w:sz="0" w:space="0" w:color="auto"/>
                        <w:left w:val="none" w:sz="0" w:space="0" w:color="auto"/>
                        <w:bottom w:val="none" w:sz="0" w:space="0" w:color="auto"/>
                        <w:right w:val="none" w:sz="0" w:space="0" w:color="auto"/>
                      </w:divBdr>
                      <w:divsChild>
                        <w:div w:id="1463034989">
                          <w:marLeft w:val="0"/>
                          <w:marRight w:val="0"/>
                          <w:marTop w:val="0"/>
                          <w:marBottom w:val="0"/>
                          <w:divBdr>
                            <w:top w:val="none" w:sz="0" w:space="0" w:color="auto"/>
                            <w:left w:val="none" w:sz="0" w:space="0" w:color="auto"/>
                            <w:bottom w:val="none" w:sz="0" w:space="0" w:color="auto"/>
                            <w:right w:val="none" w:sz="0" w:space="0" w:color="auto"/>
                          </w:divBdr>
                          <w:divsChild>
                            <w:div w:id="1768386210">
                              <w:marLeft w:val="0"/>
                              <w:marRight w:val="0"/>
                              <w:marTop w:val="0"/>
                              <w:marBottom w:val="0"/>
                              <w:divBdr>
                                <w:top w:val="none" w:sz="0" w:space="0" w:color="auto"/>
                                <w:left w:val="none" w:sz="0" w:space="0" w:color="auto"/>
                                <w:bottom w:val="none" w:sz="0" w:space="0" w:color="auto"/>
                                <w:right w:val="none" w:sz="0" w:space="0" w:color="auto"/>
                              </w:divBdr>
                              <w:divsChild>
                                <w:div w:id="21260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4333">
                      <w:marLeft w:val="0"/>
                      <w:marRight w:val="0"/>
                      <w:marTop w:val="0"/>
                      <w:marBottom w:val="0"/>
                      <w:divBdr>
                        <w:top w:val="none" w:sz="0" w:space="0" w:color="auto"/>
                        <w:left w:val="none" w:sz="0" w:space="0" w:color="auto"/>
                        <w:bottom w:val="none" w:sz="0" w:space="0" w:color="auto"/>
                        <w:right w:val="none" w:sz="0" w:space="0" w:color="auto"/>
                      </w:divBdr>
                      <w:divsChild>
                        <w:div w:id="1823158645">
                          <w:marLeft w:val="0"/>
                          <w:marRight w:val="0"/>
                          <w:marTop w:val="0"/>
                          <w:marBottom w:val="0"/>
                          <w:divBdr>
                            <w:top w:val="none" w:sz="0" w:space="0" w:color="auto"/>
                            <w:left w:val="none" w:sz="0" w:space="0" w:color="auto"/>
                            <w:bottom w:val="none" w:sz="0" w:space="0" w:color="auto"/>
                            <w:right w:val="none" w:sz="0" w:space="0" w:color="auto"/>
                          </w:divBdr>
                          <w:divsChild>
                            <w:div w:id="620721340">
                              <w:marLeft w:val="0"/>
                              <w:marRight w:val="0"/>
                              <w:marTop w:val="0"/>
                              <w:marBottom w:val="0"/>
                              <w:divBdr>
                                <w:top w:val="none" w:sz="0" w:space="0" w:color="auto"/>
                                <w:left w:val="none" w:sz="0" w:space="0" w:color="auto"/>
                                <w:bottom w:val="none" w:sz="0" w:space="0" w:color="auto"/>
                                <w:right w:val="none" w:sz="0" w:space="0" w:color="auto"/>
                              </w:divBdr>
                              <w:divsChild>
                                <w:div w:id="19232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53254">
                      <w:marLeft w:val="0"/>
                      <w:marRight w:val="0"/>
                      <w:marTop w:val="0"/>
                      <w:marBottom w:val="0"/>
                      <w:divBdr>
                        <w:top w:val="none" w:sz="0" w:space="0" w:color="auto"/>
                        <w:left w:val="none" w:sz="0" w:space="0" w:color="auto"/>
                        <w:bottom w:val="none" w:sz="0" w:space="0" w:color="auto"/>
                        <w:right w:val="none" w:sz="0" w:space="0" w:color="auto"/>
                      </w:divBdr>
                      <w:divsChild>
                        <w:div w:id="539249354">
                          <w:marLeft w:val="0"/>
                          <w:marRight w:val="0"/>
                          <w:marTop w:val="0"/>
                          <w:marBottom w:val="0"/>
                          <w:divBdr>
                            <w:top w:val="none" w:sz="0" w:space="0" w:color="auto"/>
                            <w:left w:val="none" w:sz="0" w:space="0" w:color="auto"/>
                            <w:bottom w:val="none" w:sz="0" w:space="0" w:color="auto"/>
                            <w:right w:val="none" w:sz="0" w:space="0" w:color="auto"/>
                          </w:divBdr>
                          <w:divsChild>
                            <w:div w:id="691610781">
                              <w:marLeft w:val="0"/>
                              <w:marRight w:val="0"/>
                              <w:marTop w:val="0"/>
                              <w:marBottom w:val="0"/>
                              <w:divBdr>
                                <w:top w:val="none" w:sz="0" w:space="0" w:color="auto"/>
                                <w:left w:val="none" w:sz="0" w:space="0" w:color="auto"/>
                                <w:bottom w:val="none" w:sz="0" w:space="0" w:color="auto"/>
                                <w:right w:val="none" w:sz="0" w:space="0" w:color="auto"/>
                              </w:divBdr>
                              <w:divsChild>
                                <w:div w:id="18435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25848">
                      <w:marLeft w:val="0"/>
                      <w:marRight w:val="0"/>
                      <w:marTop w:val="0"/>
                      <w:marBottom w:val="0"/>
                      <w:divBdr>
                        <w:top w:val="none" w:sz="0" w:space="0" w:color="auto"/>
                        <w:left w:val="none" w:sz="0" w:space="0" w:color="auto"/>
                        <w:bottom w:val="none" w:sz="0" w:space="0" w:color="auto"/>
                        <w:right w:val="none" w:sz="0" w:space="0" w:color="auto"/>
                      </w:divBdr>
                      <w:divsChild>
                        <w:div w:id="1080521496">
                          <w:marLeft w:val="0"/>
                          <w:marRight w:val="0"/>
                          <w:marTop w:val="0"/>
                          <w:marBottom w:val="0"/>
                          <w:divBdr>
                            <w:top w:val="none" w:sz="0" w:space="0" w:color="auto"/>
                            <w:left w:val="none" w:sz="0" w:space="0" w:color="auto"/>
                            <w:bottom w:val="none" w:sz="0" w:space="0" w:color="auto"/>
                            <w:right w:val="none" w:sz="0" w:space="0" w:color="auto"/>
                          </w:divBdr>
                          <w:divsChild>
                            <w:div w:id="883325031">
                              <w:marLeft w:val="0"/>
                              <w:marRight w:val="0"/>
                              <w:marTop w:val="0"/>
                              <w:marBottom w:val="0"/>
                              <w:divBdr>
                                <w:top w:val="none" w:sz="0" w:space="0" w:color="auto"/>
                                <w:left w:val="none" w:sz="0" w:space="0" w:color="auto"/>
                                <w:bottom w:val="none" w:sz="0" w:space="0" w:color="auto"/>
                                <w:right w:val="none" w:sz="0" w:space="0" w:color="auto"/>
                              </w:divBdr>
                              <w:divsChild>
                                <w:div w:id="16804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03370">
                      <w:marLeft w:val="0"/>
                      <w:marRight w:val="0"/>
                      <w:marTop w:val="0"/>
                      <w:marBottom w:val="0"/>
                      <w:divBdr>
                        <w:top w:val="none" w:sz="0" w:space="0" w:color="auto"/>
                        <w:left w:val="none" w:sz="0" w:space="0" w:color="auto"/>
                        <w:bottom w:val="none" w:sz="0" w:space="0" w:color="auto"/>
                        <w:right w:val="none" w:sz="0" w:space="0" w:color="auto"/>
                      </w:divBdr>
                      <w:divsChild>
                        <w:div w:id="1518692006">
                          <w:marLeft w:val="0"/>
                          <w:marRight w:val="0"/>
                          <w:marTop w:val="0"/>
                          <w:marBottom w:val="0"/>
                          <w:divBdr>
                            <w:top w:val="none" w:sz="0" w:space="0" w:color="auto"/>
                            <w:left w:val="none" w:sz="0" w:space="0" w:color="auto"/>
                            <w:bottom w:val="none" w:sz="0" w:space="0" w:color="auto"/>
                            <w:right w:val="none" w:sz="0" w:space="0" w:color="auto"/>
                          </w:divBdr>
                          <w:divsChild>
                            <w:div w:id="820002436">
                              <w:marLeft w:val="0"/>
                              <w:marRight w:val="0"/>
                              <w:marTop w:val="0"/>
                              <w:marBottom w:val="0"/>
                              <w:divBdr>
                                <w:top w:val="none" w:sz="0" w:space="0" w:color="auto"/>
                                <w:left w:val="none" w:sz="0" w:space="0" w:color="auto"/>
                                <w:bottom w:val="none" w:sz="0" w:space="0" w:color="auto"/>
                                <w:right w:val="none" w:sz="0" w:space="0" w:color="auto"/>
                              </w:divBdr>
                              <w:divsChild>
                                <w:div w:id="3835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7491">
                      <w:marLeft w:val="0"/>
                      <w:marRight w:val="0"/>
                      <w:marTop w:val="0"/>
                      <w:marBottom w:val="0"/>
                      <w:divBdr>
                        <w:top w:val="none" w:sz="0" w:space="0" w:color="auto"/>
                        <w:left w:val="none" w:sz="0" w:space="0" w:color="auto"/>
                        <w:bottom w:val="none" w:sz="0" w:space="0" w:color="auto"/>
                        <w:right w:val="none" w:sz="0" w:space="0" w:color="auto"/>
                      </w:divBdr>
                      <w:divsChild>
                        <w:div w:id="202792957">
                          <w:marLeft w:val="0"/>
                          <w:marRight w:val="0"/>
                          <w:marTop w:val="0"/>
                          <w:marBottom w:val="0"/>
                          <w:divBdr>
                            <w:top w:val="none" w:sz="0" w:space="0" w:color="auto"/>
                            <w:left w:val="none" w:sz="0" w:space="0" w:color="auto"/>
                            <w:bottom w:val="none" w:sz="0" w:space="0" w:color="auto"/>
                            <w:right w:val="none" w:sz="0" w:space="0" w:color="auto"/>
                          </w:divBdr>
                          <w:divsChild>
                            <w:div w:id="311714920">
                              <w:marLeft w:val="0"/>
                              <w:marRight w:val="0"/>
                              <w:marTop w:val="0"/>
                              <w:marBottom w:val="0"/>
                              <w:divBdr>
                                <w:top w:val="none" w:sz="0" w:space="0" w:color="auto"/>
                                <w:left w:val="none" w:sz="0" w:space="0" w:color="auto"/>
                                <w:bottom w:val="none" w:sz="0" w:space="0" w:color="auto"/>
                                <w:right w:val="none" w:sz="0" w:space="0" w:color="auto"/>
                              </w:divBdr>
                              <w:divsChild>
                                <w:div w:id="1571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39547">
                      <w:marLeft w:val="0"/>
                      <w:marRight w:val="0"/>
                      <w:marTop w:val="0"/>
                      <w:marBottom w:val="0"/>
                      <w:divBdr>
                        <w:top w:val="none" w:sz="0" w:space="0" w:color="auto"/>
                        <w:left w:val="none" w:sz="0" w:space="0" w:color="auto"/>
                        <w:bottom w:val="none" w:sz="0" w:space="0" w:color="auto"/>
                        <w:right w:val="none" w:sz="0" w:space="0" w:color="auto"/>
                      </w:divBdr>
                      <w:divsChild>
                        <w:div w:id="1523591636">
                          <w:marLeft w:val="0"/>
                          <w:marRight w:val="0"/>
                          <w:marTop w:val="0"/>
                          <w:marBottom w:val="0"/>
                          <w:divBdr>
                            <w:top w:val="none" w:sz="0" w:space="0" w:color="auto"/>
                            <w:left w:val="none" w:sz="0" w:space="0" w:color="auto"/>
                            <w:bottom w:val="none" w:sz="0" w:space="0" w:color="auto"/>
                            <w:right w:val="none" w:sz="0" w:space="0" w:color="auto"/>
                          </w:divBdr>
                          <w:divsChild>
                            <w:div w:id="205484709">
                              <w:marLeft w:val="0"/>
                              <w:marRight w:val="0"/>
                              <w:marTop w:val="0"/>
                              <w:marBottom w:val="0"/>
                              <w:divBdr>
                                <w:top w:val="none" w:sz="0" w:space="0" w:color="auto"/>
                                <w:left w:val="none" w:sz="0" w:space="0" w:color="auto"/>
                                <w:bottom w:val="none" w:sz="0" w:space="0" w:color="auto"/>
                                <w:right w:val="none" w:sz="0" w:space="0" w:color="auto"/>
                              </w:divBdr>
                              <w:divsChild>
                                <w:div w:id="389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6971">
                      <w:marLeft w:val="0"/>
                      <w:marRight w:val="0"/>
                      <w:marTop w:val="0"/>
                      <w:marBottom w:val="0"/>
                      <w:divBdr>
                        <w:top w:val="none" w:sz="0" w:space="0" w:color="auto"/>
                        <w:left w:val="none" w:sz="0" w:space="0" w:color="auto"/>
                        <w:bottom w:val="none" w:sz="0" w:space="0" w:color="auto"/>
                        <w:right w:val="none" w:sz="0" w:space="0" w:color="auto"/>
                      </w:divBdr>
                    </w:div>
                    <w:div w:id="1050769275">
                      <w:marLeft w:val="0"/>
                      <w:marRight w:val="0"/>
                      <w:marTop w:val="0"/>
                      <w:marBottom w:val="0"/>
                      <w:divBdr>
                        <w:top w:val="none" w:sz="0" w:space="0" w:color="auto"/>
                        <w:left w:val="none" w:sz="0" w:space="0" w:color="auto"/>
                        <w:bottom w:val="none" w:sz="0" w:space="0" w:color="auto"/>
                        <w:right w:val="none" w:sz="0" w:space="0" w:color="auto"/>
                      </w:divBdr>
                      <w:divsChild>
                        <w:div w:id="1514225957">
                          <w:marLeft w:val="0"/>
                          <w:marRight w:val="0"/>
                          <w:marTop w:val="0"/>
                          <w:marBottom w:val="0"/>
                          <w:divBdr>
                            <w:top w:val="none" w:sz="0" w:space="0" w:color="auto"/>
                            <w:left w:val="none" w:sz="0" w:space="0" w:color="auto"/>
                            <w:bottom w:val="none" w:sz="0" w:space="0" w:color="auto"/>
                            <w:right w:val="none" w:sz="0" w:space="0" w:color="auto"/>
                          </w:divBdr>
                          <w:divsChild>
                            <w:div w:id="2823051">
                              <w:marLeft w:val="0"/>
                              <w:marRight w:val="0"/>
                              <w:marTop w:val="0"/>
                              <w:marBottom w:val="0"/>
                              <w:divBdr>
                                <w:top w:val="none" w:sz="0" w:space="0" w:color="auto"/>
                                <w:left w:val="none" w:sz="0" w:space="0" w:color="auto"/>
                                <w:bottom w:val="none" w:sz="0" w:space="0" w:color="auto"/>
                                <w:right w:val="none" w:sz="0" w:space="0" w:color="auto"/>
                              </w:divBdr>
                              <w:divsChild>
                                <w:div w:id="653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68035">
                      <w:marLeft w:val="0"/>
                      <w:marRight w:val="0"/>
                      <w:marTop w:val="0"/>
                      <w:marBottom w:val="0"/>
                      <w:divBdr>
                        <w:top w:val="none" w:sz="0" w:space="0" w:color="auto"/>
                        <w:left w:val="none" w:sz="0" w:space="0" w:color="auto"/>
                        <w:bottom w:val="none" w:sz="0" w:space="0" w:color="auto"/>
                        <w:right w:val="none" w:sz="0" w:space="0" w:color="auto"/>
                      </w:divBdr>
                      <w:divsChild>
                        <w:div w:id="221448224">
                          <w:marLeft w:val="0"/>
                          <w:marRight w:val="0"/>
                          <w:marTop w:val="0"/>
                          <w:marBottom w:val="0"/>
                          <w:divBdr>
                            <w:top w:val="none" w:sz="0" w:space="0" w:color="auto"/>
                            <w:left w:val="none" w:sz="0" w:space="0" w:color="auto"/>
                            <w:bottom w:val="none" w:sz="0" w:space="0" w:color="auto"/>
                            <w:right w:val="none" w:sz="0" w:space="0" w:color="auto"/>
                          </w:divBdr>
                          <w:divsChild>
                            <w:div w:id="1549101140">
                              <w:marLeft w:val="0"/>
                              <w:marRight w:val="0"/>
                              <w:marTop w:val="0"/>
                              <w:marBottom w:val="0"/>
                              <w:divBdr>
                                <w:top w:val="none" w:sz="0" w:space="0" w:color="auto"/>
                                <w:left w:val="none" w:sz="0" w:space="0" w:color="auto"/>
                                <w:bottom w:val="none" w:sz="0" w:space="0" w:color="auto"/>
                                <w:right w:val="none" w:sz="0" w:space="0" w:color="auto"/>
                              </w:divBdr>
                              <w:divsChild>
                                <w:div w:id="1860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87725">
                      <w:marLeft w:val="0"/>
                      <w:marRight w:val="0"/>
                      <w:marTop w:val="0"/>
                      <w:marBottom w:val="0"/>
                      <w:divBdr>
                        <w:top w:val="none" w:sz="0" w:space="0" w:color="auto"/>
                        <w:left w:val="none" w:sz="0" w:space="0" w:color="auto"/>
                        <w:bottom w:val="none" w:sz="0" w:space="0" w:color="auto"/>
                        <w:right w:val="none" w:sz="0" w:space="0" w:color="auto"/>
                      </w:divBdr>
                      <w:divsChild>
                        <w:div w:id="1276984972">
                          <w:marLeft w:val="0"/>
                          <w:marRight w:val="0"/>
                          <w:marTop w:val="0"/>
                          <w:marBottom w:val="0"/>
                          <w:divBdr>
                            <w:top w:val="none" w:sz="0" w:space="0" w:color="auto"/>
                            <w:left w:val="none" w:sz="0" w:space="0" w:color="auto"/>
                            <w:bottom w:val="none" w:sz="0" w:space="0" w:color="auto"/>
                            <w:right w:val="none" w:sz="0" w:space="0" w:color="auto"/>
                          </w:divBdr>
                          <w:divsChild>
                            <w:div w:id="1582642819">
                              <w:marLeft w:val="0"/>
                              <w:marRight w:val="0"/>
                              <w:marTop w:val="0"/>
                              <w:marBottom w:val="0"/>
                              <w:divBdr>
                                <w:top w:val="none" w:sz="0" w:space="0" w:color="auto"/>
                                <w:left w:val="none" w:sz="0" w:space="0" w:color="auto"/>
                                <w:bottom w:val="none" w:sz="0" w:space="0" w:color="auto"/>
                                <w:right w:val="none" w:sz="0" w:space="0" w:color="auto"/>
                              </w:divBdr>
                              <w:divsChild>
                                <w:div w:id="5512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6881">
                      <w:marLeft w:val="0"/>
                      <w:marRight w:val="0"/>
                      <w:marTop w:val="0"/>
                      <w:marBottom w:val="0"/>
                      <w:divBdr>
                        <w:top w:val="none" w:sz="0" w:space="0" w:color="auto"/>
                        <w:left w:val="none" w:sz="0" w:space="0" w:color="auto"/>
                        <w:bottom w:val="none" w:sz="0" w:space="0" w:color="auto"/>
                        <w:right w:val="none" w:sz="0" w:space="0" w:color="auto"/>
                      </w:divBdr>
                      <w:divsChild>
                        <w:div w:id="453790239">
                          <w:marLeft w:val="0"/>
                          <w:marRight w:val="0"/>
                          <w:marTop w:val="0"/>
                          <w:marBottom w:val="0"/>
                          <w:divBdr>
                            <w:top w:val="none" w:sz="0" w:space="0" w:color="auto"/>
                            <w:left w:val="none" w:sz="0" w:space="0" w:color="auto"/>
                            <w:bottom w:val="none" w:sz="0" w:space="0" w:color="auto"/>
                            <w:right w:val="none" w:sz="0" w:space="0" w:color="auto"/>
                          </w:divBdr>
                          <w:divsChild>
                            <w:div w:id="1924950558">
                              <w:marLeft w:val="0"/>
                              <w:marRight w:val="0"/>
                              <w:marTop w:val="0"/>
                              <w:marBottom w:val="0"/>
                              <w:divBdr>
                                <w:top w:val="none" w:sz="0" w:space="0" w:color="auto"/>
                                <w:left w:val="none" w:sz="0" w:space="0" w:color="auto"/>
                                <w:bottom w:val="none" w:sz="0" w:space="0" w:color="auto"/>
                                <w:right w:val="none" w:sz="0" w:space="0" w:color="auto"/>
                              </w:divBdr>
                              <w:divsChild>
                                <w:div w:id="5361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60967">
                      <w:marLeft w:val="0"/>
                      <w:marRight w:val="0"/>
                      <w:marTop w:val="0"/>
                      <w:marBottom w:val="0"/>
                      <w:divBdr>
                        <w:top w:val="none" w:sz="0" w:space="0" w:color="auto"/>
                        <w:left w:val="none" w:sz="0" w:space="0" w:color="auto"/>
                        <w:bottom w:val="none" w:sz="0" w:space="0" w:color="auto"/>
                        <w:right w:val="none" w:sz="0" w:space="0" w:color="auto"/>
                      </w:divBdr>
                    </w:div>
                    <w:div w:id="1299997855">
                      <w:marLeft w:val="0"/>
                      <w:marRight w:val="0"/>
                      <w:marTop w:val="0"/>
                      <w:marBottom w:val="0"/>
                      <w:divBdr>
                        <w:top w:val="none" w:sz="0" w:space="0" w:color="auto"/>
                        <w:left w:val="none" w:sz="0" w:space="0" w:color="auto"/>
                        <w:bottom w:val="none" w:sz="0" w:space="0" w:color="auto"/>
                        <w:right w:val="none" w:sz="0" w:space="0" w:color="auto"/>
                      </w:divBdr>
                    </w:div>
                    <w:div w:id="507868754">
                      <w:marLeft w:val="0"/>
                      <w:marRight w:val="0"/>
                      <w:marTop w:val="0"/>
                      <w:marBottom w:val="0"/>
                      <w:divBdr>
                        <w:top w:val="none" w:sz="0" w:space="0" w:color="auto"/>
                        <w:left w:val="none" w:sz="0" w:space="0" w:color="auto"/>
                        <w:bottom w:val="none" w:sz="0" w:space="0" w:color="auto"/>
                        <w:right w:val="none" w:sz="0" w:space="0" w:color="auto"/>
                      </w:divBdr>
                      <w:divsChild>
                        <w:div w:id="977223775">
                          <w:marLeft w:val="0"/>
                          <w:marRight w:val="0"/>
                          <w:marTop w:val="0"/>
                          <w:marBottom w:val="0"/>
                          <w:divBdr>
                            <w:top w:val="none" w:sz="0" w:space="0" w:color="auto"/>
                            <w:left w:val="none" w:sz="0" w:space="0" w:color="auto"/>
                            <w:bottom w:val="none" w:sz="0" w:space="0" w:color="auto"/>
                            <w:right w:val="none" w:sz="0" w:space="0" w:color="auto"/>
                          </w:divBdr>
                          <w:divsChild>
                            <w:div w:id="248395548">
                              <w:marLeft w:val="0"/>
                              <w:marRight w:val="0"/>
                              <w:marTop w:val="0"/>
                              <w:marBottom w:val="0"/>
                              <w:divBdr>
                                <w:top w:val="none" w:sz="0" w:space="0" w:color="auto"/>
                                <w:left w:val="none" w:sz="0" w:space="0" w:color="auto"/>
                                <w:bottom w:val="none" w:sz="0" w:space="0" w:color="auto"/>
                                <w:right w:val="none" w:sz="0" w:space="0" w:color="auto"/>
                              </w:divBdr>
                              <w:divsChild>
                                <w:div w:id="12850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85690">
                      <w:marLeft w:val="0"/>
                      <w:marRight w:val="0"/>
                      <w:marTop w:val="0"/>
                      <w:marBottom w:val="0"/>
                      <w:divBdr>
                        <w:top w:val="none" w:sz="0" w:space="0" w:color="auto"/>
                        <w:left w:val="none" w:sz="0" w:space="0" w:color="auto"/>
                        <w:bottom w:val="none" w:sz="0" w:space="0" w:color="auto"/>
                        <w:right w:val="none" w:sz="0" w:space="0" w:color="auto"/>
                      </w:divBdr>
                      <w:divsChild>
                        <w:div w:id="511837833">
                          <w:marLeft w:val="0"/>
                          <w:marRight w:val="0"/>
                          <w:marTop w:val="0"/>
                          <w:marBottom w:val="0"/>
                          <w:divBdr>
                            <w:top w:val="none" w:sz="0" w:space="0" w:color="auto"/>
                            <w:left w:val="none" w:sz="0" w:space="0" w:color="auto"/>
                            <w:bottom w:val="none" w:sz="0" w:space="0" w:color="auto"/>
                            <w:right w:val="none" w:sz="0" w:space="0" w:color="auto"/>
                          </w:divBdr>
                          <w:divsChild>
                            <w:div w:id="163982063">
                              <w:marLeft w:val="0"/>
                              <w:marRight w:val="0"/>
                              <w:marTop w:val="0"/>
                              <w:marBottom w:val="0"/>
                              <w:divBdr>
                                <w:top w:val="none" w:sz="0" w:space="0" w:color="auto"/>
                                <w:left w:val="none" w:sz="0" w:space="0" w:color="auto"/>
                                <w:bottom w:val="none" w:sz="0" w:space="0" w:color="auto"/>
                                <w:right w:val="none" w:sz="0" w:space="0" w:color="auto"/>
                              </w:divBdr>
                              <w:divsChild>
                                <w:div w:id="4755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90500">
                      <w:marLeft w:val="0"/>
                      <w:marRight w:val="0"/>
                      <w:marTop w:val="0"/>
                      <w:marBottom w:val="0"/>
                      <w:divBdr>
                        <w:top w:val="none" w:sz="0" w:space="0" w:color="auto"/>
                        <w:left w:val="none" w:sz="0" w:space="0" w:color="auto"/>
                        <w:bottom w:val="none" w:sz="0" w:space="0" w:color="auto"/>
                        <w:right w:val="none" w:sz="0" w:space="0" w:color="auto"/>
                      </w:divBdr>
                      <w:divsChild>
                        <w:div w:id="1565532068">
                          <w:marLeft w:val="0"/>
                          <w:marRight w:val="0"/>
                          <w:marTop w:val="0"/>
                          <w:marBottom w:val="0"/>
                          <w:divBdr>
                            <w:top w:val="none" w:sz="0" w:space="0" w:color="auto"/>
                            <w:left w:val="none" w:sz="0" w:space="0" w:color="auto"/>
                            <w:bottom w:val="none" w:sz="0" w:space="0" w:color="auto"/>
                            <w:right w:val="none" w:sz="0" w:space="0" w:color="auto"/>
                          </w:divBdr>
                          <w:divsChild>
                            <w:div w:id="324943859">
                              <w:marLeft w:val="0"/>
                              <w:marRight w:val="0"/>
                              <w:marTop w:val="0"/>
                              <w:marBottom w:val="0"/>
                              <w:divBdr>
                                <w:top w:val="none" w:sz="0" w:space="0" w:color="auto"/>
                                <w:left w:val="none" w:sz="0" w:space="0" w:color="auto"/>
                                <w:bottom w:val="none" w:sz="0" w:space="0" w:color="auto"/>
                                <w:right w:val="none" w:sz="0" w:space="0" w:color="auto"/>
                              </w:divBdr>
                              <w:divsChild>
                                <w:div w:id="15010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3644">
                      <w:marLeft w:val="0"/>
                      <w:marRight w:val="0"/>
                      <w:marTop w:val="0"/>
                      <w:marBottom w:val="0"/>
                      <w:divBdr>
                        <w:top w:val="none" w:sz="0" w:space="0" w:color="auto"/>
                        <w:left w:val="none" w:sz="0" w:space="0" w:color="auto"/>
                        <w:bottom w:val="none" w:sz="0" w:space="0" w:color="auto"/>
                        <w:right w:val="none" w:sz="0" w:space="0" w:color="auto"/>
                      </w:divBdr>
                    </w:div>
                    <w:div w:id="528832396">
                      <w:marLeft w:val="0"/>
                      <w:marRight w:val="0"/>
                      <w:marTop w:val="0"/>
                      <w:marBottom w:val="0"/>
                      <w:divBdr>
                        <w:top w:val="none" w:sz="0" w:space="0" w:color="auto"/>
                        <w:left w:val="none" w:sz="0" w:space="0" w:color="auto"/>
                        <w:bottom w:val="none" w:sz="0" w:space="0" w:color="auto"/>
                        <w:right w:val="none" w:sz="0" w:space="0" w:color="auto"/>
                      </w:divBdr>
                      <w:divsChild>
                        <w:div w:id="720440101">
                          <w:marLeft w:val="0"/>
                          <w:marRight w:val="0"/>
                          <w:marTop w:val="0"/>
                          <w:marBottom w:val="0"/>
                          <w:divBdr>
                            <w:top w:val="none" w:sz="0" w:space="0" w:color="auto"/>
                            <w:left w:val="none" w:sz="0" w:space="0" w:color="auto"/>
                            <w:bottom w:val="none" w:sz="0" w:space="0" w:color="auto"/>
                            <w:right w:val="none" w:sz="0" w:space="0" w:color="auto"/>
                          </w:divBdr>
                          <w:divsChild>
                            <w:div w:id="799767979">
                              <w:marLeft w:val="0"/>
                              <w:marRight w:val="0"/>
                              <w:marTop w:val="0"/>
                              <w:marBottom w:val="0"/>
                              <w:divBdr>
                                <w:top w:val="none" w:sz="0" w:space="0" w:color="auto"/>
                                <w:left w:val="none" w:sz="0" w:space="0" w:color="auto"/>
                                <w:bottom w:val="none" w:sz="0" w:space="0" w:color="auto"/>
                                <w:right w:val="none" w:sz="0" w:space="0" w:color="auto"/>
                              </w:divBdr>
                              <w:divsChild>
                                <w:div w:id="7944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4097">
                      <w:marLeft w:val="0"/>
                      <w:marRight w:val="0"/>
                      <w:marTop w:val="0"/>
                      <w:marBottom w:val="0"/>
                      <w:divBdr>
                        <w:top w:val="none" w:sz="0" w:space="0" w:color="auto"/>
                        <w:left w:val="none" w:sz="0" w:space="0" w:color="auto"/>
                        <w:bottom w:val="none" w:sz="0" w:space="0" w:color="auto"/>
                        <w:right w:val="none" w:sz="0" w:space="0" w:color="auto"/>
                      </w:divBdr>
                      <w:divsChild>
                        <w:div w:id="776557359">
                          <w:marLeft w:val="0"/>
                          <w:marRight w:val="0"/>
                          <w:marTop w:val="0"/>
                          <w:marBottom w:val="0"/>
                          <w:divBdr>
                            <w:top w:val="none" w:sz="0" w:space="0" w:color="auto"/>
                            <w:left w:val="none" w:sz="0" w:space="0" w:color="auto"/>
                            <w:bottom w:val="none" w:sz="0" w:space="0" w:color="auto"/>
                            <w:right w:val="none" w:sz="0" w:space="0" w:color="auto"/>
                          </w:divBdr>
                          <w:divsChild>
                            <w:div w:id="1523012391">
                              <w:marLeft w:val="0"/>
                              <w:marRight w:val="0"/>
                              <w:marTop w:val="0"/>
                              <w:marBottom w:val="0"/>
                              <w:divBdr>
                                <w:top w:val="none" w:sz="0" w:space="0" w:color="auto"/>
                                <w:left w:val="none" w:sz="0" w:space="0" w:color="auto"/>
                                <w:bottom w:val="none" w:sz="0" w:space="0" w:color="auto"/>
                                <w:right w:val="none" w:sz="0" w:space="0" w:color="auto"/>
                              </w:divBdr>
                              <w:divsChild>
                                <w:div w:id="211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8789">
                      <w:marLeft w:val="0"/>
                      <w:marRight w:val="0"/>
                      <w:marTop w:val="0"/>
                      <w:marBottom w:val="0"/>
                      <w:divBdr>
                        <w:top w:val="none" w:sz="0" w:space="0" w:color="auto"/>
                        <w:left w:val="none" w:sz="0" w:space="0" w:color="auto"/>
                        <w:bottom w:val="none" w:sz="0" w:space="0" w:color="auto"/>
                        <w:right w:val="none" w:sz="0" w:space="0" w:color="auto"/>
                      </w:divBdr>
                    </w:div>
                    <w:div w:id="1209297417">
                      <w:marLeft w:val="0"/>
                      <w:marRight w:val="0"/>
                      <w:marTop w:val="0"/>
                      <w:marBottom w:val="0"/>
                      <w:divBdr>
                        <w:top w:val="none" w:sz="0" w:space="0" w:color="auto"/>
                        <w:left w:val="none" w:sz="0" w:space="0" w:color="auto"/>
                        <w:bottom w:val="none" w:sz="0" w:space="0" w:color="auto"/>
                        <w:right w:val="none" w:sz="0" w:space="0" w:color="auto"/>
                      </w:divBdr>
                    </w:div>
                    <w:div w:id="667177140">
                      <w:marLeft w:val="0"/>
                      <w:marRight w:val="0"/>
                      <w:marTop w:val="0"/>
                      <w:marBottom w:val="0"/>
                      <w:divBdr>
                        <w:top w:val="none" w:sz="0" w:space="0" w:color="auto"/>
                        <w:left w:val="none" w:sz="0" w:space="0" w:color="auto"/>
                        <w:bottom w:val="none" w:sz="0" w:space="0" w:color="auto"/>
                        <w:right w:val="none" w:sz="0" w:space="0" w:color="auto"/>
                      </w:divBdr>
                    </w:div>
                    <w:div w:id="5297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78048">
      <w:bodyDiv w:val="1"/>
      <w:marLeft w:val="0"/>
      <w:marRight w:val="0"/>
      <w:marTop w:val="0"/>
      <w:marBottom w:val="0"/>
      <w:divBdr>
        <w:top w:val="none" w:sz="0" w:space="0" w:color="auto"/>
        <w:left w:val="none" w:sz="0" w:space="0" w:color="auto"/>
        <w:bottom w:val="none" w:sz="0" w:space="0" w:color="auto"/>
        <w:right w:val="none" w:sz="0" w:space="0" w:color="auto"/>
      </w:divBdr>
      <w:divsChild>
        <w:div w:id="1190295775">
          <w:marLeft w:val="0"/>
          <w:marRight w:val="0"/>
          <w:marTop w:val="0"/>
          <w:marBottom w:val="0"/>
          <w:divBdr>
            <w:top w:val="none" w:sz="0" w:space="0" w:color="auto"/>
            <w:left w:val="none" w:sz="0" w:space="0" w:color="auto"/>
            <w:bottom w:val="none" w:sz="0" w:space="0" w:color="auto"/>
            <w:right w:val="none" w:sz="0" w:space="0" w:color="auto"/>
          </w:divBdr>
          <w:divsChild>
            <w:div w:id="519322730">
              <w:marLeft w:val="0"/>
              <w:marRight w:val="0"/>
              <w:marTop w:val="0"/>
              <w:marBottom w:val="0"/>
              <w:divBdr>
                <w:top w:val="none" w:sz="0" w:space="0" w:color="auto"/>
                <w:left w:val="none" w:sz="0" w:space="0" w:color="auto"/>
                <w:bottom w:val="none" w:sz="0" w:space="0" w:color="auto"/>
                <w:right w:val="none" w:sz="0" w:space="0" w:color="auto"/>
              </w:divBdr>
              <w:divsChild>
                <w:div w:id="201794556">
                  <w:marLeft w:val="0"/>
                  <w:marRight w:val="0"/>
                  <w:marTop w:val="0"/>
                  <w:marBottom w:val="0"/>
                  <w:divBdr>
                    <w:top w:val="none" w:sz="0" w:space="0" w:color="auto"/>
                    <w:left w:val="none" w:sz="0" w:space="0" w:color="auto"/>
                    <w:bottom w:val="none" w:sz="0" w:space="0" w:color="auto"/>
                    <w:right w:val="none" w:sz="0" w:space="0" w:color="auto"/>
                  </w:divBdr>
                  <w:divsChild>
                    <w:div w:id="71973542">
                      <w:marLeft w:val="0"/>
                      <w:marRight w:val="0"/>
                      <w:marTop w:val="0"/>
                      <w:marBottom w:val="0"/>
                      <w:divBdr>
                        <w:top w:val="none" w:sz="0" w:space="0" w:color="auto"/>
                        <w:left w:val="none" w:sz="0" w:space="0" w:color="auto"/>
                        <w:bottom w:val="none" w:sz="0" w:space="0" w:color="auto"/>
                        <w:right w:val="none" w:sz="0" w:space="0" w:color="auto"/>
                      </w:divBdr>
                      <w:divsChild>
                        <w:div w:id="1995714954">
                          <w:marLeft w:val="0"/>
                          <w:marRight w:val="0"/>
                          <w:marTop w:val="0"/>
                          <w:marBottom w:val="0"/>
                          <w:divBdr>
                            <w:top w:val="none" w:sz="0" w:space="0" w:color="auto"/>
                            <w:left w:val="none" w:sz="0" w:space="0" w:color="auto"/>
                            <w:bottom w:val="none" w:sz="0" w:space="0" w:color="auto"/>
                            <w:right w:val="none" w:sz="0" w:space="0" w:color="auto"/>
                          </w:divBdr>
                          <w:divsChild>
                            <w:div w:id="888222616">
                              <w:marLeft w:val="0"/>
                              <w:marRight w:val="0"/>
                              <w:marTop w:val="0"/>
                              <w:marBottom w:val="0"/>
                              <w:divBdr>
                                <w:top w:val="none" w:sz="0" w:space="0" w:color="auto"/>
                                <w:left w:val="none" w:sz="0" w:space="0" w:color="auto"/>
                                <w:bottom w:val="none" w:sz="0" w:space="0" w:color="auto"/>
                                <w:right w:val="none" w:sz="0" w:space="0" w:color="auto"/>
                              </w:divBdr>
                              <w:divsChild>
                                <w:div w:id="292946031">
                                  <w:marLeft w:val="0"/>
                                  <w:marRight w:val="0"/>
                                  <w:marTop w:val="0"/>
                                  <w:marBottom w:val="0"/>
                                  <w:divBdr>
                                    <w:top w:val="none" w:sz="0" w:space="0" w:color="auto"/>
                                    <w:left w:val="none" w:sz="0" w:space="0" w:color="auto"/>
                                    <w:bottom w:val="none" w:sz="0" w:space="0" w:color="auto"/>
                                    <w:right w:val="none" w:sz="0" w:space="0" w:color="auto"/>
                                  </w:divBdr>
                                </w:div>
                                <w:div w:id="10238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064">
      <w:bodyDiv w:val="1"/>
      <w:marLeft w:val="0"/>
      <w:marRight w:val="0"/>
      <w:marTop w:val="0"/>
      <w:marBottom w:val="0"/>
      <w:divBdr>
        <w:top w:val="none" w:sz="0" w:space="0" w:color="auto"/>
        <w:left w:val="none" w:sz="0" w:space="0" w:color="auto"/>
        <w:bottom w:val="none" w:sz="0" w:space="0" w:color="auto"/>
        <w:right w:val="none" w:sz="0" w:space="0" w:color="auto"/>
      </w:divBdr>
      <w:divsChild>
        <w:div w:id="489250130">
          <w:marLeft w:val="0"/>
          <w:marRight w:val="0"/>
          <w:marTop w:val="0"/>
          <w:marBottom w:val="0"/>
          <w:divBdr>
            <w:top w:val="none" w:sz="0" w:space="0" w:color="auto"/>
            <w:left w:val="none" w:sz="0" w:space="0" w:color="auto"/>
            <w:bottom w:val="none" w:sz="0" w:space="0" w:color="auto"/>
            <w:right w:val="none" w:sz="0" w:space="0" w:color="auto"/>
          </w:divBdr>
          <w:divsChild>
            <w:div w:id="2109815072">
              <w:marLeft w:val="0"/>
              <w:marRight w:val="0"/>
              <w:marTop w:val="100"/>
              <w:marBottom w:val="100"/>
              <w:divBdr>
                <w:top w:val="none" w:sz="0" w:space="0" w:color="auto"/>
                <w:left w:val="none" w:sz="0" w:space="0" w:color="auto"/>
                <w:bottom w:val="none" w:sz="0" w:space="0" w:color="auto"/>
                <w:right w:val="none" w:sz="0" w:space="0" w:color="auto"/>
              </w:divBdr>
              <w:divsChild>
                <w:div w:id="1100880841">
                  <w:marLeft w:val="0"/>
                  <w:marRight w:val="0"/>
                  <w:marTop w:val="0"/>
                  <w:marBottom w:val="0"/>
                  <w:divBdr>
                    <w:top w:val="none" w:sz="0" w:space="0" w:color="auto"/>
                    <w:left w:val="none" w:sz="0" w:space="0" w:color="auto"/>
                    <w:bottom w:val="none" w:sz="0" w:space="0" w:color="auto"/>
                    <w:right w:val="none" w:sz="0" w:space="0" w:color="auto"/>
                  </w:divBdr>
                  <w:divsChild>
                    <w:div w:id="1118182417">
                      <w:marLeft w:val="0"/>
                      <w:marRight w:val="0"/>
                      <w:marTop w:val="0"/>
                      <w:marBottom w:val="0"/>
                      <w:divBdr>
                        <w:top w:val="none" w:sz="0" w:space="0" w:color="auto"/>
                        <w:left w:val="none" w:sz="0" w:space="0" w:color="auto"/>
                        <w:bottom w:val="none" w:sz="0" w:space="0" w:color="auto"/>
                        <w:right w:val="none" w:sz="0" w:space="0" w:color="auto"/>
                      </w:divBdr>
                      <w:divsChild>
                        <w:div w:id="475337921">
                          <w:marLeft w:val="0"/>
                          <w:marRight w:val="0"/>
                          <w:marTop w:val="0"/>
                          <w:marBottom w:val="0"/>
                          <w:divBdr>
                            <w:top w:val="none" w:sz="0" w:space="0" w:color="auto"/>
                            <w:left w:val="none" w:sz="0" w:space="0" w:color="auto"/>
                            <w:bottom w:val="none" w:sz="0" w:space="0" w:color="auto"/>
                            <w:right w:val="none" w:sz="0" w:space="0" w:color="auto"/>
                          </w:divBdr>
                          <w:divsChild>
                            <w:div w:id="1454514349">
                              <w:marLeft w:val="0"/>
                              <w:marRight w:val="0"/>
                              <w:marTop w:val="0"/>
                              <w:marBottom w:val="0"/>
                              <w:divBdr>
                                <w:top w:val="none" w:sz="0" w:space="0" w:color="auto"/>
                                <w:left w:val="none" w:sz="0" w:space="0" w:color="auto"/>
                                <w:bottom w:val="none" w:sz="0" w:space="0" w:color="auto"/>
                                <w:right w:val="none" w:sz="0" w:space="0" w:color="auto"/>
                              </w:divBdr>
                              <w:divsChild>
                                <w:div w:id="1947273923">
                                  <w:marLeft w:val="0"/>
                                  <w:marRight w:val="0"/>
                                  <w:marTop w:val="0"/>
                                  <w:marBottom w:val="0"/>
                                  <w:divBdr>
                                    <w:top w:val="none" w:sz="0" w:space="0" w:color="auto"/>
                                    <w:left w:val="none" w:sz="0" w:space="0" w:color="auto"/>
                                    <w:bottom w:val="none" w:sz="0" w:space="0" w:color="auto"/>
                                    <w:right w:val="none" w:sz="0" w:space="0" w:color="auto"/>
                                  </w:divBdr>
                                  <w:divsChild>
                                    <w:div w:id="629282433">
                                      <w:marLeft w:val="0"/>
                                      <w:marRight w:val="0"/>
                                      <w:marTop w:val="150"/>
                                      <w:marBottom w:val="0"/>
                                      <w:divBdr>
                                        <w:top w:val="none" w:sz="0" w:space="0" w:color="auto"/>
                                        <w:left w:val="none" w:sz="0" w:space="0" w:color="auto"/>
                                        <w:bottom w:val="none" w:sz="0" w:space="0" w:color="auto"/>
                                        <w:right w:val="none" w:sz="0" w:space="0" w:color="auto"/>
                                      </w:divBdr>
                                      <w:divsChild>
                                        <w:div w:id="1819373994">
                                          <w:marLeft w:val="0"/>
                                          <w:marRight w:val="0"/>
                                          <w:marTop w:val="150"/>
                                          <w:marBottom w:val="0"/>
                                          <w:divBdr>
                                            <w:top w:val="none" w:sz="0" w:space="0" w:color="auto"/>
                                            <w:left w:val="none" w:sz="0" w:space="0" w:color="auto"/>
                                            <w:bottom w:val="none" w:sz="0" w:space="0" w:color="auto"/>
                                            <w:right w:val="none" w:sz="0" w:space="0" w:color="auto"/>
                                          </w:divBdr>
                                          <w:divsChild>
                                            <w:div w:id="6016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529714">
      <w:bodyDiv w:val="1"/>
      <w:marLeft w:val="0"/>
      <w:marRight w:val="0"/>
      <w:marTop w:val="0"/>
      <w:marBottom w:val="0"/>
      <w:divBdr>
        <w:top w:val="none" w:sz="0" w:space="0" w:color="auto"/>
        <w:left w:val="none" w:sz="0" w:space="0" w:color="auto"/>
        <w:bottom w:val="none" w:sz="0" w:space="0" w:color="auto"/>
        <w:right w:val="none" w:sz="0" w:space="0" w:color="auto"/>
      </w:divBdr>
      <w:divsChild>
        <w:div w:id="1907104400">
          <w:marLeft w:val="150"/>
          <w:marRight w:val="150"/>
          <w:marTop w:val="1425"/>
          <w:marBottom w:val="150"/>
          <w:divBdr>
            <w:top w:val="none" w:sz="0" w:space="0" w:color="auto"/>
            <w:left w:val="none" w:sz="0" w:space="0" w:color="auto"/>
            <w:bottom w:val="none" w:sz="0" w:space="0" w:color="auto"/>
            <w:right w:val="none" w:sz="0" w:space="0" w:color="auto"/>
          </w:divBdr>
          <w:divsChild>
            <w:div w:id="1350983609">
              <w:marLeft w:val="0"/>
              <w:marRight w:val="0"/>
              <w:marTop w:val="0"/>
              <w:marBottom w:val="0"/>
              <w:divBdr>
                <w:top w:val="none" w:sz="0" w:space="0" w:color="auto"/>
                <w:left w:val="none" w:sz="0" w:space="0" w:color="auto"/>
                <w:bottom w:val="none" w:sz="0" w:space="0" w:color="auto"/>
                <w:right w:val="none" w:sz="0" w:space="0" w:color="auto"/>
              </w:divBdr>
              <w:divsChild>
                <w:div w:id="1926693770">
                  <w:marLeft w:val="0"/>
                  <w:marRight w:val="0"/>
                  <w:marTop w:val="0"/>
                  <w:marBottom w:val="0"/>
                  <w:divBdr>
                    <w:top w:val="none" w:sz="0" w:space="0" w:color="auto"/>
                    <w:left w:val="none" w:sz="0" w:space="0" w:color="auto"/>
                    <w:bottom w:val="none" w:sz="0" w:space="0" w:color="auto"/>
                    <w:right w:val="single" w:sz="6" w:space="4" w:color="333333"/>
                  </w:divBdr>
                  <w:divsChild>
                    <w:div w:id="16446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9371">
      <w:bodyDiv w:val="1"/>
      <w:marLeft w:val="0"/>
      <w:marRight w:val="0"/>
      <w:marTop w:val="0"/>
      <w:marBottom w:val="0"/>
      <w:divBdr>
        <w:top w:val="none" w:sz="0" w:space="0" w:color="auto"/>
        <w:left w:val="none" w:sz="0" w:space="0" w:color="auto"/>
        <w:bottom w:val="none" w:sz="0" w:space="0" w:color="auto"/>
        <w:right w:val="none" w:sz="0" w:space="0" w:color="auto"/>
      </w:divBdr>
      <w:divsChild>
        <w:div w:id="1854301686">
          <w:marLeft w:val="150"/>
          <w:marRight w:val="150"/>
          <w:marTop w:val="1425"/>
          <w:marBottom w:val="150"/>
          <w:divBdr>
            <w:top w:val="none" w:sz="0" w:space="0" w:color="auto"/>
            <w:left w:val="none" w:sz="0" w:space="0" w:color="auto"/>
            <w:bottom w:val="none" w:sz="0" w:space="0" w:color="auto"/>
            <w:right w:val="none" w:sz="0" w:space="0" w:color="auto"/>
          </w:divBdr>
          <w:divsChild>
            <w:div w:id="367218286">
              <w:marLeft w:val="0"/>
              <w:marRight w:val="0"/>
              <w:marTop w:val="0"/>
              <w:marBottom w:val="0"/>
              <w:divBdr>
                <w:top w:val="none" w:sz="0" w:space="0" w:color="auto"/>
                <w:left w:val="none" w:sz="0" w:space="0" w:color="auto"/>
                <w:bottom w:val="none" w:sz="0" w:space="0" w:color="auto"/>
                <w:right w:val="none" w:sz="0" w:space="0" w:color="auto"/>
              </w:divBdr>
              <w:divsChild>
                <w:div w:id="1870682566">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890462243">
      <w:bodyDiv w:val="1"/>
      <w:marLeft w:val="0"/>
      <w:marRight w:val="0"/>
      <w:marTop w:val="0"/>
      <w:marBottom w:val="0"/>
      <w:divBdr>
        <w:top w:val="none" w:sz="0" w:space="0" w:color="auto"/>
        <w:left w:val="none" w:sz="0" w:space="0" w:color="auto"/>
        <w:bottom w:val="none" w:sz="0" w:space="0" w:color="auto"/>
        <w:right w:val="none" w:sz="0" w:space="0" w:color="auto"/>
      </w:divBdr>
      <w:divsChild>
        <w:div w:id="1461462754">
          <w:marLeft w:val="150"/>
          <w:marRight w:val="150"/>
          <w:marTop w:val="1425"/>
          <w:marBottom w:val="150"/>
          <w:divBdr>
            <w:top w:val="none" w:sz="0" w:space="0" w:color="auto"/>
            <w:left w:val="none" w:sz="0" w:space="0" w:color="auto"/>
            <w:bottom w:val="none" w:sz="0" w:space="0" w:color="auto"/>
            <w:right w:val="none" w:sz="0" w:space="0" w:color="auto"/>
          </w:divBdr>
          <w:divsChild>
            <w:div w:id="29231374">
              <w:marLeft w:val="0"/>
              <w:marRight w:val="0"/>
              <w:marTop w:val="0"/>
              <w:marBottom w:val="0"/>
              <w:divBdr>
                <w:top w:val="none" w:sz="0" w:space="0" w:color="auto"/>
                <w:left w:val="none" w:sz="0" w:space="0" w:color="auto"/>
                <w:bottom w:val="none" w:sz="0" w:space="0" w:color="auto"/>
                <w:right w:val="none" w:sz="0" w:space="0" w:color="auto"/>
              </w:divBdr>
              <w:divsChild>
                <w:div w:id="1328290287">
                  <w:marLeft w:val="0"/>
                  <w:marRight w:val="0"/>
                  <w:marTop w:val="0"/>
                  <w:marBottom w:val="0"/>
                  <w:divBdr>
                    <w:top w:val="none" w:sz="0" w:space="0" w:color="auto"/>
                    <w:left w:val="none" w:sz="0" w:space="0" w:color="auto"/>
                    <w:bottom w:val="none" w:sz="0" w:space="0" w:color="auto"/>
                    <w:right w:val="single" w:sz="6" w:space="4" w:color="333333"/>
                  </w:divBdr>
                  <w:divsChild>
                    <w:div w:id="9775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185082">
      <w:bodyDiv w:val="1"/>
      <w:marLeft w:val="0"/>
      <w:marRight w:val="0"/>
      <w:marTop w:val="0"/>
      <w:marBottom w:val="0"/>
      <w:divBdr>
        <w:top w:val="none" w:sz="0" w:space="0" w:color="auto"/>
        <w:left w:val="none" w:sz="0" w:space="0" w:color="auto"/>
        <w:bottom w:val="none" w:sz="0" w:space="0" w:color="auto"/>
        <w:right w:val="none" w:sz="0" w:space="0" w:color="auto"/>
      </w:divBdr>
      <w:divsChild>
        <w:div w:id="1357847982">
          <w:marLeft w:val="0"/>
          <w:marRight w:val="0"/>
          <w:marTop w:val="0"/>
          <w:marBottom w:val="0"/>
          <w:divBdr>
            <w:top w:val="none" w:sz="0" w:space="0" w:color="auto"/>
            <w:left w:val="none" w:sz="0" w:space="0" w:color="auto"/>
            <w:bottom w:val="none" w:sz="0" w:space="0" w:color="auto"/>
            <w:right w:val="none" w:sz="0" w:space="0" w:color="auto"/>
          </w:divBdr>
          <w:divsChild>
            <w:div w:id="9437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7146">
      <w:bodyDiv w:val="1"/>
      <w:marLeft w:val="0"/>
      <w:marRight w:val="0"/>
      <w:marTop w:val="0"/>
      <w:marBottom w:val="0"/>
      <w:divBdr>
        <w:top w:val="none" w:sz="0" w:space="0" w:color="auto"/>
        <w:left w:val="none" w:sz="0" w:space="0" w:color="auto"/>
        <w:bottom w:val="none" w:sz="0" w:space="0" w:color="auto"/>
        <w:right w:val="none" w:sz="0" w:space="0" w:color="auto"/>
      </w:divBdr>
      <w:divsChild>
        <w:div w:id="1868710138">
          <w:marLeft w:val="0"/>
          <w:marRight w:val="0"/>
          <w:marTop w:val="0"/>
          <w:marBottom w:val="0"/>
          <w:divBdr>
            <w:top w:val="none" w:sz="0" w:space="0" w:color="auto"/>
            <w:left w:val="none" w:sz="0" w:space="0" w:color="auto"/>
            <w:bottom w:val="none" w:sz="0" w:space="0" w:color="auto"/>
            <w:right w:val="none" w:sz="0" w:space="0" w:color="auto"/>
          </w:divBdr>
          <w:divsChild>
            <w:div w:id="4905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5551">
      <w:bodyDiv w:val="1"/>
      <w:marLeft w:val="0"/>
      <w:marRight w:val="0"/>
      <w:marTop w:val="0"/>
      <w:marBottom w:val="0"/>
      <w:divBdr>
        <w:top w:val="none" w:sz="0" w:space="0" w:color="auto"/>
        <w:left w:val="none" w:sz="0" w:space="0" w:color="auto"/>
        <w:bottom w:val="none" w:sz="0" w:space="0" w:color="auto"/>
        <w:right w:val="none" w:sz="0" w:space="0" w:color="auto"/>
      </w:divBdr>
    </w:div>
    <w:div w:id="1190292501">
      <w:bodyDiv w:val="1"/>
      <w:marLeft w:val="0"/>
      <w:marRight w:val="0"/>
      <w:marTop w:val="0"/>
      <w:marBottom w:val="0"/>
      <w:divBdr>
        <w:top w:val="none" w:sz="0" w:space="0" w:color="auto"/>
        <w:left w:val="none" w:sz="0" w:space="0" w:color="auto"/>
        <w:bottom w:val="none" w:sz="0" w:space="0" w:color="auto"/>
        <w:right w:val="none" w:sz="0" w:space="0" w:color="auto"/>
      </w:divBdr>
      <w:divsChild>
        <w:div w:id="1390961713">
          <w:marLeft w:val="0"/>
          <w:marRight w:val="0"/>
          <w:marTop w:val="0"/>
          <w:marBottom w:val="0"/>
          <w:divBdr>
            <w:top w:val="none" w:sz="0" w:space="0" w:color="auto"/>
            <w:left w:val="none" w:sz="0" w:space="0" w:color="auto"/>
            <w:bottom w:val="none" w:sz="0" w:space="0" w:color="auto"/>
            <w:right w:val="none" w:sz="0" w:space="0" w:color="auto"/>
          </w:divBdr>
          <w:divsChild>
            <w:div w:id="8411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9687">
      <w:bodyDiv w:val="1"/>
      <w:marLeft w:val="0"/>
      <w:marRight w:val="0"/>
      <w:marTop w:val="100"/>
      <w:marBottom w:val="100"/>
      <w:divBdr>
        <w:top w:val="none" w:sz="0" w:space="0" w:color="auto"/>
        <w:left w:val="none" w:sz="0" w:space="0" w:color="auto"/>
        <w:bottom w:val="none" w:sz="0" w:space="0" w:color="auto"/>
        <w:right w:val="none" w:sz="0" w:space="0" w:color="auto"/>
      </w:divBdr>
      <w:divsChild>
        <w:div w:id="559941521">
          <w:marLeft w:val="0"/>
          <w:marRight w:val="0"/>
          <w:marTop w:val="100"/>
          <w:marBottom w:val="100"/>
          <w:divBdr>
            <w:top w:val="none" w:sz="0" w:space="0" w:color="auto"/>
            <w:left w:val="none" w:sz="0" w:space="0" w:color="auto"/>
            <w:bottom w:val="none" w:sz="0" w:space="0" w:color="auto"/>
            <w:right w:val="none" w:sz="0" w:space="0" w:color="auto"/>
          </w:divBdr>
        </w:div>
      </w:divsChild>
    </w:div>
    <w:div w:id="1469085599">
      <w:bodyDiv w:val="1"/>
      <w:marLeft w:val="0"/>
      <w:marRight w:val="0"/>
      <w:marTop w:val="0"/>
      <w:marBottom w:val="0"/>
      <w:divBdr>
        <w:top w:val="none" w:sz="0" w:space="0" w:color="auto"/>
        <w:left w:val="none" w:sz="0" w:space="0" w:color="auto"/>
        <w:bottom w:val="none" w:sz="0" w:space="0" w:color="auto"/>
        <w:right w:val="none" w:sz="0" w:space="0" w:color="auto"/>
      </w:divBdr>
      <w:divsChild>
        <w:div w:id="367726895">
          <w:marLeft w:val="0"/>
          <w:marRight w:val="0"/>
          <w:marTop w:val="0"/>
          <w:marBottom w:val="0"/>
          <w:divBdr>
            <w:top w:val="none" w:sz="0" w:space="0" w:color="auto"/>
            <w:left w:val="none" w:sz="0" w:space="0" w:color="auto"/>
            <w:bottom w:val="none" w:sz="0" w:space="0" w:color="auto"/>
            <w:right w:val="none" w:sz="0" w:space="0" w:color="auto"/>
          </w:divBdr>
          <w:divsChild>
            <w:div w:id="690884606">
              <w:marLeft w:val="0"/>
              <w:marRight w:val="0"/>
              <w:marTop w:val="0"/>
              <w:marBottom w:val="0"/>
              <w:divBdr>
                <w:top w:val="none" w:sz="0" w:space="0" w:color="auto"/>
                <w:left w:val="none" w:sz="0" w:space="0" w:color="auto"/>
                <w:bottom w:val="none" w:sz="0" w:space="0" w:color="auto"/>
                <w:right w:val="none" w:sz="0" w:space="0" w:color="auto"/>
              </w:divBdr>
              <w:divsChild>
                <w:div w:id="868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4761">
      <w:bodyDiv w:val="1"/>
      <w:marLeft w:val="0"/>
      <w:marRight w:val="0"/>
      <w:marTop w:val="0"/>
      <w:marBottom w:val="0"/>
      <w:divBdr>
        <w:top w:val="none" w:sz="0" w:space="0" w:color="auto"/>
        <w:left w:val="none" w:sz="0" w:space="0" w:color="auto"/>
        <w:bottom w:val="none" w:sz="0" w:space="0" w:color="auto"/>
        <w:right w:val="none" w:sz="0" w:space="0" w:color="auto"/>
      </w:divBdr>
      <w:divsChild>
        <w:div w:id="1941798296">
          <w:marLeft w:val="0"/>
          <w:marRight w:val="0"/>
          <w:marTop w:val="0"/>
          <w:marBottom w:val="0"/>
          <w:divBdr>
            <w:top w:val="none" w:sz="0" w:space="0" w:color="auto"/>
            <w:left w:val="none" w:sz="0" w:space="0" w:color="auto"/>
            <w:bottom w:val="none" w:sz="0" w:space="0" w:color="auto"/>
            <w:right w:val="none" w:sz="0" w:space="0" w:color="auto"/>
          </w:divBdr>
          <w:divsChild>
            <w:div w:id="58015107">
              <w:marLeft w:val="0"/>
              <w:marRight w:val="0"/>
              <w:marTop w:val="0"/>
              <w:marBottom w:val="0"/>
              <w:divBdr>
                <w:top w:val="none" w:sz="0" w:space="0" w:color="auto"/>
                <w:left w:val="none" w:sz="0" w:space="0" w:color="auto"/>
                <w:bottom w:val="none" w:sz="0" w:space="0" w:color="auto"/>
                <w:right w:val="none" w:sz="0" w:space="0" w:color="auto"/>
              </w:divBdr>
              <w:divsChild>
                <w:div w:id="433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0272">
      <w:bodyDiv w:val="1"/>
      <w:marLeft w:val="0"/>
      <w:marRight w:val="0"/>
      <w:marTop w:val="0"/>
      <w:marBottom w:val="0"/>
      <w:divBdr>
        <w:top w:val="none" w:sz="0" w:space="0" w:color="auto"/>
        <w:left w:val="none" w:sz="0" w:space="0" w:color="auto"/>
        <w:bottom w:val="none" w:sz="0" w:space="0" w:color="auto"/>
        <w:right w:val="none" w:sz="0" w:space="0" w:color="auto"/>
      </w:divBdr>
      <w:divsChild>
        <w:div w:id="1637560789">
          <w:marLeft w:val="150"/>
          <w:marRight w:val="150"/>
          <w:marTop w:val="1425"/>
          <w:marBottom w:val="150"/>
          <w:divBdr>
            <w:top w:val="none" w:sz="0" w:space="0" w:color="auto"/>
            <w:left w:val="none" w:sz="0" w:space="0" w:color="auto"/>
            <w:bottom w:val="none" w:sz="0" w:space="0" w:color="auto"/>
            <w:right w:val="none" w:sz="0" w:space="0" w:color="auto"/>
          </w:divBdr>
          <w:divsChild>
            <w:div w:id="19657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9421">
      <w:bodyDiv w:val="1"/>
      <w:marLeft w:val="0"/>
      <w:marRight w:val="0"/>
      <w:marTop w:val="0"/>
      <w:marBottom w:val="0"/>
      <w:divBdr>
        <w:top w:val="none" w:sz="0" w:space="0" w:color="auto"/>
        <w:left w:val="none" w:sz="0" w:space="0" w:color="auto"/>
        <w:bottom w:val="none" w:sz="0" w:space="0" w:color="auto"/>
        <w:right w:val="none" w:sz="0" w:space="0" w:color="auto"/>
      </w:divBdr>
      <w:divsChild>
        <w:div w:id="2033260368">
          <w:marLeft w:val="0"/>
          <w:marRight w:val="0"/>
          <w:marTop w:val="0"/>
          <w:marBottom w:val="0"/>
          <w:divBdr>
            <w:top w:val="none" w:sz="0" w:space="0" w:color="auto"/>
            <w:left w:val="none" w:sz="0" w:space="0" w:color="auto"/>
            <w:bottom w:val="none" w:sz="0" w:space="0" w:color="auto"/>
            <w:right w:val="none" w:sz="0" w:space="0" w:color="auto"/>
          </w:divBdr>
          <w:divsChild>
            <w:div w:id="772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082">
      <w:bodyDiv w:val="1"/>
      <w:marLeft w:val="0"/>
      <w:marRight w:val="0"/>
      <w:marTop w:val="0"/>
      <w:marBottom w:val="0"/>
      <w:divBdr>
        <w:top w:val="none" w:sz="0" w:space="0" w:color="auto"/>
        <w:left w:val="none" w:sz="0" w:space="0" w:color="auto"/>
        <w:bottom w:val="none" w:sz="0" w:space="0" w:color="auto"/>
        <w:right w:val="none" w:sz="0" w:space="0" w:color="auto"/>
      </w:divBdr>
      <w:divsChild>
        <w:div w:id="846287474">
          <w:marLeft w:val="0"/>
          <w:marRight w:val="0"/>
          <w:marTop w:val="0"/>
          <w:marBottom w:val="0"/>
          <w:divBdr>
            <w:top w:val="none" w:sz="0" w:space="0" w:color="auto"/>
            <w:left w:val="none" w:sz="0" w:space="0" w:color="auto"/>
            <w:bottom w:val="none" w:sz="0" w:space="0" w:color="auto"/>
            <w:right w:val="none" w:sz="0" w:space="0" w:color="auto"/>
          </w:divBdr>
          <w:divsChild>
            <w:div w:id="1943561104">
              <w:marLeft w:val="0"/>
              <w:marRight w:val="0"/>
              <w:marTop w:val="0"/>
              <w:marBottom w:val="0"/>
              <w:divBdr>
                <w:top w:val="none" w:sz="0" w:space="0" w:color="auto"/>
                <w:left w:val="none" w:sz="0" w:space="0" w:color="auto"/>
                <w:bottom w:val="none" w:sz="0" w:space="0" w:color="auto"/>
                <w:right w:val="none" w:sz="0" w:space="0" w:color="auto"/>
              </w:divBdr>
              <w:divsChild>
                <w:div w:id="1370908412">
                  <w:marLeft w:val="0"/>
                  <w:marRight w:val="90"/>
                  <w:marTop w:val="0"/>
                  <w:marBottom w:val="0"/>
                  <w:divBdr>
                    <w:top w:val="none" w:sz="0" w:space="0" w:color="auto"/>
                    <w:left w:val="none" w:sz="0" w:space="0" w:color="auto"/>
                    <w:bottom w:val="none" w:sz="0" w:space="0" w:color="auto"/>
                    <w:right w:val="none" w:sz="0" w:space="0" w:color="auto"/>
                  </w:divBdr>
                  <w:divsChild>
                    <w:div w:id="1982153488">
                      <w:marLeft w:val="0"/>
                      <w:marRight w:val="0"/>
                      <w:marTop w:val="0"/>
                      <w:marBottom w:val="0"/>
                      <w:divBdr>
                        <w:top w:val="none" w:sz="0" w:space="0" w:color="auto"/>
                        <w:left w:val="none" w:sz="0" w:space="0" w:color="auto"/>
                        <w:bottom w:val="none" w:sz="0" w:space="0" w:color="auto"/>
                        <w:right w:val="none" w:sz="0" w:space="0" w:color="auto"/>
                      </w:divBdr>
                      <w:divsChild>
                        <w:div w:id="1580825982">
                          <w:marLeft w:val="0"/>
                          <w:marRight w:val="0"/>
                          <w:marTop w:val="0"/>
                          <w:marBottom w:val="0"/>
                          <w:divBdr>
                            <w:top w:val="none" w:sz="0" w:space="0" w:color="auto"/>
                            <w:left w:val="none" w:sz="0" w:space="0" w:color="auto"/>
                            <w:bottom w:val="none" w:sz="0" w:space="0" w:color="auto"/>
                            <w:right w:val="none" w:sz="0" w:space="0" w:color="auto"/>
                          </w:divBdr>
                          <w:divsChild>
                            <w:div w:id="153297538">
                              <w:marLeft w:val="0"/>
                              <w:marRight w:val="0"/>
                              <w:marTop w:val="0"/>
                              <w:marBottom w:val="0"/>
                              <w:divBdr>
                                <w:top w:val="none" w:sz="0" w:space="0" w:color="auto"/>
                                <w:left w:val="none" w:sz="0" w:space="0" w:color="auto"/>
                                <w:bottom w:val="none" w:sz="0" w:space="0" w:color="auto"/>
                                <w:right w:val="none" w:sz="0" w:space="0" w:color="auto"/>
                              </w:divBdr>
                              <w:divsChild>
                                <w:div w:id="942224418">
                                  <w:marLeft w:val="0"/>
                                  <w:marRight w:val="0"/>
                                  <w:marTop w:val="0"/>
                                  <w:marBottom w:val="0"/>
                                  <w:divBdr>
                                    <w:top w:val="none" w:sz="0" w:space="0" w:color="auto"/>
                                    <w:left w:val="none" w:sz="0" w:space="0" w:color="auto"/>
                                    <w:bottom w:val="none" w:sz="0" w:space="0" w:color="auto"/>
                                    <w:right w:val="none" w:sz="0" w:space="0" w:color="auto"/>
                                  </w:divBdr>
                                  <w:divsChild>
                                    <w:div w:id="11973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215270">
      <w:bodyDiv w:val="1"/>
      <w:marLeft w:val="0"/>
      <w:marRight w:val="0"/>
      <w:marTop w:val="0"/>
      <w:marBottom w:val="0"/>
      <w:divBdr>
        <w:top w:val="none" w:sz="0" w:space="0" w:color="auto"/>
        <w:left w:val="none" w:sz="0" w:space="0" w:color="auto"/>
        <w:bottom w:val="none" w:sz="0" w:space="0" w:color="auto"/>
        <w:right w:val="none" w:sz="0" w:space="0" w:color="auto"/>
      </w:divBdr>
      <w:divsChild>
        <w:div w:id="196941028">
          <w:marLeft w:val="0"/>
          <w:marRight w:val="0"/>
          <w:marTop w:val="0"/>
          <w:marBottom w:val="0"/>
          <w:divBdr>
            <w:top w:val="none" w:sz="0" w:space="0" w:color="auto"/>
            <w:left w:val="none" w:sz="0" w:space="0" w:color="auto"/>
            <w:bottom w:val="none" w:sz="0" w:space="0" w:color="auto"/>
            <w:right w:val="none" w:sz="0" w:space="0" w:color="auto"/>
          </w:divBdr>
          <w:divsChild>
            <w:div w:id="11113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28827">
      <w:bodyDiv w:val="1"/>
      <w:marLeft w:val="0"/>
      <w:marRight w:val="0"/>
      <w:marTop w:val="0"/>
      <w:marBottom w:val="0"/>
      <w:divBdr>
        <w:top w:val="none" w:sz="0" w:space="0" w:color="auto"/>
        <w:left w:val="none" w:sz="0" w:space="0" w:color="auto"/>
        <w:bottom w:val="none" w:sz="0" w:space="0" w:color="auto"/>
        <w:right w:val="none" w:sz="0" w:space="0" w:color="auto"/>
      </w:divBdr>
      <w:divsChild>
        <w:div w:id="259803057">
          <w:marLeft w:val="0"/>
          <w:marRight w:val="0"/>
          <w:marTop w:val="0"/>
          <w:marBottom w:val="0"/>
          <w:divBdr>
            <w:top w:val="none" w:sz="0" w:space="0" w:color="auto"/>
            <w:left w:val="none" w:sz="0" w:space="0" w:color="auto"/>
            <w:bottom w:val="none" w:sz="0" w:space="0" w:color="auto"/>
            <w:right w:val="none" w:sz="0" w:space="0" w:color="auto"/>
          </w:divBdr>
          <w:divsChild>
            <w:div w:id="1299726384">
              <w:marLeft w:val="0"/>
              <w:marRight w:val="0"/>
              <w:marTop w:val="0"/>
              <w:marBottom w:val="0"/>
              <w:divBdr>
                <w:top w:val="none" w:sz="0" w:space="0" w:color="auto"/>
                <w:left w:val="none" w:sz="0" w:space="0" w:color="auto"/>
                <w:bottom w:val="none" w:sz="0" w:space="0" w:color="auto"/>
                <w:right w:val="none" w:sz="0" w:space="0" w:color="auto"/>
              </w:divBdr>
              <w:divsChild>
                <w:div w:id="11019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awir1995@o2.pl" TargetMode="External"/><Relationship Id="rId4" Type="http://schemas.microsoft.com/office/2007/relationships/stylesWithEffects" Target="stylesWithEffects.xml"/><Relationship Id="rId9" Type="http://schemas.openxmlformats.org/officeDocument/2006/relationships/hyperlink" Target="mailto:sekretariat.zsg@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19BDD-7B9B-4062-9DA4-219F7077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14155</Words>
  <Characters>84932</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ftp://renault:renault@ftp</vt:lpstr>
    </vt:vector>
  </TitlesOfParts>
  <Company/>
  <LinksUpToDate>false</LinksUpToDate>
  <CharactersWithSpaces>98890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ftp://renault:renault@ftp</dc:title>
  <dc:subject/>
  <dc:creator>Paweł Wasik</dc:creator>
  <cp:keywords/>
  <cp:lastModifiedBy>I.P. Wasik</cp:lastModifiedBy>
  <cp:revision>57</cp:revision>
  <cp:lastPrinted>2011-11-06T19:45:00Z</cp:lastPrinted>
  <dcterms:created xsi:type="dcterms:W3CDTF">2014-07-01T08:53:00Z</dcterms:created>
  <dcterms:modified xsi:type="dcterms:W3CDTF">2014-08-30T14:33:00Z</dcterms:modified>
</cp:coreProperties>
</file>